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89" w:rsidRDefault="00682A89"/>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C1E43" w:rsidRPr="002A2C1A" w:rsidTr="008A51BF">
        <w:tc>
          <w:tcPr>
            <w:tcW w:w="3190" w:type="dxa"/>
          </w:tcPr>
          <w:p w:rsidR="00FE4F2F" w:rsidRDefault="002A2C1A" w:rsidP="00BC1E43">
            <w:pPr>
              <w:spacing w:after="120"/>
              <w:rPr>
                <w:lang w:val="ru-RU"/>
              </w:rPr>
            </w:pPr>
            <w:r>
              <w:rPr>
                <w:lang w:val="ru-RU"/>
              </w:rPr>
              <w:t xml:space="preserve">Рассмотрено </w:t>
            </w:r>
            <w:r w:rsidR="00FE4F2F">
              <w:rPr>
                <w:lang w:val="ru-RU"/>
              </w:rPr>
              <w:br/>
            </w:r>
            <w:r>
              <w:rPr>
                <w:lang w:val="ru-RU"/>
              </w:rPr>
              <w:t xml:space="preserve">на </w:t>
            </w:r>
            <w:proofErr w:type="gramStart"/>
            <w:r>
              <w:rPr>
                <w:lang w:val="ru-RU"/>
              </w:rPr>
              <w:t>заседании</w:t>
            </w:r>
            <w:proofErr w:type="gramEnd"/>
            <w:r>
              <w:rPr>
                <w:lang w:val="ru-RU"/>
              </w:rPr>
              <w:t xml:space="preserve"> </w:t>
            </w:r>
          </w:p>
          <w:p w:rsidR="00BC1E43" w:rsidRDefault="002A2C1A" w:rsidP="00BC1E43">
            <w:pPr>
              <w:spacing w:after="120"/>
              <w:rPr>
                <w:lang w:val="ru-RU"/>
              </w:rPr>
            </w:pPr>
            <w:r>
              <w:rPr>
                <w:lang w:val="ru-RU"/>
              </w:rPr>
              <w:t>Педагогического совета</w:t>
            </w:r>
          </w:p>
          <w:p w:rsidR="002A2C1A" w:rsidRPr="002A2C1A" w:rsidRDefault="002A2C1A" w:rsidP="00BC1E43">
            <w:pPr>
              <w:spacing w:after="120"/>
              <w:rPr>
                <w:lang w:val="ru-RU"/>
              </w:rPr>
            </w:pPr>
            <w:r>
              <w:rPr>
                <w:lang w:val="ru-RU"/>
              </w:rPr>
              <w:t xml:space="preserve">Протокол № ___ </w:t>
            </w:r>
            <w:proofErr w:type="gramStart"/>
            <w:r>
              <w:rPr>
                <w:lang w:val="ru-RU"/>
              </w:rPr>
              <w:t>от</w:t>
            </w:r>
            <w:proofErr w:type="gramEnd"/>
            <w:r>
              <w:rPr>
                <w:lang w:val="ru-RU"/>
              </w:rPr>
              <w:t xml:space="preserve"> _______</w:t>
            </w:r>
          </w:p>
        </w:tc>
        <w:tc>
          <w:tcPr>
            <w:tcW w:w="3190" w:type="dxa"/>
          </w:tcPr>
          <w:p w:rsidR="00BC1E43" w:rsidRPr="002A2C1A" w:rsidRDefault="00BC1E43" w:rsidP="00BC1E43">
            <w:pPr>
              <w:spacing w:after="120"/>
              <w:rPr>
                <w:lang w:val="ru-RU"/>
              </w:rPr>
            </w:pPr>
          </w:p>
        </w:tc>
        <w:tc>
          <w:tcPr>
            <w:tcW w:w="3191" w:type="dxa"/>
          </w:tcPr>
          <w:p w:rsidR="00BC1E43" w:rsidRDefault="002A2C1A" w:rsidP="00BC1E43">
            <w:pPr>
              <w:spacing w:after="120"/>
              <w:rPr>
                <w:lang w:val="ru-RU"/>
              </w:rPr>
            </w:pPr>
            <w:r>
              <w:rPr>
                <w:lang w:val="ru-RU"/>
              </w:rPr>
              <w:t>Утверждаю:</w:t>
            </w:r>
          </w:p>
          <w:p w:rsidR="002A2C1A" w:rsidRDefault="002A2C1A" w:rsidP="00BC1E43">
            <w:pPr>
              <w:spacing w:after="120"/>
              <w:rPr>
                <w:lang w:val="ru-RU"/>
              </w:rPr>
            </w:pPr>
            <w:r>
              <w:rPr>
                <w:lang w:val="ru-RU"/>
              </w:rPr>
              <w:t>Директор МКОУ «Чатлыковская СОШ» Харина Н.Г.</w:t>
            </w:r>
          </w:p>
          <w:p w:rsidR="002A2C1A" w:rsidRPr="002A2C1A" w:rsidRDefault="002A2C1A" w:rsidP="00BC1E43">
            <w:pPr>
              <w:spacing w:after="120"/>
              <w:rPr>
                <w:lang w:val="ru-RU"/>
              </w:rPr>
            </w:pPr>
            <w:r>
              <w:rPr>
                <w:lang w:val="ru-RU"/>
              </w:rPr>
              <w:t xml:space="preserve">Приказ № ___ </w:t>
            </w:r>
            <w:proofErr w:type="gramStart"/>
            <w:r>
              <w:rPr>
                <w:lang w:val="ru-RU"/>
              </w:rPr>
              <w:t>от</w:t>
            </w:r>
            <w:proofErr w:type="gramEnd"/>
            <w:r>
              <w:rPr>
                <w:lang w:val="ru-RU"/>
              </w:rPr>
              <w:t xml:space="preserve"> ________</w:t>
            </w:r>
          </w:p>
        </w:tc>
      </w:tr>
    </w:tbl>
    <w:p w:rsidR="00BC1E43" w:rsidRDefault="00BC1E43" w:rsidP="00BC1E43">
      <w:pPr>
        <w:spacing w:after="120"/>
        <w:rPr>
          <w:sz w:val="24"/>
          <w:lang w:val="ru-RU"/>
        </w:rPr>
      </w:pPr>
    </w:p>
    <w:p w:rsidR="002A2C1A" w:rsidRDefault="002A2C1A" w:rsidP="00BC1E43">
      <w:pPr>
        <w:spacing w:after="120"/>
        <w:rPr>
          <w:sz w:val="24"/>
          <w:lang w:val="ru-RU"/>
        </w:rPr>
      </w:pPr>
    </w:p>
    <w:p w:rsidR="002A2C1A" w:rsidRDefault="002A2C1A" w:rsidP="00BC1E43">
      <w:pPr>
        <w:spacing w:after="120"/>
        <w:rPr>
          <w:sz w:val="24"/>
          <w:lang w:val="ru-RU"/>
        </w:rPr>
      </w:pPr>
    </w:p>
    <w:p w:rsidR="002A2C1A" w:rsidRDefault="002A2C1A" w:rsidP="002A2C1A">
      <w:pPr>
        <w:spacing w:after="120"/>
        <w:jc w:val="center"/>
        <w:rPr>
          <w:b/>
          <w:sz w:val="28"/>
          <w:lang w:val="ru-RU"/>
        </w:rPr>
      </w:pPr>
    </w:p>
    <w:p w:rsidR="002A2C1A" w:rsidRDefault="002A2C1A" w:rsidP="002A2C1A">
      <w:pPr>
        <w:spacing w:after="120"/>
        <w:jc w:val="center"/>
        <w:rPr>
          <w:b/>
          <w:sz w:val="28"/>
          <w:lang w:val="ru-RU"/>
        </w:rPr>
      </w:pPr>
    </w:p>
    <w:p w:rsidR="002A2C1A" w:rsidRDefault="002A2C1A" w:rsidP="002A2C1A">
      <w:pPr>
        <w:spacing w:after="120"/>
        <w:jc w:val="center"/>
        <w:rPr>
          <w:b/>
          <w:sz w:val="28"/>
          <w:lang w:val="ru-RU"/>
        </w:rPr>
      </w:pPr>
    </w:p>
    <w:p w:rsidR="008A51BF" w:rsidRDefault="008A51BF" w:rsidP="002A2C1A">
      <w:pPr>
        <w:spacing w:after="120"/>
        <w:jc w:val="center"/>
        <w:rPr>
          <w:b/>
          <w:sz w:val="28"/>
          <w:lang w:val="ru-RU"/>
        </w:rPr>
      </w:pPr>
    </w:p>
    <w:p w:rsidR="002A2C1A" w:rsidRDefault="002A2C1A" w:rsidP="002A2C1A">
      <w:pPr>
        <w:spacing w:after="120"/>
        <w:jc w:val="center"/>
        <w:rPr>
          <w:b/>
          <w:sz w:val="28"/>
          <w:lang w:val="ru-RU"/>
        </w:rPr>
      </w:pPr>
    </w:p>
    <w:p w:rsidR="002A2C1A" w:rsidRPr="002A2C1A" w:rsidRDefault="002A2C1A" w:rsidP="002A2C1A">
      <w:pPr>
        <w:spacing w:after="120"/>
        <w:jc w:val="center"/>
        <w:rPr>
          <w:b/>
          <w:sz w:val="28"/>
          <w:lang w:val="ru-RU"/>
        </w:rPr>
      </w:pPr>
      <w:r w:rsidRPr="002A2C1A">
        <w:rPr>
          <w:b/>
          <w:sz w:val="28"/>
          <w:lang w:val="ru-RU"/>
        </w:rPr>
        <w:t>ПРОГРАММА ВОСПИТАНИЯ</w:t>
      </w:r>
    </w:p>
    <w:p w:rsidR="008A51BF" w:rsidRDefault="008A51BF" w:rsidP="002A2C1A">
      <w:pPr>
        <w:spacing w:after="120"/>
        <w:jc w:val="center"/>
        <w:rPr>
          <w:sz w:val="24"/>
          <w:lang w:val="ru-RU"/>
        </w:rPr>
      </w:pPr>
      <w:r>
        <w:rPr>
          <w:sz w:val="24"/>
          <w:lang w:val="ru-RU"/>
        </w:rPr>
        <w:t>Муниципального казенного общеобразовательного учреждения</w:t>
      </w:r>
    </w:p>
    <w:p w:rsidR="008A51BF" w:rsidRDefault="008A51BF" w:rsidP="002A2C1A">
      <w:pPr>
        <w:spacing w:after="120"/>
        <w:jc w:val="center"/>
        <w:rPr>
          <w:sz w:val="24"/>
          <w:lang w:val="ru-RU"/>
        </w:rPr>
      </w:pPr>
      <w:r>
        <w:rPr>
          <w:sz w:val="24"/>
          <w:lang w:val="ru-RU"/>
        </w:rPr>
        <w:t xml:space="preserve"> «Чатлыковская средняя общеобразовательная школа»</w:t>
      </w:r>
    </w:p>
    <w:p w:rsidR="002A2C1A" w:rsidRDefault="008A51BF" w:rsidP="002A2C1A">
      <w:pPr>
        <w:spacing w:after="120"/>
        <w:jc w:val="center"/>
        <w:rPr>
          <w:sz w:val="24"/>
          <w:lang w:val="ru-RU"/>
        </w:rPr>
      </w:pPr>
      <w:r>
        <w:rPr>
          <w:sz w:val="24"/>
          <w:lang w:val="ru-RU"/>
        </w:rPr>
        <w:t xml:space="preserve">на </w:t>
      </w:r>
      <w:r w:rsidR="002A2C1A">
        <w:rPr>
          <w:sz w:val="24"/>
          <w:lang w:val="ru-RU"/>
        </w:rPr>
        <w:t xml:space="preserve">2021 – 2025 </w:t>
      </w:r>
      <w:r>
        <w:rPr>
          <w:sz w:val="24"/>
          <w:lang w:val="ru-RU"/>
        </w:rPr>
        <w:t>гг.</w:t>
      </w: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p>
    <w:p w:rsidR="008A51BF" w:rsidRDefault="008A51BF" w:rsidP="002A2C1A">
      <w:pPr>
        <w:spacing w:after="120"/>
        <w:jc w:val="center"/>
        <w:rPr>
          <w:sz w:val="24"/>
          <w:lang w:val="ru-RU"/>
        </w:rPr>
      </w:pPr>
      <w:r>
        <w:rPr>
          <w:sz w:val="24"/>
          <w:lang w:val="ru-RU"/>
        </w:rPr>
        <w:t>с. Чатлык</w:t>
      </w:r>
    </w:p>
    <w:p w:rsidR="00F86AE1" w:rsidRPr="002A2C1A" w:rsidRDefault="00F86AE1" w:rsidP="002A2C1A">
      <w:pPr>
        <w:spacing w:after="120"/>
        <w:jc w:val="center"/>
        <w:rPr>
          <w:sz w:val="24"/>
          <w:lang w:val="ru-RU"/>
        </w:rPr>
      </w:pPr>
      <w:r>
        <w:rPr>
          <w:sz w:val="24"/>
          <w:lang w:val="ru-RU"/>
        </w:rPr>
        <w:t>2021</w:t>
      </w:r>
    </w:p>
    <w:p w:rsidR="00BC1E43" w:rsidRPr="008A51BF" w:rsidRDefault="008A51BF" w:rsidP="008A51BF">
      <w:pPr>
        <w:jc w:val="center"/>
        <w:rPr>
          <w:b/>
          <w:sz w:val="24"/>
          <w:lang w:val="ru-RU"/>
        </w:rPr>
      </w:pPr>
      <w:r w:rsidRPr="008A51BF">
        <w:rPr>
          <w:b/>
          <w:sz w:val="24"/>
          <w:lang w:val="ru-RU"/>
        </w:rPr>
        <w:lastRenderedPageBreak/>
        <w:t>СОДЕРЖАНИЕ</w:t>
      </w:r>
    </w:p>
    <w:p w:rsidR="008A51BF" w:rsidRDefault="008A51BF">
      <w:pPr>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8102"/>
        <w:gridCol w:w="816"/>
      </w:tblGrid>
      <w:tr w:rsidR="008A51BF" w:rsidTr="008A51BF">
        <w:tc>
          <w:tcPr>
            <w:tcW w:w="8755" w:type="dxa"/>
            <w:gridSpan w:val="2"/>
          </w:tcPr>
          <w:p w:rsidR="008A51BF" w:rsidRPr="008A51BF" w:rsidRDefault="008A51BF" w:rsidP="00853B3F">
            <w:pPr>
              <w:spacing w:before="120" w:after="120"/>
              <w:rPr>
                <w:sz w:val="24"/>
                <w:lang w:val="ru-RU"/>
              </w:rPr>
            </w:pPr>
            <w:r w:rsidRPr="008A51BF">
              <w:rPr>
                <w:sz w:val="24"/>
                <w:lang w:val="ru-RU"/>
              </w:rPr>
              <w:t xml:space="preserve">Пояснительная записка </w:t>
            </w:r>
          </w:p>
        </w:tc>
        <w:tc>
          <w:tcPr>
            <w:tcW w:w="816" w:type="dxa"/>
          </w:tcPr>
          <w:p w:rsidR="008A51BF" w:rsidRPr="008A51BF" w:rsidRDefault="00853B3F" w:rsidP="00853B3F">
            <w:pPr>
              <w:spacing w:before="120" w:after="120"/>
              <w:jc w:val="center"/>
              <w:rPr>
                <w:sz w:val="24"/>
                <w:lang w:val="ru-RU"/>
              </w:rPr>
            </w:pPr>
            <w:r>
              <w:rPr>
                <w:sz w:val="24"/>
                <w:lang w:val="ru-RU"/>
              </w:rPr>
              <w:t>2</w:t>
            </w:r>
          </w:p>
        </w:tc>
      </w:tr>
      <w:tr w:rsidR="008A51BF" w:rsidTr="008A51BF">
        <w:tc>
          <w:tcPr>
            <w:tcW w:w="8755" w:type="dxa"/>
            <w:gridSpan w:val="2"/>
          </w:tcPr>
          <w:p w:rsidR="008A51BF" w:rsidRPr="008A51BF" w:rsidRDefault="00853B3F" w:rsidP="00853B3F">
            <w:pPr>
              <w:spacing w:before="120" w:after="120"/>
              <w:rPr>
                <w:sz w:val="24"/>
                <w:lang w:val="ru-RU"/>
              </w:rPr>
            </w:pPr>
            <w:r w:rsidRPr="00853B3F">
              <w:rPr>
                <w:sz w:val="24"/>
                <w:lang w:val="ru-RU"/>
              </w:rPr>
              <w:t>1. Особенности организуемого в школе воспитательного процесса</w:t>
            </w:r>
          </w:p>
        </w:tc>
        <w:tc>
          <w:tcPr>
            <w:tcW w:w="816" w:type="dxa"/>
          </w:tcPr>
          <w:p w:rsidR="008A51BF" w:rsidRPr="008A51BF" w:rsidRDefault="0040672C" w:rsidP="00853B3F">
            <w:pPr>
              <w:spacing w:before="120" w:after="120"/>
              <w:jc w:val="center"/>
              <w:rPr>
                <w:sz w:val="24"/>
                <w:lang w:val="ru-RU"/>
              </w:rPr>
            </w:pPr>
            <w:r>
              <w:rPr>
                <w:sz w:val="24"/>
                <w:lang w:val="ru-RU"/>
              </w:rPr>
              <w:t>2</w:t>
            </w:r>
          </w:p>
        </w:tc>
      </w:tr>
      <w:tr w:rsidR="008A51BF" w:rsidTr="008A51BF">
        <w:tc>
          <w:tcPr>
            <w:tcW w:w="8755" w:type="dxa"/>
            <w:gridSpan w:val="2"/>
          </w:tcPr>
          <w:p w:rsidR="008A51BF" w:rsidRPr="008A51BF" w:rsidRDefault="00853B3F" w:rsidP="00853B3F">
            <w:pPr>
              <w:spacing w:before="120" w:after="120"/>
              <w:rPr>
                <w:sz w:val="24"/>
                <w:lang w:val="ru-RU"/>
              </w:rPr>
            </w:pPr>
            <w:r w:rsidRPr="00853B3F">
              <w:rPr>
                <w:sz w:val="24"/>
                <w:lang w:val="ru-RU"/>
              </w:rPr>
              <w:t>2. Цель и задачи воспитания</w:t>
            </w:r>
          </w:p>
        </w:tc>
        <w:tc>
          <w:tcPr>
            <w:tcW w:w="816" w:type="dxa"/>
          </w:tcPr>
          <w:p w:rsidR="008A51BF" w:rsidRPr="008A51BF" w:rsidRDefault="0040672C" w:rsidP="00853B3F">
            <w:pPr>
              <w:spacing w:before="120" w:after="120"/>
              <w:jc w:val="center"/>
              <w:rPr>
                <w:sz w:val="24"/>
                <w:lang w:val="ru-RU"/>
              </w:rPr>
            </w:pPr>
            <w:r>
              <w:rPr>
                <w:sz w:val="24"/>
                <w:lang w:val="ru-RU"/>
              </w:rPr>
              <w:t>6</w:t>
            </w:r>
          </w:p>
        </w:tc>
      </w:tr>
      <w:tr w:rsidR="008A51BF" w:rsidTr="00853B3F">
        <w:tc>
          <w:tcPr>
            <w:tcW w:w="8755" w:type="dxa"/>
            <w:gridSpan w:val="2"/>
          </w:tcPr>
          <w:p w:rsidR="008A51BF" w:rsidRPr="008A51BF" w:rsidRDefault="00853B3F" w:rsidP="00853B3F">
            <w:pPr>
              <w:spacing w:before="120" w:after="120"/>
              <w:rPr>
                <w:sz w:val="24"/>
                <w:lang w:val="ru-RU"/>
              </w:rPr>
            </w:pPr>
            <w:r w:rsidRPr="00853B3F">
              <w:rPr>
                <w:sz w:val="24"/>
                <w:lang w:val="ru-RU"/>
              </w:rPr>
              <w:t>3. Виды, формы и содержание деятельности</w:t>
            </w:r>
          </w:p>
        </w:tc>
        <w:tc>
          <w:tcPr>
            <w:tcW w:w="816" w:type="dxa"/>
          </w:tcPr>
          <w:p w:rsidR="008A51BF" w:rsidRPr="008A51BF" w:rsidRDefault="00937E54" w:rsidP="00853B3F">
            <w:pPr>
              <w:spacing w:before="120" w:after="120"/>
              <w:jc w:val="center"/>
              <w:rPr>
                <w:sz w:val="24"/>
                <w:lang w:val="ru-RU"/>
              </w:rPr>
            </w:pPr>
            <w:r>
              <w:rPr>
                <w:sz w:val="24"/>
                <w:lang w:val="ru-RU"/>
              </w:rPr>
              <w:t>10</w:t>
            </w:r>
          </w:p>
        </w:tc>
      </w:tr>
      <w:tr w:rsidR="00853B3F" w:rsidTr="00853B3F">
        <w:tc>
          <w:tcPr>
            <w:tcW w:w="653" w:type="dxa"/>
          </w:tcPr>
          <w:p w:rsidR="00853B3F" w:rsidRPr="00853B3F" w:rsidRDefault="00853B3F" w:rsidP="00853B3F">
            <w:pPr>
              <w:spacing w:before="120" w:after="120"/>
              <w:rPr>
                <w:sz w:val="24"/>
                <w:lang w:val="ru-RU"/>
              </w:rPr>
            </w:pPr>
          </w:p>
        </w:tc>
        <w:tc>
          <w:tcPr>
            <w:tcW w:w="8102" w:type="dxa"/>
          </w:tcPr>
          <w:p w:rsidR="00853B3F" w:rsidRPr="00080AFC" w:rsidRDefault="00853B3F" w:rsidP="00853B3F">
            <w:pPr>
              <w:spacing w:before="120" w:after="120"/>
              <w:rPr>
                <w:sz w:val="24"/>
                <w:lang w:val="ru-RU"/>
              </w:rPr>
            </w:pPr>
            <w:r w:rsidRPr="00080AFC">
              <w:rPr>
                <w:sz w:val="24"/>
                <w:lang w:val="ru-RU"/>
              </w:rPr>
              <w:t>3.1. Модуль «Ключевые общешкольные дела»</w:t>
            </w:r>
          </w:p>
        </w:tc>
        <w:tc>
          <w:tcPr>
            <w:tcW w:w="816" w:type="dxa"/>
          </w:tcPr>
          <w:p w:rsidR="00853B3F" w:rsidRPr="008A51BF" w:rsidRDefault="00E9395F" w:rsidP="00853B3F">
            <w:pPr>
              <w:spacing w:before="120" w:after="120"/>
              <w:jc w:val="center"/>
              <w:rPr>
                <w:sz w:val="24"/>
                <w:lang w:val="ru-RU"/>
              </w:rPr>
            </w:pPr>
            <w:r>
              <w:rPr>
                <w:sz w:val="24"/>
                <w:lang w:val="ru-RU"/>
              </w:rPr>
              <w:t>10</w:t>
            </w:r>
          </w:p>
        </w:tc>
      </w:tr>
      <w:tr w:rsidR="00853B3F" w:rsidTr="00853B3F">
        <w:tc>
          <w:tcPr>
            <w:tcW w:w="653" w:type="dxa"/>
          </w:tcPr>
          <w:p w:rsidR="00853B3F" w:rsidRPr="00853B3F" w:rsidRDefault="00853B3F" w:rsidP="00853B3F">
            <w:pPr>
              <w:spacing w:before="120" w:after="120"/>
              <w:rPr>
                <w:sz w:val="24"/>
                <w:lang w:val="ru-RU"/>
              </w:rPr>
            </w:pPr>
          </w:p>
        </w:tc>
        <w:tc>
          <w:tcPr>
            <w:tcW w:w="8102" w:type="dxa"/>
          </w:tcPr>
          <w:p w:rsidR="00853B3F" w:rsidRPr="00853B3F" w:rsidRDefault="00853B3F" w:rsidP="001B0CA0">
            <w:pPr>
              <w:spacing w:before="120" w:after="120"/>
              <w:rPr>
                <w:sz w:val="24"/>
                <w:lang w:val="ru-RU"/>
              </w:rPr>
            </w:pPr>
            <w:r w:rsidRPr="00853B3F">
              <w:rPr>
                <w:sz w:val="24"/>
                <w:lang w:val="ru-RU"/>
              </w:rPr>
              <w:t>3.2. Модуль «</w:t>
            </w:r>
            <w:r w:rsidR="001B0CA0">
              <w:rPr>
                <w:sz w:val="24"/>
                <w:lang w:val="ru-RU"/>
              </w:rPr>
              <w:t>К</w:t>
            </w:r>
            <w:r w:rsidR="007932F3" w:rsidRPr="00853B3F">
              <w:rPr>
                <w:sz w:val="24"/>
                <w:lang w:val="ru-RU"/>
              </w:rPr>
              <w:t>лассное руководство</w:t>
            </w:r>
            <w:r w:rsidR="001B0CA0">
              <w:rPr>
                <w:sz w:val="24"/>
                <w:lang w:val="ru-RU"/>
              </w:rPr>
              <w:t xml:space="preserve"> и работа с родителями</w:t>
            </w:r>
            <w:r w:rsidRPr="00853B3F">
              <w:rPr>
                <w:sz w:val="24"/>
                <w:lang w:val="ru-RU"/>
              </w:rPr>
              <w:t>»</w:t>
            </w:r>
          </w:p>
        </w:tc>
        <w:tc>
          <w:tcPr>
            <w:tcW w:w="816" w:type="dxa"/>
          </w:tcPr>
          <w:p w:rsidR="00853B3F" w:rsidRPr="008A51BF" w:rsidRDefault="00E9395F" w:rsidP="00853B3F">
            <w:pPr>
              <w:spacing w:before="120" w:after="120"/>
              <w:jc w:val="center"/>
              <w:rPr>
                <w:sz w:val="24"/>
                <w:lang w:val="ru-RU"/>
              </w:rPr>
            </w:pPr>
            <w:r>
              <w:rPr>
                <w:sz w:val="24"/>
                <w:lang w:val="ru-RU"/>
              </w:rPr>
              <w:t>12</w:t>
            </w:r>
          </w:p>
        </w:tc>
      </w:tr>
      <w:tr w:rsidR="00853B3F" w:rsidTr="00853B3F">
        <w:tc>
          <w:tcPr>
            <w:tcW w:w="653" w:type="dxa"/>
          </w:tcPr>
          <w:p w:rsidR="00853B3F" w:rsidRPr="00853B3F" w:rsidRDefault="00853B3F" w:rsidP="00853B3F">
            <w:pPr>
              <w:spacing w:before="120" w:after="120"/>
              <w:rPr>
                <w:sz w:val="24"/>
                <w:lang w:val="ru-RU"/>
              </w:rPr>
            </w:pPr>
          </w:p>
        </w:tc>
        <w:tc>
          <w:tcPr>
            <w:tcW w:w="8102" w:type="dxa"/>
          </w:tcPr>
          <w:p w:rsidR="00853B3F" w:rsidRPr="00853B3F" w:rsidRDefault="00853B3F" w:rsidP="00853B3F">
            <w:pPr>
              <w:spacing w:before="120" w:after="120"/>
              <w:rPr>
                <w:sz w:val="24"/>
                <w:lang w:val="ru-RU"/>
              </w:rPr>
            </w:pPr>
            <w:r w:rsidRPr="00853B3F">
              <w:rPr>
                <w:sz w:val="24"/>
                <w:lang w:val="ru-RU"/>
              </w:rPr>
              <w:t>3.3. Модуль «Курсы внеурочной деятельности»</w:t>
            </w:r>
          </w:p>
        </w:tc>
        <w:tc>
          <w:tcPr>
            <w:tcW w:w="816" w:type="dxa"/>
          </w:tcPr>
          <w:p w:rsidR="00853B3F" w:rsidRPr="008A51BF" w:rsidRDefault="00CD4E82" w:rsidP="00853B3F">
            <w:pPr>
              <w:spacing w:before="120" w:after="120"/>
              <w:jc w:val="center"/>
              <w:rPr>
                <w:sz w:val="24"/>
                <w:lang w:val="ru-RU"/>
              </w:rPr>
            </w:pPr>
            <w:r>
              <w:rPr>
                <w:sz w:val="24"/>
                <w:lang w:val="ru-RU"/>
              </w:rPr>
              <w:t>16</w:t>
            </w:r>
          </w:p>
        </w:tc>
      </w:tr>
      <w:tr w:rsidR="00853B3F" w:rsidTr="00853B3F">
        <w:tc>
          <w:tcPr>
            <w:tcW w:w="653" w:type="dxa"/>
          </w:tcPr>
          <w:p w:rsidR="00853B3F" w:rsidRPr="00853B3F" w:rsidRDefault="00853B3F" w:rsidP="00853B3F">
            <w:pPr>
              <w:spacing w:before="120" w:after="120"/>
              <w:rPr>
                <w:sz w:val="24"/>
                <w:lang w:val="ru-RU"/>
              </w:rPr>
            </w:pPr>
          </w:p>
        </w:tc>
        <w:tc>
          <w:tcPr>
            <w:tcW w:w="8102" w:type="dxa"/>
          </w:tcPr>
          <w:p w:rsidR="00853B3F" w:rsidRPr="00853B3F" w:rsidRDefault="00853B3F" w:rsidP="00853B3F">
            <w:pPr>
              <w:spacing w:before="120" w:after="120"/>
              <w:rPr>
                <w:sz w:val="24"/>
                <w:lang w:val="ru-RU"/>
              </w:rPr>
            </w:pPr>
            <w:r w:rsidRPr="00853B3F">
              <w:rPr>
                <w:sz w:val="24"/>
                <w:lang w:val="ru-RU"/>
              </w:rPr>
              <w:t>3.4. Модуль «Школьный урок»</w:t>
            </w:r>
          </w:p>
        </w:tc>
        <w:tc>
          <w:tcPr>
            <w:tcW w:w="816" w:type="dxa"/>
          </w:tcPr>
          <w:p w:rsidR="00853B3F" w:rsidRPr="008A51BF" w:rsidRDefault="007B47FC" w:rsidP="00853B3F">
            <w:pPr>
              <w:spacing w:before="120" w:after="120"/>
              <w:jc w:val="center"/>
              <w:rPr>
                <w:sz w:val="24"/>
                <w:lang w:val="ru-RU"/>
              </w:rPr>
            </w:pPr>
            <w:r>
              <w:rPr>
                <w:sz w:val="24"/>
                <w:lang w:val="ru-RU"/>
              </w:rPr>
              <w:t>18</w:t>
            </w:r>
          </w:p>
        </w:tc>
      </w:tr>
      <w:tr w:rsidR="00853B3F" w:rsidTr="00853B3F">
        <w:tc>
          <w:tcPr>
            <w:tcW w:w="653" w:type="dxa"/>
          </w:tcPr>
          <w:p w:rsidR="00853B3F" w:rsidRPr="00853B3F" w:rsidRDefault="00853B3F" w:rsidP="00853B3F">
            <w:pPr>
              <w:spacing w:before="120" w:after="120"/>
              <w:rPr>
                <w:sz w:val="24"/>
                <w:lang w:val="ru-RU"/>
              </w:rPr>
            </w:pPr>
          </w:p>
        </w:tc>
        <w:tc>
          <w:tcPr>
            <w:tcW w:w="8102" w:type="dxa"/>
          </w:tcPr>
          <w:p w:rsidR="00853B3F" w:rsidRPr="00853B3F" w:rsidRDefault="00853B3F" w:rsidP="00853B3F">
            <w:pPr>
              <w:spacing w:before="120" w:after="120"/>
              <w:rPr>
                <w:sz w:val="24"/>
                <w:lang w:val="ru-RU"/>
              </w:rPr>
            </w:pPr>
            <w:r>
              <w:rPr>
                <w:sz w:val="24"/>
                <w:lang w:val="ru-RU"/>
              </w:rPr>
              <w:t>3.5. Модуль «Самоуправление</w:t>
            </w:r>
            <w:r w:rsidR="00601C3F" w:rsidRPr="00601C3F">
              <w:rPr>
                <w:lang w:val="ru-RU"/>
              </w:rPr>
              <w:t xml:space="preserve"> </w:t>
            </w:r>
            <w:r w:rsidR="00601C3F">
              <w:rPr>
                <w:lang w:val="ru-RU"/>
              </w:rPr>
              <w:t xml:space="preserve">и </w:t>
            </w:r>
            <w:r w:rsidR="00601C3F" w:rsidRPr="00601C3F">
              <w:rPr>
                <w:sz w:val="24"/>
                <w:lang w:val="ru-RU"/>
              </w:rPr>
              <w:t>Детские общественные объединения</w:t>
            </w:r>
            <w:r>
              <w:rPr>
                <w:sz w:val="24"/>
                <w:lang w:val="ru-RU"/>
              </w:rPr>
              <w:t>»</w:t>
            </w:r>
          </w:p>
        </w:tc>
        <w:tc>
          <w:tcPr>
            <w:tcW w:w="816" w:type="dxa"/>
          </w:tcPr>
          <w:p w:rsidR="00853B3F" w:rsidRPr="008A51BF" w:rsidRDefault="00CD4E82" w:rsidP="00853B3F">
            <w:pPr>
              <w:spacing w:before="120" w:after="120"/>
              <w:jc w:val="center"/>
              <w:rPr>
                <w:sz w:val="24"/>
                <w:lang w:val="ru-RU"/>
              </w:rPr>
            </w:pPr>
            <w:r>
              <w:rPr>
                <w:sz w:val="24"/>
                <w:lang w:val="ru-RU"/>
              </w:rPr>
              <w:t>21</w:t>
            </w:r>
          </w:p>
        </w:tc>
      </w:tr>
      <w:tr w:rsidR="00853B3F" w:rsidTr="00853B3F">
        <w:tc>
          <w:tcPr>
            <w:tcW w:w="653" w:type="dxa"/>
          </w:tcPr>
          <w:p w:rsidR="00853B3F" w:rsidRPr="00853B3F" w:rsidRDefault="00853B3F" w:rsidP="00853B3F">
            <w:pPr>
              <w:spacing w:before="120" w:after="120"/>
              <w:rPr>
                <w:sz w:val="24"/>
                <w:lang w:val="ru-RU"/>
              </w:rPr>
            </w:pPr>
          </w:p>
        </w:tc>
        <w:tc>
          <w:tcPr>
            <w:tcW w:w="8102" w:type="dxa"/>
            <w:tcBorders>
              <w:left w:val="nil"/>
            </w:tcBorders>
          </w:tcPr>
          <w:p w:rsidR="00853B3F" w:rsidRPr="00601C3F" w:rsidRDefault="00601C3F" w:rsidP="00853B3F">
            <w:pPr>
              <w:spacing w:before="120" w:after="120"/>
              <w:rPr>
                <w:sz w:val="24"/>
                <w:lang w:val="ru-RU"/>
              </w:rPr>
            </w:pPr>
            <w:r w:rsidRPr="00601C3F">
              <w:rPr>
                <w:sz w:val="24"/>
                <w:lang w:val="ru-RU"/>
              </w:rPr>
              <w:t>3.6</w:t>
            </w:r>
            <w:r w:rsidR="00853B3F" w:rsidRPr="00601C3F">
              <w:rPr>
                <w:sz w:val="24"/>
                <w:lang w:val="ru-RU"/>
              </w:rPr>
              <w:t>. Модуль «Экскурсии, экспедиции, походы»</w:t>
            </w:r>
          </w:p>
        </w:tc>
        <w:tc>
          <w:tcPr>
            <w:tcW w:w="816" w:type="dxa"/>
          </w:tcPr>
          <w:p w:rsidR="00853B3F" w:rsidRPr="008A51BF" w:rsidRDefault="00601C3F" w:rsidP="00853B3F">
            <w:pPr>
              <w:spacing w:before="120" w:after="120"/>
              <w:jc w:val="center"/>
              <w:rPr>
                <w:sz w:val="24"/>
                <w:lang w:val="ru-RU"/>
              </w:rPr>
            </w:pPr>
            <w:r>
              <w:rPr>
                <w:sz w:val="24"/>
                <w:lang w:val="ru-RU"/>
              </w:rPr>
              <w:t>26</w:t>
            </w:r>
          </w:p>
        </w:tc>
      </w:tr>
      <w:tr w:rsidR="00853B3F" w:rsidTr="00853B3F">
        <w:tc>
          <w:tcPr>
            <w:tcW w:w="653" w:type="dxa"/>
          </w:tcPr>
          <w:p w:rsidR="00853B3F" w:rsidRPr="00853B3F" w:rsidRDefault="00853B3F" w:rsidP="00853B3F">
            <w:pPr>
              <w:spacing w:before="120" w:after="120"/>
              <w:rPr>
                <w:sz w:val="24"/>
                <w:lang w:val="ru-RU"/>
              </w:rPr>
            </w:pPr>
          </w:p>
        </w:tc>
        <w:tc>
          <w:tcPr>
            <w:tcW w:w="8102" w:type="dxa"/>
            <w:tcBorders>
              <w:left w:val="nil"/>
            </w:tcBorders>
          </w:tcPr>
          <w:p w:rsidR="00853B3F" w:rsidRPr="00853B3F" w:rsidRDefault="00601C3F" w:rsidP="00601C3F">
            <w:pPr>
              <w:spacing w:before="120" w:after="120"/>
              <w:rPr>
                <w:sz w:val="24"/>
                <w:lang w:val="ru-RU"/>
              </w:rPr>
            </w:pPr>
            <w:r>
              <w:rPr>
                <w:sz w:val="24"/>
                <w:lang w:val="ru-RU"/>
              </w:rPr>
              <w:t>3.7</w:t>
            </w:r>
            <w:r w:rsidR="00853B3F" w:rsidRPr="00853B3F">
              <w:rPr>
                <w:sz w:val="24"/>
                <w:lang w:val="ru-RU"/>
              </w:rPr>
              <w:t>. Модуль «Профориентация»</w:t>
            </w:r>
          </w:p>
        </w:tc>
        <w:tc>
          <w:tcPr>
            <w:tcW w:w="816" w:type="dxa"/>
          </w:tcPr>
          <w:p w:rsidR="00853B3F" w:rsidRPr="008A51BF" w:rsidRDefault="00D32157" w:rsidP="00853B3F">
            <w:pPr>
              <w:spacing w:before="120" w:after="120"/>
              <w:jc w:val="center"/>
              <w:rPr>
                <w:sz w:val="24"/>
                <w:lang w:val="ru-RU"/>
              </w:rPr>
            </w:pPr>
            <w:r>
              <w:rPr>
                <w:sz w:val="24"/>
                <w:lang w:val="ru-RU"/>
              </w:rPr>
              <w:t>28</w:t>
            </w:r>
          </w:p>
        </w:tc>
      </w:tr>
      <w:tr w:rsidR="00853B3F" w:rsidTr="00853B3F">
        <w:tc>
          <w:tcPr>
            <w:tcW w:w="653" w:type="dxa"/>
          </w:tcPr>
          <w:p w:rsidR="00853B3F" w:rsidRPr="00853B3F" w:rsidRDefault="00853B3F" w:rsidP="00853B3F">
            <w:pPr>
              <w:spacing w:before="120" w:after="120"/>
              <w:rPr>
                <w:sz w:val="24"/>
                <w:lang w:val="ru-RU"/>
              </w:rPr>
            </w:pPr>
          </w:p>
        </w:tc>
        <w:tc>
          <w:tcPr>
            <w:tcW w:w="8102" w:type="dxa"/>
            <w:tcBorders>
              <w:left w:val="nil"/>
            </w:tcBorders>
          </w:tcPr>
          <w:p w:rsidR="00853B3F" w:rsidRPr="00FE0783" w:rsidRDefault="00853B3F" w:rsidP="00601C3F">
            <w:pPr>
              <w:spacing w:before="120" w:after="120"/>
              <w:rPr>
                <w:sz w:val="24"/>
                <w:lang w:val="ru-RU"/>
              </w:rPr>
            </w:pPr>
            <w:r w:rsidRPr="00FE0783">
              <w:rPr>
                <w:sz w:val="24"/>
                <w:lang w:val="ru-RU"/>
              </w:rPr>
              <w:t>3.</w:t>
            </w:r>
            <w:r w:rsidR="00601C3F" w:rsidRPr="00FE0783">
              <w:rPr>
                <w:sz w:val="24"/>
                <w:lang w:val="ru-RU"/>
              </w:rPr>
              <w:t>8</w:t>
            </w:r>
            <w:r w:rsidRPr="00FE0783">
              <w:rPr>
                <w:sz w:val="24"/>
                <w:lang w:val="ru-RU"/>
              </w:rPr>
              <w:t>. Модуль «Школьные медиа»</w:t>
            </w:r>
          </w:p>
        </w:tc>
        <w:tc>
          <w:tcPr>
            <w:tcW w:w="816" w:type="dxa"/>
          </w:tcPr>
          <w:p w:rsidR="00853B3F" w:rsidRPr="008A51BF" w:rsidRDefault="00D32157" w:rsidP="00853B3F">
            <w:pPr>
              <w:spacing w:before="120" w:after="120"/>
              <w:jc w:val="center"/>
              <w:rPr>
                <w:sz w:val="24"/>
                <w:lang w:val="ru-RU"/>
              </w:rPr>
            </w:pPr>
            <w:r>
              <w:rPr>
                <w:sz w:val="24"/>
                <w:lang w:val="ru-RU"/>
              </w:rPr>
              <w:t>31</w:t>
            </w:r>
          </w:p>
        </w:tc>
      </w:tr>
      <w:tr w:rsidR="00853B3F" w:rsidTr="00853B3F">
        <w:tc>
          <w:tcPr>
            <w:tcW w:w="653" w:type="dxa"/>
          </w:tcPr>
          <w:p w:rsidR="00853B3F" w:rsidRPr="00853B3F" w:rsidRDefault="00853B3F" w:rsidP="00853B3F">
            <w:pPr>
              <w:spacing w:before="120" w:after="120"/>
              <w:rPr>
                <w:sz w:val="24"/>
                <w:lang w:val="ru-RU"/>
              </w:rPr>
            </w:pPr>
          </w:p>
        </w:tc>
        <w:tc>
          <w:tcPr>
            <w:tcW w:w="8102" w:type="dxa"/>
            <w:tcBorders>
              <w:left w:val="nil"/>
            </w:tcBorders>
          </w:tcPr>
          <w:p w:rsidR="00853B3F" w:rsidRPr="00080AFC" w:rsidRDefault="00601C3F" w:rsidP="00601C3F">
            <w:pPr>
              <w:spacing w:before="120" w:after="120"/>
              <w:rPr>
                <w:sz w:val="24"/>
                <w:lang w:val="ru-RU"/>
              </w:rPr>
            </w:pPr>
            <w:r w:rsidRPr="00080AFC">
              <w:rPr>
                <w:sz w:val="24"/>
                <w:lang w:val="ru-RU"/>
              </w:rPr>
              <w:t>3.9</w:t>
            </w:r>
            <w:r w:rsidR="00853B3F" w:rsidRPr="00080AFC">
              <w:rPr>
                <w:sz w:val="24"/>
                <w:lang w:val="ru-RU"/>
              </w:rPr>
              <w:t>. Модуль «Организация предметно-эстетической среды»</w:t>
            </w:r>
          </w:p>
        </w:tc>
        <w:tc>
          <w:tcPr>
            <w:tcW w:w="816" w:type="dxa"/>
          </w:tcPr>
          <w:p w:rsidR="00853B3F" w:rsidRPr="008A51BF" w:rsidRDefault="003E3B2E" w:rsidP="00853B3F">
            <w:pPr>
              <w:spacing w:before="120" w:after="120"/>
              <w:jc w:val="center"/>
              <w:rPr>
                <w:sz w:val="24"/>
                <w:lang w:val="ru-RU"/>
              </w:rPr>
            </w:pPr>
            <w:r>
              <w:rPr>
                <w:sz w:val="24"/>
                <w:lang w:val="ru-RU"/>
              </w:rPr>
              <w:t>32</w:t>
            </w:r>
          </w:p>
        </w:tc>
      </w:tr>
      <w:tr w:rsidR="00853B3F" w:rsidTr="0040672C">
        <w:tc>
          <w:tcPr>
            <w:tcW w:w="8755" w:type="dxa"/>
            <w:gridSpan w:val="2"/>
          </w:tcPr>
          <w:p w:rsidR="00853B3F" w:rsidRPr="00853B3F" w:rsidRDefault="00853B3F" w:rsidP="00853B3F">
            <w:pPr>
              <w:spacing w:before="120" w:after="120"/>
              <w:rPr>
                <w:sz w:val="24"/>
                <w:lang w:val="ru-RU"/>
              </w:rPr>
            </w:pPr>
            <w:r w:rsidRPr="00853B3F">
              <w:rPr>
                <w:sz w:val="24"/>
                <w:lang w:val="ru-RU"/>
              </w:rPr>
              <w:t>4. Основные направления самоанализа</w:t>
            </w:r>
            <w:r>
              <w:rPr>
                <w:sz w:val="24"/>
                <w:lang w:val="ru-RU"/>
              </w:rPr>
              <w:t xml:space="preserve"> </w:t>
            </w:r>
            <w:r w:rsidR="008D6A63">
              <w:rPr>
                <w:sz w:val="24"/>
                <w:lang w:val="ru-RU"/>
              </w:rPr>
              <w:t>в</w:t>
            </w:r>
            <w:r w:rsidRPr="00853B3F">
              <w:rPr>
                <w:sz w:val="24"/>
                <w:lang w:val="ru-RU"/>
              </w:rPr>
              <w:t>оспитательной работы</w:t>
            </w:r>
          </w:p>
        </w:tc>
        <w:tc>
          <w:tcPr>
            <w:tcW w:w="816" w:type="dxa"/>
          </w:tcPr>
          <w:p w:rsidR="00853B3F" w:rsidRPr="008A51BF" w:rsidRDefault="00080AFC" w:rsidP="00853B3F">
            <w:pPr>
              <w:spacing w:before="120" w:after="120"/>
              <w:jc w:val="center"/>
              <w:rPr>
                <w:sz w:val="24"/>
                <w:lang w:val="ru-RU"/>
              </w:rPr>
            </w:pPr>
            <w:r>
              <w:rPr>
                <w:sz w:val="24"/>
                <w:lang w:val="ru-RU"/>
              </w:rPr>
              <w:t>33</w:t>
            </w:r>
          </w:p>
        </w:tc>
      </w:tr>
      <w:tr w:rsidR="008D6A63" w:rsidTr="0040672C">
        <w:tc>
          <w:tcPr>
            <w:tcW w:w="8755" w:type="dxa"/>
            <w:gridSpan w:val="2"/>
          </w:tcPr>
          <w:p w:rsidR="008D6A63" w:rsidRDefault="008D6A63" w:rsidP="00853B3F">
            <w:pPr>
              <w:spacing w:before="120" w:after="120"/>
              <w:rPr>
                <w:sz w:val="24"/>
                <w:lang w:val="ru-RU"/>
              </w:rPr>
            </w:pPr>
            <w:r>
              <w:rPr>
                <w:sz w:val="24"/>
                <w:lang w:val="ru-RU"/>
              </w:rPr>
              <w:t>Приложения:</w:t>
            </w:r>
          </w:p>
          <w:p w:rsidR="00C56E82" w:rsidRDefault="00C56E82" w:rsidP="00853B3F">
            <w:pPr>
              <w:spacing w:before="120" w:after="120"/>
              <w:rPr>
                <w:sz w:val="24"/>
                <w:lang w:val="ru-RU"/>
              </w:rPr>
            </w:pPr>
            <w:r w:rsidRPr="00C56E82">
              <w:rPr>
                <w:sz w:val="24"/>
                <w:lang w:val="ru-RU"/>
              </w:rPr>
              <w:t>Основные направления самоанализа воспитательной работы</w:t>
            </w:r>
          </w:p>
          <w:p w:rsidR="00C56E82" w:rsidRDefault="00C56E82" w:rsidP="00853B3F">
            <w:pPr>
              <w:spacing w:before="120" w:after="120"/>
              <w:rPr>
                <w:sz w:val="24"/>
                <w:lang w:val="ru-RU"/>
              </w:rPr>
            </w:pPr>
            <w:r w:rsidRPr="00C56E82">
              <w:rPr>
                <w:sz w:val="24"/>
                <w:lang w:val="ru-RU"/>
              </w:rPr>
              <w:t>Качество существующего в школе ученического самоуправления</w:t>
            </w:r>
          </w:p>
          <w:p w:rsidR="008D6A63" w:rsidRPr="00853B3F" w:rsidRDefault="008D6A63" w:rsidP="00853B3F">
            <w:pPr>
              <w:spacing w:before="120" w:after="120"/>
              <w:rPr>
                <w:sz w:val="24"/>
                <w:lang w:val="ru-RU"/>
              </w:rPr>
            </w:pPr>
            <w:r>
              <w:rPr>
                <w:sz w:val="24"/>
                <w:lang w:val="ru-RU"/>
              </w:rPr>
              <w:t>Критерии оценки апробации Программы воспитания</w:t>
            </w:r>
          </w:p>
        </w:tc>
        <w:tc>
          <w:tcPr>
            <w:tcW w:w="816" w:type="dxa"/>
          </w:tcPr>
          <w:p w:rsidR="00F86AE1" w:rsidRDefault="00F86AE1" w:rsidP="00853B3F">
            <w:pPr>
              <w:spacing w:before="120" w:after="120"/>
              <w:jc w:val="center"/>
              <w:rPr>
                <w:sz w:val="24"/>
                <w:lang w:val="ru-RU"/>
              </w:rPr>
            </w:pPr>
          </w:p>
          <w:p w:rsidR="008D6A63" w:rsidRDefault="00C56E82" w:rsidP="00853B3F">
            <w:pPr>
              <w:spacing w:before="120" w:after="120"/>
              <w:jc w:val="center"/>
              <w:rPr>
                <w:sz w:val="24"/>
                <w:lang w:val="ru-RU"/>
              </w:rPr>
            </w:pPr>
            <w:r>
              <w:rPr>
                <w:sz w:val="24"/>
                <w:lang w:val="ru-RU"/>
              </w:rPr>
              <w:t>35</w:t>
            </w:r>
          </w:p>
          <w:p w:rsidR="00F86AE1" w:rsidRPr="008A51BF" w:rsidRDefault="00F86AE1" w:rsidP="00853B3F">
            <w:pPr>
              <w:spacing w:before="120" w:after="120"/>
              <w:jc w:val="center"/>
              <w:rPr>
                <w:sz w:val="24"/>
                <w:lang w:val="ru-RU"/>
              </w:rPr>
            </w:pPr>
            <w:r>
              <w:rPr>
                <w:sz w:val="24"/>
                <w:lang w:val="ru-RU"/>
              </w:rPr>
              <w:t>36</w:t>
            </w:r>
          </w:p>
        </w:tc>
      </w:tr>
    </w:tbl>
    <w:p w:rsidR="008A51BF" w:rsidRPr="002A2C1A" w:rsidRDefault="008A51BF">
      <w:pPr>
        <w:rPr>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853B3F" w:rsidRDefault="00853B3F" w:rsidP="00BC1E43">
      <w:pPr>
        <w:wordWrap/>
        <w:jc w:val="center"/>
        <w:rPr>
          <w:b/>
          <w:color w:val="000000"/>
          <w:w w:val="0"/>
          <w:sz w:val="24"/>
          <w:lang w:val="ru-RU"/>
        </w:rPr>
      </w:pPr>
    </w:p>
    <w:p w:rsidR="00BC1E43" w:rsidRDefault="00BC1E43" w:rsidP="00BC1E43">
      <w:pPr>
        <w:wordWrap/>
        <w:jc w:val="center"/>
        <w:rPr>
          <w:b/>
          <w:color w:val="000000"/>
          <w:w w:val="0"/>
          <w:sz w:val="24"/>
          <w:lang w:val="ru-RU"/>
        </w:rPr>
      </w:pPr>
      <w:r w:rsidRPr="002A228C">
        <w:rPr>
          <w:b/>
          <w:color w:val="000000"/>
          <w:w w:val="0"/>
          <w:sz w:val="24"/>
          <w:lang w:val="ru-RU"/>
        </w:rPr>
        <w:lastRenderedPageBreak/>
        <w:t xml:space="preserve">ПОЯСНИТЕЛЬНАЯ ЗАПИСКА  </w:t>
      </w:r>
    </w:p>
    <w:p w:rsidR="008A51BF" w:rsidRPr="00FE0783" w:rsidRDefault="008A51BF" w:rsidP="008A51BF">
      <w:pPr>
        <w:wordWrap/>
        <w:spacing w:before="240"/>
        <w:ind w:firstLine="567"/>
        <w:rPr>
          <w:color w:val="000000"/>
          <w:w w:val="0"/>
          <w:sz w:val="24"/>
          <w:lang w:val="ru-RU"/>
        </w:rPr>
      </w:pPr>
      <w:r w:rsidRPr="00FE0783">
        <w:rPr>
          <w:color w:val="000000"/>
          <w:w w:val="0"/>
          <w:sz w:val="24"/>
          <w:lang w:val="ru-RU"/>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w:t>
      </w:r>
      <w:proofErr w:type="gramStart"/>
      <w:r w:rsidRPr="00FE0783">
        <w:rPr>
          <w:color w:val="000000"/>
          <w:w w:val="0"/>
          <w:sz w:val="24"/>
          <w:lang w:val="ru-RU"/>
        </w:rPr>
        <w:t>совместной</w:t>
      </w:r>
      <w:proofErr w:type="gramEnd"/>
      <w:r w:rsidRPr="00FE0783">
        <w:rPr>
          <w:color w:val="000000"/>
          <w:w w:val="0"/>
          <w:sz w:val="24"/>
          <w:lang w:val="ru-RU"/>
        </w:rPr>
        <w:t xml:space="preserve"> с детьми деятельности. </w:t>
      </w:r>
    </w:p>
    <w:p w:rsidR="008A51BF" w:rsidRPr="00FE0783" w:rsidRDefault="008A51BF" w:rsidP="008A51BF">
      <w:pPr>
        <w:wordWrap/>
        <w:spacing w:before="240"/>
        <w:ind w:firstLine="567"/>
        <w:rPr>
          <w:color w:val="000000"/>
          <w:w w:val="0"/>
          <w:sz w:val="24"/>
          <w:lang w:val="ru-RU"/>
        </w:rPr>
      </w:pPr>
      <w:r w:rsidRPr="00FE0783">
        <w:rPr>
          <w:color w:val="000000"/>
          <w:w w:val="0"/>
          <w:sz w:val="24"/>
          <w:lang w:val="ru-RU"/>
        </w:rPr>
        <w:t xml:space="preserve">В центре программы воспитания МКОУ «Чатлыковская СОШ»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w:t>
      </w:r>
      <w:proofErr w:type="gramStart"/>
      <w:r w:rsidRPr="00FE0783">
        <w:rPr>
          <w:color w:val="000000"/>
          <w:w w:val="0"/>
          <w:sz w:val="24"/>
          <w:lang w:val="ru-RU"/>
        </w:rPr>
        <w:t>в</w:t>
      </w:r>
      <w:proofErr w:type="gramEnd"/>
      <w:r w:rsidRPr="00FE0783">
        <w:rPr>
          <w:color w:val="000000"/>
          <w:w w:val="0"/>
          <w:sz w:val="24"/>
          <w:lang w:val="ru-RU"/>
        </w:rPr>
        <w:t xml:space="preserve"> социально – значимой деятельности. </w:t>
      </w:r>
    </w:p>
    <w:p w:rsidR="008A51BF" w:rsidRPr="00FE0783" w:rsidRDefault="008A51BF" w:rsidP="008A51BF">
      <w:pPr>
        <w:wordWrap/>
        <w:spacing w:before="240"/>
        <w:ind w:firstLine="567"/>
        <w:rPr>
          <w:color w:val="000000"/>
          <w:w w:val="0"/>
          <w:sz w:val="24"/>
          <w:lang w:val="ru-RU"/>
        </w:rPr>
      </w:pPr>
      <w:r w:rsidRPr="00FE0783">
        <w:rPr>
          <w:color w:val="000000"/>
          <w:w w:val="0"/>
          <w:sz w:val="24"/>
          <w:lang w:val="ru-RU"/>
        </w:rPr>
        <w:t>Данная программа воспитания показывает систему работы с детьми в школе.</w:t>
      </w:r>
    </w:p>
    <w:p w:rsidR="00237FFC" w:rsidRPr="00FE0783" w:rsidRDefault="00237FFC" w:rsidP="00CB1A4F">
      <w:pPr>
        <w:pStyle w:val="a8"/>
        <w:numPr>
          <w:ilvl w:val="0"/>
          <w:numId w:val="2"/>
        </w:numPr>
        <w:spacing w:before="240"/>
        <w:rPr>
          <w:rFonts w:ascii="Times New Roman"/>
          <w:color w:val="000000"/>
          <w:w w:val="0"/>
          <w:sz w:val="24"/>
          <w:szCs w:val="24"/>
          <w:lang w:val="ru-RU"/>
        </w:rPr>
      </w:pPr>
      <w:r w:rsidRPr="00FE0783">
        <w:rPr>
          <w:rFonts w:ascii="Times New Roman"/>
          <w:b/>
          <w:bCs/>
          <w:color w:val="000000"/>
          <w:w w:val="0"/>
          <w:sz w:val="24"/>
          <w:szCs w:val="24"/>
          <w:lang w:val="ru-RU"/>
        </w:rPr>
        <w:t xml:space="preserve">ОСОБЕННОСТИ ОРГАНИЗУЕМОГО В ШКОЛЕ ВОСПИТАТЕЛЬНОГО ПРОЦЕССА </w:t>
      </w:r>
    </w:p>
    <w:p w:rsidR="00237FFC" w:rsidRPr="00FE0783" w:rsidRDefault="00237FFC" w:rsidP="00237FFC">
      <w:pPr>
        <w:wordWrap/>
        <w:spacing w:before="240"/>
        <w:ind w:firstLine="567"/>
        <w:rPr>
          <w:color w:val="000000"/>
          <w:w w:val="0"/>
          <w:sz w:val="24"/>
          <w:lang w:val="ru-RU"/>
        </w:rPr>
      </w:pPr>
      <w:r w:rsidRPr="00FE0783">
        <w:rPr>
          <w:color w:val="000000"/>
          <w:w w:val="0"/>
          <w:sz w:val="24"/>
          <w:lang w:val="ru-RU"/>
        </w:rPr>
        <w:t xml:space="preserve">Процесс воспитания в МКОУ «Чатлыковская СОШ» основывается на следующих </w:t>
      </w:r>
      <w:r w:rsidRPr="00FE0783">
        <w:rPr>
          <w:i/>
          <w:color w:val="000000"/>
          <w:w w:val="0"/>
          <w:sz w:val="24"/>
          <w:lang w:val="ru-RU"/>
        </w:rPr>
        <w:t>принципах</w:t>
      </w:r>
      <w:r w:rsidRPr="00FE0783">
        <w:rPr>
          <w:color w:val="000000"/>
          <w:w w:val="0"/>
          <w:sz w:val="24"/>
          <w:lang w:val="ru-RU"/>
        </w:rPr>
        <w:t xml:space="preserve"> взаимодействия педагогов и школьников: </w:t>
      </w:r>
    </w:p>
    <w:p w:rsidR="00237FFC" w:rsidRPr="00FE0783" w:rsidRDefault="00237FFC" w:rsidP="00CB1A4F">
      <w:pPr>
        <w:pStyle w:val="a8"/>
        <w:numPr>
          <w:ilvl w:val="0"/>
          <w:numId w:val="3"/>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237FFC" w:rsidRPr="00FE0783" w:rsidRDefault="00237FFC" w:rsidP="00CB1A4F">
      <w:pPr>
        <w:pStyle w:val="a8"/>
        <w:numPr>
          <w:ilvl w:val="0"/>
          <w:numId w:val="3"/>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37FFC" w:rsidRPr="00FE0783" w:rsidRDefault="00237FFC" w:rsidP="00CB1A4F">
      <w:pPr>
        <w:pStyle w:val="a8"/>
        <w:numPr>
          <w:ilvl w:val="0"/>
          <w:numId w:val="3"/>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реализация процесса воспитания главным образом через создание в школе детско-взрослых общностей, которые бы объединяли детей и педагогов </w:t>
      </w:r>
      <w:proofErr w:type="gramStart"/>
      <w:r w:rsidRPr="00FE0783">
        <w:rPr>
          <w:rFonts w:ascii="Times New Roman"/>
          <w:color w:val="000000"/>
          <w:w w:val="0"/>
          <w:sz w:val="24"/>
          <w:szCs w:val="24"/>
          <w:lang w:val="ru-RU"/>
        </w:rPr>
        <w:t>яркими</w:t>
      </w:r>
      <w:proofErr w:type="gramEnd"/>
      <w:r w:rsidRPr="00FE0783">
        <w:rPr>
          <w:rFonts w:ascii="Times New Roman"/>
          <w:color w:val="000000"/>
          <w:w w:val="0"/>
          <w:sz w:val="24"/>
          <w:szCs w:val="24"/>
          <w:lang w:val="ru-RU"/>
        </w:rPr>
        <w:t xml:space="preserve"> и </w:t>
      </w:r>
    </w:p>
    <w:p w:rsidR="00237FFC" w:rsidRPr="00FE0783" w:rsidRDefault="00237FFC" w:rsidP="00CB1A4F">
      <w:pPr>
        <w:pStyle w:val="a8"/>
        <w:numPr>
          <w:ilvl w:val="0"/>
          <w:numId w:val="3"/>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содержательными событиями, общими позитивными эмоциями и доверительными отношениями друг к другу; </w:t>
      </w:r>
    </w:p>
    <w:p w:rsidR="00237FFC" w:rsidRPr="00FE0783" w:rsidRDefault="00237FFC" w:rsidP="00CB1A4F">
      <w:pPr>
        <w:pStyle w:val="a8"/>
        <w:numPr>
          <w:ilvl w:val="0"/>
          <w:numId w:val="3"/>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организация основных совместных дел школьников и педагогов как предмета совместной заботы и взрослых, и детей; </w:t>
      </w:r>
    </w:p>
    <w:p w:rsidR="00237FFC" w:rsidRPr="00FE0783" w:rsidRDefault="00237FFC" w:rsidP="00CB1A4F">
      <w:pPr>
        <w:pStyle w:val="a8"/>
        <w:numPr>
          <w:ilvl w:val="0"/>
          <w:numId w:val="3"/>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системность, целесообразность и нешаблонность воспитания как условия его эффективности. </w:t>
      </w:r>
    </w:p>
    <w:p w:rsidR="00237FFC" w:rsidRPr="00FE0783" w:rsidRDefault="00237FFC" w:rsidP="00237FFC">
      <w:pPr>
        <w:wordWrap/>
        <w:spacing w:before="240"/>
        <w:ind w:firstLine="567"/>
        <w:rPr>
          <w:color w:val="000000"/>
          <w:w w:val="0"/>
          <w:sz w:val="24"/>
          <w:lang w:val="ru-RU"/>
        </w:rPr>
      </w:pPr>
      <w:r w:rsidRPr="00FE0783">
        <w:rPr>
          <w:i/>
          <w:iCs/>
          <w:color w:val="000000"/>
          <w:w w:val="0"/>
          <w:sz w:val="24"/>
          <w:lang w:val="ru-RU"/>
        </w:rPr>
        <w:t xml:space="preserve">Основными традициями воспитания </w:t>
      </w:r>
      <w:r w:rsidRPr="00FE0783">
        <w:rPr>
          <w:iCs/>
          <w:color w:val="000000"/>
          <w:w w:val="0"/>
          <w:sz w:val="24"/>
          <w:lang w:val="ru-RU"/>
        </w:rPr>
        <w:t xml:space="preserve">в МКОУ «Чатлыковская СОШ» являются следующие: </w:t>
      </w:r>
    </w:p>
    <w:p w:rsidR="00237FFC" w:rsidRPr="00FE0783" w:rsidRDefault="00237FFC" w:rsidP="00CB1A4F">
      <w:pPr>
        <w:pStyle w:val="a8"/>
        <w:numPr>
          <w:ilvl w:val="0"/>
          <w:numId w:val="4"/>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237FFC" w:rsidRPr="00FE0783" w:rsidRDefault="00237FFC" w:rsidP="00CB1A4F">
      <w:pPr>
        <w:pStyle w:val="a8"/>
        <w:numPr>
          <w:ilvl w:val="0"/>
          <w:numId w:val="4"/>
        </w:numPr>
        <w:spacing w:before="240"/>
        <w:rPr>
          <w:rFonts w:ascii="Times New Roman"/>
          <w:color w:val="000000"/>
          <w:w w:val="0"/>
          <w:sz w:val="24"/>
          <w:szCs w:val="24"/>
          <w:lang w:val="ru-RU"/>
        </w:rPr>
      </w:pPr>
      <w:r w:rsidRPr="00FE0783">
        <w:rPr>
          <w:rFonts w:ascii="Times New Roman"/>
          <w:color w:val="000000"/>
          <w:w w:val="0"/>
          <w:sz w:val="24"/>
          <w:szCs w:val="24"/>
          <w:lang w:val="ru-RU"/>
        </w:rPr>
        <w:lastRenderedPageBreak/>
        <w:t xml:space="preserve">важной чертой каждого ключевого дела и </w:t>
      </w:r>
      <w:proofErr w:type="gramStart"/>
      <w:r w:rsidRPr="00FE0783">
        <w:rPr>
          <w:rFonts w:ascii="Times New Roman"/>
          <w:color w:val="000000"/>
          <w:w w:val="0"/>
          <w:sz w:val="24"/>
          <w:szCs w:val="24"/>
          <w:lang w:val="ru-RU"/>
        </w:rPr>
        <w:t>большинства</w:t>
      </w:r>
      <w:proofErr w:type="gramEnd"/>
      <w:r w:rsidRPr="00FE0783">
        <w:rPr>
          <w:rFonts w:ascii="Times New Roman"/>
          <w:color w:val="000000"/>
          <w:w w:val="0"/>
          <w:sz w:val="24"/>
          <w:szCs w:val="24"/>
          <w:lang w:val="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коллективный анализ их результатов; </w:t>
      </w:r>
    </w:p>
    <w:p w:rsidR="00237FFC" w:rsidRPr="00FE0783" w:rsidRDefault="00237FFC" w:rsidP="00CB1A4F">
      <w:pPr>
        <w:pStyle w:val="a8"/>
        <w:numPr>
          <w:ilvl w:val="0"/>
          <w:numId w:val="4"/>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237FFC" w:rsidRPr="00FE0783" w:rsidRDefault="00237FFC" w:rsidP="00CB1A4F">
      <w:pPr>
        <w:pStyle w:val="a8"/>
        <w:numPr>
          <w:ilvl w:val="0"/>
          <w:numId w:val="4"/>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в проведении общешкольных дел отсутствует соперничество между классами, поощряется конструктивное межклассное и межвозрастное взаимодействие школьников, а также их социальная активность; </w:t>
      </w:r>
    </w:p>
    <w:p w:rsidR="00237FFC" w:rsidRPr="00FE0783" w:rsidRDefault="00237FFC" w:rsidP="00CB1A4F">
      <w:pPr>
        <w:pStyle w:val="a8"/>
        <w:numPr>
          <w:ilvl w:val="0"/>
          <w:numId w:val="4"/>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237FFC" w:rsidRPr="00FE0783" w:rsidRDefault="00237FFC" w:rsidP="00CB1A4F">
      <w:pPr>
        <w:pStyle w:val="a8"/>
        <w:numPr>
          <w:ilvl w:val="0"/>
          <w:numId w:val="4"/>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7B49E1" w:rsidRPr="00FE0783" w:rsidRDefault="007B49E1" w:rsidP="007B49E1">
      <w:pPr>
        <w:wordWrap/>
        <w:spacing w:before="240"/>
        <w:ind w:firstLine="567"/>
        <w:rPr>
          <w:color w:val="000000"/>
          <w:w w:val="0"/>
          <w:sz w:val="24"/>
          <w:lang w:val="ru-RU"/>
        </w:rPr>
      </w:pPr>
      <w:r w:rsidRPr="00FE0783">
        <w:rPr>
          <w:color w:val="000000"/>
          <w:w w:val="0"/>
          <w:sz w:val="24"/>
          <w:lang w:val="ru-RU"/>
        </w:rPr>
        <w:t>Основными традициями воспитания в МКОУ «Чатлыковская СОШ» являются следующие:</w:t>
      </w:r>
    </w:p>
    <w:p w:rsidR="007B49E1" w:rsidRPr="00FE0783" w:rsidRDefault="007B49E1" w:rsidP="007B49E1">
      <w:pPr>
        <w:wordWrap/>
        <w:ind w:firstLine="567"/>
        <w:rPr>
          <w:color w:val="000000"/>
          <w:w w:val="0"/>
          <w:sz w:val="24"/>
          <w:lang w:val="ru-RU"/>
        </w:rPr>
      </w:pPr>
      <w:r w:rsidRPr="00FE0783">
        <w:rPr>
          <w:color w:val="000000"/>
          <w:w w:val="0"/>
          <w:sz w:val="24"/>
          <w:lang w:val="ru-RU"/>
        </w:rPr>
        <w:t>Стержнем годового цикла воспитательной деятельности школы являются ключевые общешкольные дела традиции, через которые осуществляется интеграция воспитательных усилий педагогов и учащихся:</w:t>
      </w:r>
    </w:p>
    <w:p w:rsidR="007B49E1" w:rsidRPr="00FE0783" w:rsidRDefault="007B49E1" w:rsidP="00CB1A4F">
      <w:pPr>
        <w:pStyle w:val="a8"/>
        <w:numPr>
          <w:ilvl w:val="0"/>
          <w:numId w:val="6"/>
        </w:numPr>
        <w:spacing w:before="240"/>
        <w:rPr>
          <w:rFonts w:ascii="Times New Roman"/>
          <w:color w:val="000000"/>
          <w:w w:val="0"/>
          <w:sz w:val="24"/>
          <w:szCs w:val="24"/>
          <w:lang w:val="ru-RU"/>
        </w:rPr>
      </w:pPr>
      <w:r w:rsidRPr="00FE0783">
        <w:rPr>
          <w:rFonts w:ascii="Times New Roman"/>
          <w:i/>
          <w:color w:val="000000"/>
          <w:w w:val="0"/>
          <w:sz w:val="24"/>
          <w:szCs w:val="24"/>
          <w:lang w:val="ru-RU"/>
        </w:rPr>
        <w:t>Традиция «Вот и стал ты первоклассником!»</w:t>
      </w:r>
      <w:r w:rsidRPr="00FE0783">
        <w:rPr>
          <w:rFonts w:ascii="Times New Roman"/>
          <w:color w:val="000000"/>
          <w:w w:val="0"/>
          <w:sz w:val="24"/>
          <w:szCs w:val="24"/>
          <w:lang w:val="ru-RU"/>
        </w:rPr>
        <w:t xml:space="preserve"> - приветствие и приобщение первоклассников к всеобщему школьному сообществу, с заключительным праздником «Посвящение в первоклассники»;</w:t>
      </w:r>
    </w:p>
    <w:p w:rsidR="00FA799D" w:rsidRPr="00FE0783" w:rsidRDefault="00FA799D" w:rsidP="00CB1A4F">
      <w:pPr>
        <w:pStyle w:val="a8"/>
        <w:numPr>
          <w:ilvl w:val="0"/>
          <w:numId w:val="6"/>
        </w:numPr>
        <w:spacing w:before="240"/>
        <w:rPr>
          <w:rFonts w:ascii="Times New Roman"/>
          <w:color w:val="000000"/>
          <w:w w:val="0"/>
          <w:sz w:val="24"/>
          <w:szCs w:val="24"/>
          <w:lang w:val="ru-RU"/>
        </w:rPr>
      </w:pPr>
      <w:r w:rsidRPr="00FE0783">
        <w:rPr>
          <w:rFonts w:ascii="Times New Roman"/>
          <w:i/>
          <w:color w:val="000000"/>
          <w:w w:val="0"/>
          <w:sz w:val="24"/>
          <w:szCs w:val="24"/>
          <w:lang w:val="ru-RU"/>
        </w:rPr>
        <w:t>Традиция «День самоуправления»</w:t>
      </w:r>
      <w:r w:rsidRPr="00FE0783">
        <w:rPr>
          <w:rFonts w:ascii="Times New Roman"/>
          <w:color w:val="000000"/>
          <w:w w:val="0"/>
          <w:sz w:val="24"/>
          <w:szCs w:val="24"/>
          <w:lang w:val="ru-RU"/>
        </w:rPr>
        <w:t xml:space="preserve"> - в профессиональный праздник День Учителя, учащиеся старшеклассники выходят стажерами-учителями на 1 - 9 классы, приобретая опыт профессиональных проб;</w:t>
      </w:r>
    </w:p>
    <w:p w:rsidR="007B49E1" w:rsidRPr="00FE0783" w:rsidRDefault="007B49E1" w:rsidP="00CB1A4F">
      <w:pPr>
        <w:pStyle w:val="a8"/>
        <w:numPr>
          <w:ilvl w:val="0"/>
          <w:numId w:val="6"/>
        </w:numPr>
        <w:spacing w:before="240"/>
        <w:rPr>
          <w:rFonts w:ascii="Times New Roman"/>
          <w:color w:val="000000"/>
          <w:w w:val="0"/>
          <w:sz w:val="24"/>
          <w:szCs w:val="24"/>
          <w:lang w:val="ru-RU"/>
        </w:rPr>
      </w:pPr>
      <w:r w:rsidRPr="00FE0783">
        <w:rPr>
          <w:rFonts w:ascii="Times New Roman"/>
          <w:i/>
          <w:color w:val="000000"/>
          <w:w w:val="0"/>
          <w:sz w:val="24"/>
          <w:szCs w:val="24"/>
          <w:lang w:val="ru-RU"/>
        </w:rPr>
        <w:t>Традиция «</w:t>
      </w:r>
      <w:r w:rsidR="00FA799D" w:rsidRPr="00FE0783">
        <w:rPr>
          <w:rFonts w:ascii="Times New Roman"/>
          <w:i/>
          <w:color w:val="000000"/>
          <w:w w:val="0"/>
          <w:sz w:val="24"/>
          <w:szCs w:val="24"/>
          <w:lang w:val="ru-RU"/>
        </w:rPr>
        <w:t>Последний звонок</w:t>
      </w:r>
      <w:r w:rsidRPr="00FE0783">
        <w:rPr>
          <w:rFonts w:ascii="Times New Roman"/>
          <w:i/>
          <w:color w:val="000000"/>
          <w:w w:val="0"/>
          <w:sz w:val="24"/>
          <w:szCs w:val="24"/>
          <w:lang w:val="ru-RU"/>
        </w:rPr>
        <w:t>»</w:t>
      </w:r>
      <w:r w:rsidR="00FA799D" w:rsidRPr="00FE0783">
        <w:rPr>
          <w:rFonts w:ascii="Times New Roman"/>
          <w:color w:val="000000"/>
          <w:w w:val="0"/>
          <w:sz w:val="24"/>
          <w:szCs w:val="24"/>
          <w:lang w:val="ru-RU"/>
        </w:rPr>
        <w:t xml:space="preserve"> </w:t>
      </w:r>
      <w:r w:rsidRPr="00FE0783">
        <w:rPr>
          <w:rFonts w:ascii="Times New Roman"/>
          <w:color w:val="000000"/>
          <w:w w:val="0"/>
          <w:sz w:val="24"/>
          <w:szCs w:val="24"/>
          <w:lang w:val="ru-RU"/>
        </w:rPr>
        <w:t>- прощание с выпускниками</w:t>
      </w:r>
      <w:r w:rsidR="00FA799D" w:rsidRPr="00FE0783">
        <w:rPr>
          <w:rFonts w:ascii="Times New Roman"/>
          <w:color w:val="000000"/>
          <w:w w:val="0"/>
          <w:sz w:val="24"/>
          <w:szCs w:val="24"/>
          <w:lang w:val="ru-RU"/>
        </w:rPr>
        <w:t xml:space="preserve"> школы</w:t>
      </w:r>
      <w:r w:rsidRPr="00FE0783">
        <w:rPr>
          <w:rFonts w:ascii="Times New Roman"/>
          <w:color w:val="000000"/>
          <w:w w:val="0"/>
          <w:sz w:val="24"/>
          <w:szCs w:val="24"/>
          <w:lang w:val="ru-RU"/>
        </w:rPr>
        <w:t>, вручение памятных подарков, сюрпризов, слов благодарности</w:t>
      </w:r>
      <w:r w:rsidR="00FA799D" w:rsidRPr="00FE0783">
        <w:rPr>
          <w:rFonts w:ascii="Times New Roman"/>
          <w:color w:val="000000"/>
          <w:w w:val="0"/>
          <w:sz w:val="24"/>
          <w:szCs w:val="24"/>
          <w:lang w:val="ru-RU"/>
        </w:rPr>
        <w:t>, прощальный концерт</w:t>
      </w:r>
      <w:r w:rsidRPr="00FE0783">
        <w:rPr>
          <w:rFonts w:ascii="Times New Roman"/>
          <w:color w:val="000000"/>
          <w:w w:val="0"/>
          <w:sz w:val="24"/>
          <w:szCs w:val="24"/>
          <w:lang w:val="ru-RU"/>
        </w:rPr>
        <w:t>;</w:t>
      </w:r>
    </w:p>
    <w:p w:rsidR="007B49E1" w:rsidRPr="00FE0783" w:rsidRDefault="00886E86" w:rsidP="00CB1A4F">
      <w:pPr>
        <w:pStyle w:val="a8"/>
        <w:numPr>
          <w:ilvl w:val="0"/>
          <w:numId w:val="6"/>
        </w:numPr>
        <w:spacing w:before="240"/>
        <w:rPr>
          <w:rFonts w:ascii="Times New Roman"/>
          <w:color w:val="000000"/>
          <w:w w:val="0"/>
          <w:sz w:val="24"/>
          <w:szCs w:val="24"/>
          <w:lang w:val="ru-RU"/>
        </w:rPr>
      </w:pPr>
      <w:r w:rsidRPr="00FE0783">
        <w:rPr>
          <w:rFonts w:ascii="Times New Roman"/>
          <w:i/>
          <w:color w:val="000000"/>
          <w:w w:val="0"/>
          <w:sz w:val="24"/>
          <w:szCs w:val="24"/>
          <w:lang w:val="ru-RU"/>
        </w:rPr>
        <w:t>Т</w:t>
      </w:r>
      <w:r w:rsidR="007B49E1" w:rsidRPr="00FE0783">
        <w:rPr>
          <w:rFonts w:ascii="Times New Roman"/>
          <w:i/>
          <w:color w:val="000000"/>
          <w:w w:val="0"/>
          <w:sz w:val="24"/>
          <w:szCs w:val="24"/>
          <w:lang w:val="ru-RU"/>
        </w:rPr>
        <w:t>радиция «День открытых дверей»</w:t>
      </w:r>
      <w:r w:rsidR="00FA799D" w:rsidRPr="00FE0783">
        <w:rPr>
          <w:rFonts w:ascii="Times New Roman"/>
          <w:color w:val="000000"/>
          <w:w w:val="0"/>
          <w:sz w:val="24"/>
          <w:szCs w:val="24"/>
          <w:lang w:val="ru-RU"/>
        </w:rPr>
        <w:t xml:space="preserve"> </w:t>
      </w:r>
      <w:r w:rsidR="007B49E1" w:rsidRPr="00FE0783">
        <w:rPr>
          <w:rFonts w:ascii="Times New Roman"/>
          <w:color w:val="000000"/>
          <w:w w:val="0"/>
          <w:sz w:val="24"/>
          <w:szCs w:val="24"/>
          <w:lang w:val="ru-RU"/>
        </w:rPr>
        <w:t>-</w:t>
      </w:r>
      <w:r w:rsidRPr="00FE0783">
        <w:rPr>
          <w:rFonts w:ascii="Times New Roman"/>
          <w:color w:val="000000"/>
          <w:w w:val="0"/>
          <w:sz w:val="24"/>
          <w:szCs w:val="24"/>
          <w:lang w:val="ru-RU"/>
        </w:rPr>
        <w:t xml:space="preserve"> </w:t>
      </w:r>
      <w:r w:rsidR="007B49E1" w:rsidRPr="00FE0783">
        <w:rPr>
          <w:rFonts w:ascii="Times New Roman"/>
          <w:color w:val="000000"/>
          <w:w w:val="0"/>
          <w:sz w:val="24"/>
          <w:szCs w:val="24"/>
          <w:lang w:val="ru-RU"/>
        </w:rPr>
        <w:t>дни для посещения школы родителями (в рамках открытых уроков</w:t>
      </w:r>
      <w:r w:rsidRPr="00FE0783">
        <w:rPr>
          <w:rFonts w:ascii="Times New Roman"/>
          <w:color w:val="000000"/>
          <w:w w:val="0"/>
          <w:sz w:val="24"/>
          <w:szCs w:val="24"/>
          <w:lang w:val="ru-RU"/>
        </w:rPr>
        <w:t xml:space="preserve"> и </w:t>
      </w:r>
      <w:proofErr w:type="gramStart"/>
      <w:r w:rsidRPr="00FE0783">
        <w:rPr>
          <w:rFonts w:ascii="Times New Roman"/>
          <w:color w:val="000000"/>
          <w:w w:val="0"/>
          <w:sz w:val="24"/>
          <w:szCs w:val="24"/>
          <w:lang w:val="ru-RU"/>
        </w:rPr>
        <w:t>внеурочной</w:t>
      </w:r>
      <w:proofErr w:type="gramEnd"/>
      <w:r w:rsidRPr="00FE0783">
        <w:rPr>
          <w:rFonts w:ascii="Times New Roman"/>
          <w:color w:val="000000"/>
          <w:w w:val="0"/>
          <w:sz w:val="24"/>
          <w:szCs w:val="24"/>
          <w:lang w:val="ru-RU"/>
        </w:rPr>
        <w:t xml:space="preserve"> деятельности</w:t>
      </w:r>
      <w:r w:rsidR="007B49E1" w:rsidRPr="00FE0783">
        <w:rPr>
          <w:rFonts w:ascii="Times New Roman"/>
          <w:color w:val="000000"/>
          <w:w w:val="0"/>
          <w:sz w:val="24"/>
          <w:szCs w:val="24"/>
          <w:lang w:val="ru-RU"/>
        </w:rPr>
        <w:t>);</w:t>
      </w:r>
    </w:p>
    <w:p w:rsidR="007B49E1" w:rsidRPr="00FE0783" w:rsidRDefault="00886E86" w:rsidP="00CB1A4F">
      <w:pPr>
        <w:pStyle w:val="a8"/>
        <w:numPr>
          <w:ilvl w:val="0"/>
          <w:numId w:val="6"/>
        </w:numPr>
        <w:spacing w:before="240"/>
        <w:rPr>
          <w:rFonts w:ascii="Times New Roman"/>
          <w:color w:val="000000"/>
          <w:w w:val="0"/>
          <w:sz w:val="24"/>
          <w:szCs w:val="24"/>
          <w:lang w:val="ru-RU"/>
        </w:rPr>
      </w:pPr>
      <w:r w:rsidRPr="00FE0783">
        <w:rPr>
          <w:rFonts w:ascii="Times New Roman"/>
          <w:i/>
          <w:color w:val="000000"/>
          <w:w w:val="0"/>
          <w:sz w:val="24"/>
          <w:szCs w:val="24"/>
          <w:lang w:val="ru-RU"/>
        </w:rPr>
        <w:t>Т</w:t>
      </w:r>
      <w:r w:rsidR="007B49E1" w:rsidRPr="00FE0783">
        <w:rPr>
          <w:rFonts w:ascii="Times New Roman"/>
          <w:i/>
          <w:color w:val="000000"/>
          <w:w w:val="0"/>
          <w:sz w:val="24"/>
          <w:szCs w:val="24"/>
          <w:lang w:val="ru-RU"/>
        </w:rPr>
        <w:t>радиция</w:t>
      </w:r>
      <w:r w:rsidRPr="00FE0783">
        <w:rPr>
          <w:rFonts w:ascii="Times New Roman"/>
          <w:i/>
          <w:color w:val="000000"/>
          <w:w w:val="0"/>
          <w:sz w:val="24"/>
          <w:szCs w:val="24"/>
          <w:lang w:val="ru-RU"/>
        </w:rPr>
        <w:t xml:space="preserve"> </w:t>
      </w:r>
      <w:r w:rsidR="007B49E1" w:rsidRPr="00FE0783">
        <w:rPr>
          <w:rFonts w:ascii="Times New Roman"/>
          <w:i/>
          <w:color w:val="000000"/>
          <w:w w:val="0"/>
          <w:sz w:val="24"/>
          <w:szCs w:val="24"/>
          <w:lang w:val="ru-RU"/>
        </w:rPr>
        <w:t>«</w:t>
      </w:r>
      <w:r w:rsidRPr="00FE0783">
        <w:rPr>
          <w:rFonts w:ascii="Times New Roman"/>
          <w:i/>
          <w:color w:val="000000"/>
          <w:w w:val="0"/>
          <w:sz w:val="24"/>
          <w:szCs w:val="24"/>
          <w:lang w:val="ru-RU"/>
        </w:rPr>
        <w:t>Первые шаги в науку</w:t>
      </w:r>
      <w:r w:rsidR="007B49E1" w:rsidRPr="00FE0783">
        <w:rPr>
          <w:rFonts w:ascii="Times New Roman"/>
          <w:i/>
          <w:color w:val="000000"/>
          <w:w w:val="0"/>
          <w:sz w:val="24"/>
          <w:szCs w:val="24"/>
          <w:lang w:val="ru-RU"/>
        </w:rPr>
        <w:t>»</w:t>
      </w:r>
      <w:r w:rsidR="007B49E1" w:rsidRPr="00FE0783">
        <w:rPr>
          <w:rFonts w:ascii="Times New Roman"/>
          <w:color w:val="000000"/>
          <w:w w:val="0"/>
          <w:sz w:val="24"/>
          <w:szCs w:val="24"/>
          <w:lang w:val="ru-RU"/>
        </w:rPr>
        <w:t xml:space="preserve"> - </w:t>
      </w:r>
      <w:r w:rsidRPr="00FE0783">
        <w:rPr>
          <w:rFonts w:ascii="Times New Roman"/>
          <w:color w:val="000000"/>
          <w:w w:val="0"/>
          <w:sz w:val="24"/>
          <w:szCs w:val="24"/>
          <w:lang w:val="ru-RU"/>
        </w:rPr>
        <w:t xml:space="preserve">учебно – практическая конференция со 2 по 11 классы, </w:t>
      </w:r>
      <w:r w:rsidR="007B49E1" w:rsidRPr="00FE0783">
        <w:rPr>
          <w:rFonts w:ascii="Times New Roman"/>
          <w:color w:val="000000"/>
          <w:w w:val="0"/>
          <w:sz w:val="24"/>
          <w:szCs w:val="24"/>
          <w:lang w:val="ru-RU"/>
        </w:rPr>
        <w:t xml:space="preserve">смотр достижений учащихся в </w:t>
      </w:r>
      <w:proofErr w:type="gramStart"/>
      <w:r w:rsidR="007B49E1" w:rsidRPr="00FE0783">
        <w:rPr>
          <w:rFonts w:ascii="Times New Roman"/>
          <w:color w:val="000000"/>
          <w:w w:val="0"/>
          <w:sz w:val="24"/>
          <w:szCs w:val="24"/>
          <w:lang w:val="ru-RU"/>
        </w:rPr>
        <w:t>исследовательской</w:t>
      </w:r>
      <w:proofErr w:type="gramEnd"/>
      <w:r w:rsidR="007B49E1" w:rsidRPr="00FE0783">
        <w:rPr>
          <w:rFonts w:ascii="Times New Roman"/>
          <w:color w:val="000000"/>
          <w:w w:val="0"/>
          <w:sz w:val="24"/>
          <w:szCs w:val="24"/>
          <w:lang w:val="ru-RU"/>
        </w:rPr>
        <w:t>, проектной и творческой деятельности</w:t>
      </w:r>
      <w:r w:rsidRPr="00FE0783">
        <w:rPr>
          <w:rFonts w:ascii="Times New Roman"/>
          <w:color w:val="000000"/>
          <w:w w:val="0"/>
          <w:sz w:val="24"/>
          <w:szCs w:val="24"/>
          <w:lang w:val="ru-RU"/>
        </w:rPr>
        <w:t>;</w:t>
      </w:r>
    </w:p>
    <w:p w:rsidR="00886E86" w:rsidRPr="00FE0783" w:rsidRDefault="00886E86" w:rsidP="00CB1A4F">
      <w:pPr>
        <w:pStyle w:val="a8"/>
        <w:numPr>
          <w:ilvl w:val="0"/>
          <w:numId w:val="6"/>
        </w:numPr>
        <w:spacing w:before="240"/>
        <w:rPr>
          <w:rFonts w:ascii="Times New Roman"/>
          <w:color w:val="000000"/>
          <w:w w:val="0"/>
          <w:sz w:val="24"/>
          <w:szCs w:val="24"/>
          <w:lang w:val="ru-RU"/>
        </w:rPr>
      </w:pPr>
      <w:r w:rsidRPr="00FE0783">
        <w:rPr>
          <w:rFonts w:ascii="Times New Roman"/>
          <w:i/>
          <w:color w:val="000000"/>
          <w:w w:val="0"/>
          <w:sz w:val="24"/>
          <w:szCs w:val="24"/>
          <w:lang w:val="ru-RU"/>
        </w:rPr>
        <w:t>Традиция «Творческие мастерские»</w:t>
      </w:r>
      <w:r w:rsidRPr="00FE0783">
        <w:rPr>
          <w:rFonts w:ascii="Times New Roman"/>
          <w:color w:val="000000"/>
          <w:w w:val="0"/>
          <w:sz w:val="24"/>
          <w:szCs w:val="24"/>
          <w:lang w:val="ru-RU"/>
        </w:rPr>
        <w:t xml:space="preserve"> - традиционные творческие мастер-классы в рамках  </w:t>
      </w:r>
      <w:proofErr w:type="gramStart"/>
      <w:r w:rsidRPr="00FE0783">
        <w:rPr>
          <w:rFonts w:ascii="Times New Roman"/>
          <w:color w:val="000000"/>
          <w:w w:val="0"/>
          <w:sz w:val="24"/>
          <w:szCs w:val="24"/>
          <w:lang w:val="ru-RU"/>
        </w:rPr>
        <w:t>внеурочной</w:t>
      </w:r>
      <w:proofErr w:type="gramEnd"/>
      <w:r w:rsidRPr="00FE0783">
        <w:rPr>
          <w:rFonts w:ascii="Times New Roman"/>
          <w:color w:val="000000"/>
          <w:w w:val="0"/>
          <w:sz w:val="24"/>
          <w:szCs w:val="24"/>
          <w:lang w:val="ru-RU"/>
        </w:rPr>
        <w:t xml:space="preserve"> деятельности, где у учащихся развивается креативное мышление, воображение. Есть учащиеся - тьюторы, которые под руководством педагога проводят мастерские (</w:t>
      </w:r>
      <w:r w:rsidR="00CE0649" w:rsidRPr="00FE0783">
        <w:rPr>
          <w:rFonts w:ascii="Times New Roman"/>
          <w:color w:val="000000"/>
          <w:w w:val="0"/>
          <w:sz w:val="24"/>
          <w:szCs w:val="24"/>
          <w:lang w:val="ru-RU"/>
        </w:rPr>
        <w:t>Мастерская Деда Мороза и Пасхальная мастерская</w:t>
      </w:r>
      <w:r w:rsidRPr="00FE0783">
        <w:rPr>
          <w:rFonts w:ascii="Times New Roman"/>
          <w:color w:val="000000"/>
          <w:w w:val="0"/>
          <w:sz w:val="24"/>
          <w:szCs w:val="24"/>
          <w:lang w:val="ru-RU"/>
        </w:rPr>
        <w:t>)</w:t>
      </w:r>
      <w:r w:rsidR="00CE0649" w:rsidRPr="00FE0783">
        <w:rPr>
          <w:rFonts w:ascii="Times New Roman"/>
          <w:color w:val="000000"/>
          <w:w w:val="0"/>
          <w:sz w:val="24"/>
          <w:szCs w:val="24"/>
          <w:lang w:val="ru-RU"/>
        </w:rPr>
        <w:t>, другие учащиеся</w:t>
      </w:r>
      <w:r w:rsidRPr="00FE0783">
        <w:rPr>
          <w:rFonts w:ascii="Times New Roman"/>
          <w:color w:val="000000"/>
          <w:w w:val="0"/>
          <w:sz w:val="24"/>
          <w:szCs w:val="24"/>
          <w:lang w:val="ru-RU"/>
        </w:rPr>
        <w:t xml:space="preserve"> открыв</w:t>
      </w:r>
      <w:r w:rsidR="00CE0649" w:rsidRPr="00FE0783">
        <w:rPr>
          <w:rFonts w:ascii="Times New Roman"/>
          <w:color w:val="000000"/>
          <w:w w:val="0"/>
          <w:sz w:val="24"/>
          <w:szCs w:val="24"/>
          <w:lang w:val="ru-RU"/>
        </w:rPr>
        <w:t>ают</w:t>
      </w:r>
      <w:r w:rsidRPr="00FE0783">
        <w:rPr>
          <w:rFonts w:ascii="Times New Roman"/>
          <w:color w:val="000000"/>
          <w:w w:val="0"/>
          <w:sz w:val="24"/>
          <w:szCs w:val="24"/>
          <w:lang w:val="ru-RU"/>
        </w:rPr>
        <w:t xml:space="preserve"> </w:t>
      </w:r>
      <w:r w:rsidR="00CE0649" w:rsidRPr="00FE0783">
        <w:rPr>
          <w:rFonts w:ascii="Times New Roman"/>
          <w:color w:val="000000"/>
          <w:w w:val="0"/>
          <w:sz w:val="24"/>
          <w:szCs w:val="24"/>
          <w:lang w:val="ru-RU"/>
        </w:rPr>
        <w:t>свои таланты</w:t>
      </w:r>
      <w:r w:rsidRPr="00FE0783">
        <w:rPr>
          <w:rFonts w:ascii="Times New Roman"/>
          <w:color w:val="000000"/>
          <w:w w:val="0"/>
          <w:sz w:val="24"/>
          <w:szCs w:val="24"/>
          <w:lang w:val="ru-RU"/>
        </w:rPr>
        <w:t xml:space="preserve"> и лучше могут их использовать в разных ситуациях.</w:t>
      </w:r>
    </w:p>
    <w:p w:rsidR="00CE0649" w:rsidRPr="00FE0783" w:rsidRDefault="00CE0649" w:rsidP="00CE0649">
      <w:pPr>
        <w:spacing w:before="240"/>
        <w:ind w:firstLine="360"/>
        <w:rPr>
          <w:color w:val="000000"/>
          <w:w w:val="0"/>
          <w:sz w:val="24"/>
          <w:lang w:val="ru-RU"/>
        </w:rPr>
      </w:pPr>
      <w:r w:rsidRPr="00FE0783">
        <w:rPr>
          <w:color w:val="000000"/>
          <w:w w:val="0"/>
          <w:sz w:val="24"/>
          <w:lang w:val="ru-RU"/>
        </w:rPr>
        <w:t xml:space="preserve">Важной чертой каждого ключевого дела и </w:t>
      </w:r>
      <w:proofErr w:type="gramStart"/>
      <w:r w:rsidRPr="00FE0783">
        <w:rPr>
          <w:color w:val="000000"/>
          <w:w w:val="0"/>
          <w:sz w:val="24"/>
          <w:lang w:val="ru-RU"/>
        </w:rPr>
        <w:t>большинства</w:t>
      </w:r>
      <w:proofErr w:type="gramEnd"/>
      <w:r w:rsidRPr="00FE0783">
        <w:rPr>
          <w:color w:val="000000"/>
          <w:w w:val="0"/>
          <w:sz w:val="24"/>
          <w:lang w:val="ru-RU"/>
        </w:rPr>
        <w:t xml:space="preserve"> используемых для воспитания других совместных дел педагогов и учащихся – коллективная разработка, коллективное </w:t>
      </w:r>
      <w:r w:rsidRPr="00FE0783">
        <w:rPr>
          <w:color w:val="000000"/>
          <w:w w:val="0"/>
          <w:sz w:val="24"/>
          <w:lang w:val="ru-RU"/>
        </w:rPr>
        <w:lastRenderedPageBreak/>
        <w:t>планирование, коллективное проведение коллективный анализ их результатов:</w:t>
      </w:r>
    </w:p>
    <w:p w:rsidR="00CE0649" w:rsidRPr="00FE0783" w:rsidRDefault="00CE0649" w:rsidP="00CB1A4F">
      <w:pPr>
        <w:pStyle w:val="a8"/>
        <w:numPr>
          <w:ilvl w:val="0"/>
          <w:numId w:val="7"/>
        </w:numPr>
        <w:spacing w:before="240"/>
        <w:ind w:left="360"/>
        <w:rPr>
          <w:rFonts w:ascii="Times New Roman"/>
          <w:color w:val="000000"/>
          <w:w w:val="0"/>
          <w:sz w:val="24"/>
          <w:szCs w:val="24"/>
          <w:lang w:val="ru-RU"/>
        </w:rPr>
      </w:pPr>
      <w:r w:rsidRPr="00FE0783">
        <w:rPr>
          <w:rFonts w:ascii="Times New Roman"/>
          <w:i/>
          <w:color w:val="000000"/>
          <w:w w:val="0"/>
          <w:sz w:val="24"/>
          <w:szCs w:val="24"/>
          <w:lang w:val="ru-RU"/>
        </w:rPr>
        <w:t>Традиция  «Совет дела»</w:t>
      </w:r>
      <w:r w:rsidRPr="00FE0783">
        <w:rPr>
          <w:rFonts w:ascii="Times New Roman"/>
          <w:color w:val="000000"/>
          <w:w w:val="0"/>
          <w:sz w:val="24"/>
          <w:szCs w:val="24"/>
          <w:lang w:val="ru-RU"/>
        </w:rPr>
        <w:t xml:space="preserve"> - каждое коллективное творческое дело обсуждается, планируется, организуется, проводится и анализируется детьми и педагогами.</w:t>
      </w:r>
    </w:p>
    <w:p w:rsidR="00CE0649" w:rsidRPr="00FE0783" w:rsidRDefault="00CE0649" w:rsidP="00F86AE1">
      <w:pPr>
        <w:spacing w:before="240"/>
        <w:ind w:firstLine="360"/>
        <w:rPr>
          <w:color w:val="000000"/>
          <w:w w:val="0"/>
          <w:sz w:val="24"/>
          <w:lang w:val="ru-RU"/>
        </w:rPr>
      </w:pPr>
      <w:r w:rsidRPr="00FE0783">
        <w:rPr>
          <w:color w:val="000000"/>
          <w:w w:val="0"/>
          <w:sz w:val="24"/>
          <w:lang w:val="ru-RU"/>
        </w:rPr>
        <w:t>Педагоги и учащиеся МКОУ «Чатлыковская СОШ» ориентированы на стремление к личному и профессиональному совершенствованию:</w:t>
      </w:r>
    </w:p>
    <w:p w:rsidR="00CE0649" w:rsidRPr="00FE0783" w:rsidRDefault="00CE0649" w:rsidP="00CB1A4F">
      <w:pPr>
        <w:pStyle w:val="a8"/>
        <w:numPr>
          <w:ilvl w:val="0"/>
          <w:numId w:val="7"/>
        </w:numPr>
        <w:spacing w:before="240"/>
        <w:rPr>
          <w:rFonts w:ascii="Times New Roman"/>
          <w:i/>
          <w:color w:val="000000"/>
          <w:w w:val="0"/>
          <w:sz w:val="24"/>
          <w:szCs w:val="24"/>
          <w:lang w:val="ru-RU"/>
        </w:rPr>
      </w:pPr>
      <w:r w:rsidRPr="00FE0783">
        <w:rPr>
          <w:rFonts w:ascii="Times New Roman"/>
          <w:i/>
          <w:color w:val="000000"/>
          <w:w w:val="0"/>
          <w:sz w:val="24"/>
          <w:szCs w:val="24"/>
          <w:lang w:val="ru-RU"/>
        </w:rPr>
        <w:t>Традиция ежегодного конкурса «Класс года».</w:t>
      </w:r>
    </w:p>
    <w:p w:rsidR="00552452" w:rsidRPr="00FE0783" w:rsidRDefault="00552452" w:rsidP="00552452">
      <w:pPr>
        <w:wordWrap/>
        <w:spacing w:before="240"/>
        <w:ind w:firstLine="567"/>
        <w:rPr>
          <w:color w:val="000000"/>
          <w:w w:val="0"/>
          <w:sz w:val="24"/>
          <w:lang w:val="ru-RU"/>
        </w:rPr>
      </w:pPr>
      <w:r w:rsidRPr="00FE0783">
        <w:rPr>
          <w:color w:val="000000"/>
          <w:w w:val="0"/>
          <w:sz w:val="24"/>
          <w:lang w:val="ru-RU"/>
        </w:rPr>
        <w:t xml:space="preserve">МКОУ «Чатлыковская СОШ» </w:t>
      </w:r>
      <w:proofErr w:type="gramStart"/>
      <w:r w:rsidRPr="00FE0783">
        <w:rPr>
          <w:color w:val="000000"/>
          <w:w w:val="0"/>
          <w:sz w:val="24"/>
          <w:lang w:val="ru-RU"/>
        </w:rPr>
        <w:t>расположена</w:t>
      </w:r>
      <w:proofErr w:type="gramEnd"/>
      <w:r w:rsidRPr="00FE0783">
        <w:rPr>
          <w:color w:val="000000"/>
          <w:w w:val="0"/>
          <w:sz w:val="24"/>
          <w:lang w:val="ru-RU"/>
        </w:rPr>
        <w:t xml:space="preserve"> в Красноуфимском районе Свердловской области. Воспитательный процесс объединяет весь школьный коллектив: учащихся, родителей, педагогов. Контингент обучающихся детей состоит из детей, проживающих в прикрепленной к образовательной организации территории (с. Чатлык, д. Красный Турыш, д. </w:t>
      </w:r>
      <w:proofErr w:type="gramStart"/>
      <w:r w:rsidRPr="00FE0783">
        <w:rPr>
          <w:color w:val="000000"/>
          <w:w w:val="0"/>
          <w:sz w:val="24"/>
          <w:lang w:val="ru-RU"/>
        </w:rPr>
        <w:t>Лебяжье</w:t>
      </w:r>
      <w:proofErr w:type="gramEnd"/>
      <w:r w:rsidRPr="00FE0783">
        <w:rPr>
          <w:color w:val="000000"/>
          <w:w w:val="0"/>
          <w:sz w:val="24"/>
          <w:lang w:val="ru-RU"/>
        </w:rPr>
        <w:t xml:space="preserve">, д. Тактамыш, д. Верхняя-Ирга). По социальному статусу семьи разные: обеспеченные, малообеспеченные, многодетные, полные, неполные, семьи опекунов; семьи с детьми ОВЗ. </w:t>
      </w:r>
    </w:p>
    <w:p w:rsidR="00552452" w:rsidRPr="00FE0783" w:rsidRDefault="00552452" w:rsidP="00552452">
      <w:pPr>
        <w:wordWrap/>
        <w:spacing w:before="240" w:after="240"/>
        <w:ind w:firstLine="567"/>
        <w:rPr>
          <w:color w:val="000000"/>
          <w:w w:val="0"/>
          <w:sz w:val="24"/>
          <w:lang w:val="ru-RU"/>
        </w:rPr>
      </w:pPr>
      <w:r w:rsidRPr="00FE0783">
        <w:rPr>
          <w:color w:val="000000"/>
          <w:w w:val="0"/>
          <w:sz w:val="24"/>
          <w:lang w:val="ru-RU"/>
        </w:rPr>
        <w:t xml:space="preserve">Образовательная организация испытывает социально-культурные и образовательные дефициты в  доступности от образовательных, культурных, спортивных и социальных учреждений Красноуфимского района и Свердловской области. Но на </w:t>
      </w:r>
      <w:proofErr w:type="gramStart"/>
      <w:r w:rsidRPr="00FE0783">
        <w:rPr>
          <w:color w:val="000000"/>
          <w:w w:val="0"/>
          <w:sz w:val="24"/>
          <w:lang w:val="ru-RU"/>
        </w:rPr>
        <w:t>протяжении</w:t>
      </w:r>
      <w:proofErr w:type="gramEnd"/>
      <w:r w:rsidRPr="00FE0783">
        <w:rPr>
          <w:color w:val="000000"/>
          <w:w w:val="0"/>
          <w:sz w:val="24"/>
          <w:lang w:val="ru-RU"/>
        </w:rPr>
        <w:t xml:space="preserve"> многих лет выстроила социальное партнерство с организациями: </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color w:val="000000"/>
          <w:w w:val="0"/>
          <w:sz w:val="24"/>
          <w:szCs w:val="24"/>
          <w:lang w:val="ru-RU"/>
        </w:rPr>
        <w:t>Общеобразовательные организации МО Красноуфимский округ;</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color w:val="000000"/>
          <w:w w:val="0"/>
          <w:sz w:val="24"/>
          <w:szCs w:val="24"/>
          <w:lang w:val="ru-RU"/>
        </w:rPr>
        <w:t>МБОУ Красноуфимский РЦ ДОД;</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eastAsia="Times New Roman"/>
          <w:sz w:val="24"/>
          <w:szCs w:val="24"/>
          <w:lang w:eastAsia="ru-RU"/>
        </w:rPr>
        <w:t>М</w:t>
      </w:r>
      <w:r w:rsidRPr="00FE0783">
        <w:rPr>
          <w:rFonts w:ascii="Times New Roman" w:eastAsia="Times New Roman"/>
          <w:sz w:val="24"/>
          <w:szCs w:val="24"/>
          <w:lang w:val="ru-RU" w:eastAsia="ru-RU"/>
        </w:rPr>
        <w:t>БОУ ДО</w:t>
      </w:r>
      <w:r w:rsidRPr="00FE0783">
        <w:rPr>
          <w:rFonts w:ascii="Times New Roman" w:eastAsia="Times New Roman"/>
          <w:sz w:val="24"/>
          <w:szCs w:val="24"/>
          <w:lang w:eastAsia="ru-RU"/>
        </w:rPr>
        <w:t xml:space="preserve"> «Красноуфимская районная детская школа искусств»</w:t>
      </w:r>
      <w:r w:rsidRPr="00FE0783">
        <w:rPr>
          <w:rFonts w:ascii="Times New Roman" w:eastAsia="Times New Roman"/>
          <w:sz w:val="24"/>
          <w:szCs w:val="24"/>
          <w:lang w:val="ru-RU" w:eastAsia="ru-RU"/>
        </w:rPr>
        <w:t>;</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color w:val="000000"/>
          <w:w w:val="0"/>
          <w:sz w:val="24"/>
          <w:szCs w:val="24"/>
          <w:lang w:val="ru-RU"/>
        </w:rPr>
        <w:t>Комитет по физкультуре, спорту и молодежной политике;</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color w:val="000000"/>
          <w:w w:val="0"/>
          <w:sz w:val="24"/>
          <w:szCs w:val="24"/>
          <w:lang w:val="ru-RU"/>
        </w:rPr>
        <w:t>МКУ по работе с молодежью «Центр детско-подростковых и молодежных клубов»;</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color w:val="000000"/>
          <w:w w:val="0"/>
          <w:sz w:val="24"/>
          <w:szCs w:val="24"/>
          <w:lang w:val="ru-RU"/>
        </w:rPr>
        <w:t>МБУ Красноуфимский краеведческий музей;</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color w:val="000000"/>
          <w:w w:val="0"/>
          <w:sz w:val="24"/>
          <w:szCs w:val="24"/>
          <w:lang w:val="ru-RU"/>
        </w:rPr>
        <w:t>МАУДО "Дворец творчества" г. Красноуфимск;</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color w:val="000000"/>
          <w:w w:val="0"/>
          <w:sz w:val="24"/>
          <w:szCs w:val="24"/>
          <w:lang w:val="ru-RU"/>
        </w:rPr>
        <w:t>Туристическое агентство «Континент» г. Красноуфимск;</w:t>
      </w:r>
    </w:p>
    <w:p w:rsidR="00552452" w:rsidRPr="00FE0783" w:rsidRDefault="00552452" w:rsidP="00CB1A4F">
      <w:pPr>
        <w:pStyle w:val="a8"/>
        <w:numPr>
          <w:ilvl w:val="0"/>
          <w:numId w:val="5"/>
        </w:numPr>
        <w:rPr>
          <w:rFonts w:ascii="Times New Roman"/>
          <w:color w:val="000000"/>
          <w:w w:val="0"/>
          <w:sz w:val="24"/>
          <w:szCs w:val="24"/>
          <w:lang w:val="ru-RU"/>
        </w:rPr>
      </w:pPr>
      <w:r w:rsidRPr="00FE0783">
        <w:rPr>
          <w:rFonts w:ascii="Times New Roman"/>
          <w:color w:val="000000"/>
          <w:w w:val="0"/>
          <w:sz w:val="24"/>
          <w:szCs w:val="24"/>
          <w:lang w:val="ru-RU"/>
        </w:rPr>
        <w:t>Турбаза «Дикий Урал».</w:t>
      </w:r>
    </w:p>
    <w:p w:rsidR="00552452" w:rsidRPr="00FE0783" w:rsidRDefault="00552452" w:rsidP="00552452">
      <w:pPr>
        <w:wordWrap/>
        <w:spacing w:before="240"/>
        <w:ind w:firstLine="567"/>
        <w:rPr>
          <w:color w:val="000000"/>
          <w:w w:val="0"/>
          <w:sz w:val="24"/>
          <w:lang w:val="ru-RU"/>
        </w:rPr>
      </w:pPr>
      <w:r w:rsidRPr="00FE0783">
        <w:rPr>
          <w:color w:val="000000"/>
          <w:w w:val="0"/>
          <w:sz w:val="24"/>
          <w:lang w:val="ru-RU"/>
        </w:rPr>
        <w:t xml:space="preserve">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школы. </w:t>
      </w:r>
      <w:proofErr w:type="gramStart"/>
      <w:r w:rsidRPr="00FE0783">
        <w:rPr>
          <w:color w:val="000000"/>
          <w:w w:val="0"/>
          <w:sz w:val="24"/>
          <w:lang w:val="ru-RU"/>
        </w:rPr>
        <w:t>Такая</w:t>
      </w:r>
      <w:proofErr w:type="gramEnd"/>
      <w:r w:rsidRPr="00FE0783">
        <w:rPr>
          <w:color w:val="000000"/>
          <w:w w:val="0"/>
          <w:sz w:val="24"/>
          <w:lang w:val="ru-RU"/>
        </w:rPr>
        <w:t xml:space="preserve">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w:t>
      </w:r>
    </w:p>
    <w:p w:rsidR="00CE0649" w:rsidRPr="00FE0783" w:rsidRDefault="00CE0649" w:rsidP="0040672C">
      <w:pPr>
        <w:spacing w:before="240"/>
        <w:ind w:firstLine="567"/>
        <w:rPr>
          <w:color w:val="000000"/>
          <w:w w:val="0"/>
          <w:sz w:val="24"/>
          <w:lang w:val="ru-RU"/>
        </w:rPr>
      </w:pPr>
      <w:proofErr w:type="gramStart"/>
      <w:r w:rsidRPr="00FE0783">
        <w:rPr>
          <w:color w:val="000000"/>
          <w:w w:val="0"/>
          <w:sz w:val="24"/>
          <w:lang w:val="ru-RU"/>
        </w:rPr>
        <w:t>Практический</w:t>
      </w:r>
      <w:proofErr w:type="gramEnd"/>
      <w:r w:rsidRPr="00FE0783">
        <w:rPr>
          <w:color w:val="000000"/>
          <w:w w:val="0"/>
          <w:sz w:val="24"/>
          <w:lang w:val="ru-RU"/>
        </w:rPr>
        <w:t xml:space="preserve"> SWOD-анализ, основанный на мониторинговых данных за 2019 -</w:t>
      </w:r>
      <w:r w:rsidR="0040672C" w:rsidRPr="00FE0783">
        <w:rPr>
          <w:color w:val="000000"/>
          <w:w w:val="0"/>
          <w:sz w:val="24"/>
          <w:lang w:val="ru-RU"/>
        </w:rPr>
        <w:t xml:space="preserve"> </w:t>
      </w:r>
      <w:r w:rsidRPr="00FE0783">
        <w:rPr>
          <w:color w:val="000000"/>
          <w:w w:val="0"/>
          <w:sz w:val="24"/>
          <w:lang w:val="ru-RU"/>
        </w:rPr>
        <w:t>2020уч.г., позволил выделить значимые сильные и слабые  стороны в воспитательной деятельности школы по следующим позициям:</w:t>
      </w:r>
    </w:p>
    <w:p w:rsidR="00CE0649" w:rsidRPr="00FE0783" w:rsidRDefault="00CE0649" w:rsidP="00CE0649">
      <w:pPr>
        <w:spacing w:before="240"/>
        <w:rPr>
          <w:color w:val="000000"/>
          <w:w w:val="0"/>
          <w:sz w:val="24"/>
          <w:lang w:val="ru-RU"/>
        </w:rPr>
      </w:pPr>
      <w:r w:rsidRPr="00FE0783">
        <w:rPr>
          <w:i/>
          <w:color w:val="000000"/>
          <w:w w:val="0"/>
          <w:sz w:val="24"/>
          <w:lang w:val="ru-RU"/>
        </w:rPr>
        <w:t>Сильные стороны воспитательной деятельности</w:t>
      </w:r>
      <w:r w:rsidRPr="00FE0783">
        <w:rPr>
          <w:color w:val="000000"/>
          <w:w w:val="0"/>
          <w:sz w:val="24"/>
          <w:lang w:val="ru-RU"/>
        </w:rPr>
        <w:t xml:space="preserve">: </w:t>
      </w:r>
    </w:p>
    <w:p w:rsidR="00474465" w:rsidRPr="00FE0783" w:rsidRDefault="00CE0649" w:rsidP="00CB1A4F">
      <w:pPr>
        <w:pStyle w:val="a8"/>
        <w:numPr>
          <w:ilvl w:val="0"/>
          <w:numId w:val="8"/>
        </w:numPr>
        <w:spacing w:before="240"/>
        <w:rPr>
          <w:rFonts w:ascii="Times New Roman"/>
          <w:color w:val="000000"/>
          <w:w w:val="0"/>
          <w:sz w:val="24"/>
          <w:szCs w:val="24"/>
          <w:lang w:val="ru-RU"/>
        </w:rPr>
      </w:pPr>
      <w:r w:rsidRPr="00FE0783">
        <w:rPr>
          <w:rFonts w:ascii="Times New Roman"/>
          <w:color w:val="000000"/>
          <w:w w:val="0"/>
          <w:sz w:val="24"/>
          <w:szCs w:val="24"/>
          <w:lang w:val="ru-RU"/>
        </w:rPr>
        <w:t>квалифицированность педагогических кадров (</w:t>
      </w:r>
      <w:r w:rsidR="00552452" w:rsidRPr="00FE0783">
        <w:rPr>
          <w:rFonts w:ascii="Times New Roman"/>
          <w:color w:val="000000"/>
          <w:w w:val="0"/>
          <w:sz w:val="24"/>
          <w:szCs w:val="24"/>
          <w:lang w:val="ru-RU"/>
        </w:rPr>
        <w:t xml:space="preserve">высшее образование: 3 административных работника, 100%; 15 педагогов – 88%; средне-специальное – 3 педагога – 16%; </w:t>
      </w:r>
      <w:r w:rsidR="00474465" w:rsidRPr="00FE0783">
        <w:rPr>
          <w:rFonts w:ascii="Times New Roman"/>
          <w:color w:val="000000"/>
          <w:w w:val="0"/>
          <w:sz w:val="24"/>
          <w:szCs w:val="24"/>
          <w:lang w:val="ru-RU"/>
        </w:rPr>
        <w:t>квалификационная категория: ВКК – 5 чел., 1КК – 12чел., СЗД – 3чел.; стаж работы: 6-10лет – 3 чел., 11-20лет – 5 чел., свыше 20 лет – 13 чел.</w:t>
      </w:r>
      <w:r w:rsidRPr="00FE0783">
        <w:rPr>
          <w:rFonts w:ascii="Times New Roman"/>
          <w:color w:val="000000"/>
          <w:w w:val="0"/>
          <w:sz w:val="24"/>
          <w:szCs w:val="24"/>
          <w:lang w:val="ru-RU"/>
        </w:rPr>
        <w:t>);</w:t>
      </w:r>
    </w:p>
    <w:p w:rsidR="00474465" w:rsidRPr="00FE0783" w:rsidRDefault="00CE0649" w:rsidP="00CB1A4F">
      <w:pPr>
        <w:pStyle w:val="a8"/>
        <w:numPr>
          <w:ilvl w:val="0"/>
          <w:numId w:val="8"/>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широкий спектр взаимного сотрудничества педагогов между собой и с педагогами образовательных </w:t>
      </w:r>
      <w:r w:rsidR="00474465" w:rsidRPr="00FE0783">
        <w:rPr>
          <w:rFonts w:ascii="Times New Roman"/>
          <w:color w:val="000000"/>
          <w:w w:val="0"/>
          <w:sz w:val="24"/>
          <w:szCs w:val="24"/>
          <w:lang w:val="ru-RU"/>
        </w:rPr>
        <w:t>организаций района и города Красноуфимск</w:t>
      </w:r>
      <w:r w:rsidRPr="00FE0783">
        <w:rPr>
          <w:rFonts w:ascii="Times New Roman"/>
          <w:color w:val="000000"/>
          <w:w w:val="0"/>
          <w:sz w:val="24"/>
          <w:szCs w:val="24"/>
          <w:lang w:val="ru-RU"/>
        </w:rPr>
        <w:t xml:space="preserve">; </w:t>
      </w:r>
    </w:p>
    <w:p w:rsidR="00474465" w:rsidRPr="00FE0783" w:rsidRDefault="00474465" w:rsidP="00CB1A4F">
      <w:pPr>
        <w:pStyle w:val="a8"/>
        <w:numPr>
          <w:ilvl w:val="0"/>
          <w:numId w:val="8"/>
        </w:numPr>
        <w:spacing w:before="240"/>
        <w:rPr>
          <w:rFonts w:ascii="Times New Roman"/>
          <w:color w:val="000000"/>
          <w:w w:val="0"/>
          <w:sz w:val="24"/>
          <w:szCs w:val="24"/>
          <w:lang w:val="ru-RU"/>
        </w:rPr>
      </w:pPr>
      <w:r w:rsidRPr="00FE0783">
        <w:rPr>
          <w:rFonts w:ascii="Times New Roman"/>
          <w:color w:val="000000"/>
          <w:w w:val="0"/>
          <w:sz w:val="24"/>
          <w:szCs w:val="24"/>
          <w:lang w:val="ru-RU"/>
        </w:rPr>
        <w:lastRenderedPageBreak/>
        <w:t>средние</w:t>
      </w:r>
      <w:r w:rsidR="00CE0649" w:rsidRPr="00FE0783">
        <w:rPr>
          <w:rFonts w:ascii="Times New Roman"/>
          <w:color w:val="000000"/>
          <w:w w:val="0"/>
          <w:sz w:val="24"/>
          <w:szCs w:val="24"/>
          <w:lang w:val="ru-RU"/>
        </w:rPr>
        <w:t xml:space="preserve"> показатели результатов учащихся в конкурсах различного уровня и </w:t>
      </w:r>
      <w:r w:rsidRPr="00FE0783">
        <w:rPr>
          <w:rFonts w:ascii="Times New Roman"/>
          <w:color w:val="000000"/>
          <w:w w:val="0"/>
          <w:sz w:val="24"/>
          <w:szCs w:val="24"/>
          <w:lang w:val="ru-RU"/>
        </w:rPr>
        <w:t>спортивных соревнованиях</w:t>
      </w:r>
      <w:r w:rsidR="00CE0649" w:rsidRPr="00FE0783">
        <w:rPr>
          <w:rFonts w:ascii="Times New Roman"/>
          <w:color w:val="000000"/>
          <w:w w:val="0"/>
          <w:sz w:val="24"/>
          <w:szCs w:val="24"/>
          <w:lang w:val="ru-RU"/>
        </w:rPr>
        <w:t xml:space="preserve"> (</w:t>
      </w:r>
      <w:r w:rsidRPr="00FE0783">
        <w:rPr>
          <w:rFonts w:ascii="Times New Roman"/>
          <w:color w:val="000000"/>
          <w:w w:val="0"/>
          <w:sz w:val="24"/>
          <w:szCs w:val="24"/>
          <w:lang w:val="ru-RU"/>
        </w:rPr>
        <w:t>5</w:t>
      </w:r>
      <w:r w:rsidR="00CE0649" w:rsidRPr="00FE0783">
        <w:rPr>
          <w:rFonts w:ascii="Times New Roman"/>
          <w:color w:val="000000"/>
          <w:w w:val="0"/>
          <w:sz w:val="24"/>
          <w:szCs w:val="24"/>
          <w:lang w:val="ru-RU"/>
        </w:rPr>
        <w:t>2% обучающихся участвуют в конкурсах различного уровня с результативностью</w:t>
      </w:r>
      <w:r w:rsidRPr="00FE0783">
        <w:rPr>
          <w:rFonts w:ascii="Times New Roman"/>
          <w:color w:val="000000"/>
          <w:w w:val="0"/>
          <w:sz w:val="24"/>
          <w:szCs w:val="24"/>
          <w:lang w:val="ru-RU"/>
        </w:rPr>
        <w:t xml:space="preserve"> 50%</w:t>
      </w:r>
      <w:r w:rsidR="00CE0649" w:rsidRPr="00FE0783">
        <w:rPr>
          <w:rFonts w:ascii="Times New Roman"/>
          <w:color w:val="000000"/>
          <w:w w:val="0"/>
          <w:sz w:val="24"/>
          <w:szCs w:val="24"/>
          <w:lang w:val="ru-RU"/>
        </w:rPr>
        <w:t xml:space="preserve">); </w:t>
      </w:r>
    </w:p>
    <w:p w:rsidR="00474465" w:rsidRPr="00FE0783" w:rsidRDefault="00CE0649" w:rsidP="00CB1A4F">
      <w:pPr>
        <w:pStyle w:val="a8"/>
        <w:numPr>
          <w:ilvl w:val="0"/>
          <w:numId w:val="8"/>
        </w:numPr>
        <w:spacing w:before="240"/>
        <w:rPr>
          <w:rFonts w:ascii="Times New Roman"/>
          <w:color w:val="000000"/>
          <w:w w:val="0"/>
          <w:sz w:val="24"/>
          <w:szCs w:val="24"/>
          <w:lang w:val="ru-RU"/>
        </w:rPr>
      </w:pPr>
      <w:proofErr w:type="gramStart"/>
      <w:r w:rsidRPr="00FE0783">
        <w:rPr>
          <w:rFonts w:ascii="Times New Roman"/>
          <w:color w:val="000000"/>
          <w:w w:val="0"/>
          <w:sz w:val="24"/>
          <w:szCs w:val="24"/>
          <w:lang w:val="ru-RU"/>
        </w:rPr>
        <w:t>высокий</w:t>
      </w:r>
      <w:proofErr w:type="gramEnd"/>
      <w:r w:rsidRPr="00FE0783">
        <w:rPr>
          <w:rFonts w:ascii="Times New Roman"/>
          <w:color w:val="000000"/>
          <w:w w:val="0"/>
          <w:sz w:val="24"/>
          <w:szCs w:val="24"/>
          <w:lang w:val="ru-RU"/>
        </w:rPr>
        <w:t xml:space="preserve"> уровень и качество проводимых воспитательных мероприятий</w:t>
      </w:r>
      <w:r w:rsidR="00552452" w:rsidRPr="00FE0783">
        <w:rPr>
          <w:rFonts w:ascii="Times New Roman"/>
          <w:color w:val="000000"/>
          <w:w w:val="0"/>
          <w:sz w:val="24"/>
          <w:szCs w:val="24"/>
          <w:lang w:val="ru-RU"/>
        </w:rPr>
        <w:t>;</w:t>
      </w:r>
    </w:p>
    <w:p w:rsidR="00552452" w:rsidRPr="00FE0783" w:rsidRDefault="00552452" w:rsidP="00CB1A4F">
      <w:pPr>
        <w:pStyle w:val="a8"/>
        <w:numPr>
          <w:ilvl w:val="0"/>
          <w:numId w:val="8"/>
        </w:numPr>
        <w:spacing w:before="240"/>
        <w:rPr>
          <w:rFonts w:ascii="Times New Roman"/>
          <w:color w:val="000000"/>
          <w:w w:val="0"/>
          <w:sz w:val="24"/>
          <w:szCs w:val="24"/>
          <w:lang w:val="ru-RU"/>
        </w:rPr>
      </w:pPr>
      <w:r w:rsidRPr="00FE0783">
        <w:rPr>
          <w:rFonts w:ascii="Times New Roman"/>
          <w:color w:val="000000"/>
          <w:w w:val="0"/>
          <w:sz w:val="24"/>
          <w:szCs w:val="24"/>
          <w:lang w:val="ru-RU"/>
        </w:rPr>
        <w:t>высокая результативность реализации дополнительных общеразвивающих программ</w:t>
      </w:r>
      <w:r w:rsidR="00474465" w:rsidRPr="00FE0783">
        <w:rPr>
          <w:rFonts w:ascii="Times New Roman"/>
          <w:color w:val="000000"/>
          <w:w w:val="0"/>
          <w:sz w:val="24"/>
          <w:szCs w:val="24"/>
          <w:lang w:val="ru-RU"/>
        </w:rPr>
        <w:t xml:space="preserve"> 88</w:t>
      </w:r>
      <w:r w:rsidRPr="00FE0783">
        <w:rPr>
          <w:rFonts w:ascii="Times New Roman"/>
          <w:color w:val="000000"/>
          <w:w w:val="0"/>
          <w:sz w:val="24"/>
          <w:szCs w:val="24"/>
          <w:lang w:val="ru-RU"/>
        </w:rPr>
        <w:t>% (в соответствии с данными мониторинга дополнительных общеразвивающих программам).</w:t>
      </w:r>
    </w:p>
    <w:p w:rsidR="00552452" w:rsidRPr="00FE0783" w:rsidRDefault="00552452" w:rsidP="00552452">
      <w:pPr>
        <w:spacing w:before="240"/>
        <w:rPr>
          <w:color w:val="000000"/>
          <w:w w:val="0"/>
          <w:sz w:val="24"/>
          <w:lang w:val="ru-RU"/>
        </w:rPr>
      </w:pPr>
      <w:r w:rsidRPr="00FE0783">
        <w:rPr>
          <w:i/>
          <w:color w:val="000000"/>
          <w:w w:val="0"/>
          <w:sz w:val="24"/>
          <w:lang w:val="ru-RU"/>
        </w:rPr>
        <w:t>Среди основных недостатков воспитательной деятельности можно считать</w:t>
      </w:r>
      <w:r w:rsidRPr="00FE0783">
        <w:rPr>
          <w:color w:val="000000"/>
          <w:w w:val="0"/>
          <w:sz w:val="24"/>
          <w:lang w:val="ru-RU"/>
        </w:rPr>
        <w:t>:</w:t>
      </w:r>
    </w:p>
    <w:p w:rsidR="00474465" w:rsidRPr="00FE0783" w:rsidRDefault="00552452" w:rsidP="00CB1A4F">
      <w:pPr>
        <w:pStyle w:val="a8"/>
        <w:numPr>
          <w:ilvl w:val="0"/>
          <w:numId w:val="9"/>
        </w:numPr>
        <w:spacing w:before="240"/>
        <w:rPr>
          <w:rFonts w:ascii="Times New Roman"/>
          <w:color w:val="000000"/>
          <w:w w:val="0"/>
          <w:sz w:val="24"/>
          <w:szCs w:val="24"/>
          <w:lang w:val="ru-RU"/>
        </w:rPr>
      </w:pPr>
      <w:r w:rsidRPr="00FE0783">
        <w:rPr>
          <w:rFonts w:ascii="Times New Roman"/>
          <w:color w:val="000000"/>
          <w:w w:val="0"/>
          <w:sz w:val="24"/>
          <w:szCs w:val="24"/>
          <w:lang w:val="ru-RU"/>
        </w:rPr>
        <w:t xml:space="preserve">недостаточно высокая мотивация к </w:t>
      </w:r>
      <w:proofErr w:type="gramStart"/>
      <w:r w:rsidRPr="00FE0783">
        <w:rPr>
          <w:rFonts w:ascii="Times New Roman"/>
          <w:color w:val="000000"/>
          <w:w w:val="0"/>
          <w:sz w:val="24"/>
          <w:szCs w:val="24"/>
          <w:lang w:val="ru-RU"/>
        </w:rPr>
        <w:t>инновационной</w:t>
      </w:r>
      <w:proofErr w:type="gramEnd"/>
      <w:r w:rsidRPr="00FE0783">
        <w:rPr>
          <w:rFonts w:ascii="Times New Roman"/>
          <w:color w:val="000000"/>
          <w:w w:val="0"/>
          <w:sz w:val="24"/>
          <w:szCs w:val="24"/>
          <w:lang w:val="ru-RU"/>
        </w:rPr>
        <w:t xml:space="preserve"> деятельности;</w:t>
      </w:r>
    </w:p>
    <w:p w:rsidR="00474465" w:rsidRPr="00FE0783" w:rsidRDefault="00552452" w:rsidP="00CB1A4F">
      <w:pPr>
        <w:pStyle w:val="a8"/>
        <w:numPr>
          <w:ilvl w:val="0"/>
          <w:numId w:val="9"/>
        </w:numPr>
        <w:spacing w:before="240"/>
        <w:rPr>
          <w:rFonts w:ascii="Times New Roman"/>
          <w:color w:val="000000"/>
          <w:w w:val="0"/>
          <w:sz w:val="24"/>
          <w:szCs w:val="24"/>
          <w:lang w:val="ru-RU"/>
        </w:rPr>
      </w:pPr>
      <w:r w:rsidRPr="00FE0783">
        <w:rPr>
          <w:rFonts w:ascii="Times New Roman"/>
          <w:color w:val="000000"/>
          <w:w w:val="0"/>
          <w:sz w:val="24"/>
          <w:szCs w:val="24"/>
          <w:lang w:val="ru-RU"/>
        </w:rPr>
        <w:t>недостаточно высокая мотивация к участию в конкурсах профессионального мастерства у педагогов;</w:t>
      </w:r>
    </w:p>
    <w:p w:rsidR="00474465" w:rsidRPr="00FE0783" w:rsidRDefault="00552452" w:rsidP="00CB1A4F">
      <w:pPr>
        <w:pStyle w:val="a8"/>
        <w:numPr>
          <w:ilvl w:val="0"/>
          <w:numId w:val="9"/>
        </w:numPr>
        <w:spacing w:before="240"/>
        <w:rPr>
          <w:rFonts w:ascii="Times New Roman"/>
          <w:color w:val="000000"/>
          <w:w w:val="0"/>
          <w:sz w:val="24"/>
          <w:szCs w:val="24"/>
          <w:lang w:val="ru-RU"/>
        </w:rPr>
      </w:pPr>
      <w:r w:rsidRPr="00FE0783">
        <w:rPr>
          <w:rFonts w:ascii="Times New Roman"/>
          <w:color w:val="000000"/>
          <w:w w:val="0"/>
          <w:sz w:val="24"/>
          <w:szCs w:val="24"/>
          <w:lang w:val="ru-RU"/>
        </w:rPr>
        <w:t>недостаточная разработанность диагностического инструментария для оценки результативности воспитательной деятельности;</w:t>
      </w:r>
    </w:p>
    <w:p w:rsidR="00474465" w:rsidRPr="00FE0783" w:rsidRDefault="00552452" w:rsidP="00CB1A4F">
      <w:pPr>
        <w:pStyle w:val="a8"/>
        <w:numPr>
          <w:ilvl w:val="0"/>
          <w:numId w:val="9"/>
        </w:numPr>
        <w:spacing w:before="240"/>
        <w:rPr>
          <w:rFonts w:ascii="Times New Roman"/>
          <w:color w:val="000000"/>
          <w:w w:val="0"/>
          <w:sz w:val="24"/>
          <w:szCs w:val="24"/>
          <w:lang w:val="ru-RU"/>
        </w:rPr>
      </w:pPr>
      <w:r w:rsidRPr="00FE0783">
        <w:rPr>
          <w:rFonts w:ascii="Times New Roman"/>
          <w:color w:val="000000"/>
          <w:w w:val="0"/>
          <w:sz w:val="24"/>
          <w:szCs w:val="24"/>
          <w:lang w:val="ru-RU"/>
        </w:rPr>
        <w:t>загруженность учащихся;</w:t>
      </w:r>
    </w:p>
    <w:p w:rsidR="00552452" w:rsidRPr="00FE0783" w:rsidRDefault="00552452" w:rsidP="00CB1A4F">
      <w:pPr>
        <w:pStyle w:val="a8"/>
        <w:numPr>
          <w:ilvl w:val="0"/>
          <w:numId w:val="9"/>
        </w:numPr>
        <w:spacing w:before="240"/>
        <w:rPr>
          <w:rFonts w:ascii="Times New Roman"/>
          <w:color w:val="000000"/>
          <w:w w:val="0"/>
          <w:sz w:val="24"/>
          <w:szCs w:val="24"/>
          <w:lang w:val="ru-RU"/>
        </w:rPr>
      </w:pPr>
      <w:r w:rsidRPr="00FE0783">
        <w:rPr>
          <w:rFonts w:ascii="Times New Roman"/>
          <w:color w:val="000000"/>
          <w:w w:val="0"/>
          <w:sz w:val="24"/>
          <w:szCs w:val="24"/>
          <w:lang w:val="ru-RU"/>
        </w:rPr>
        <w:t>сменность кадрового состава классных руководителей.</w:t>
      </w:r>
    </w:p>
    <w:p w:rsidR="00CE0649" w:rsidRPr="00FE0783" w:rsidRDefault="00552452" w:rsidP="00474465">
      <w:pPr>
        <w:spacing w:before="240"/>
        <w:ind w:firstLine="360"/>
        <w:rPr>
          <w:color w:val="000000"/>
          <w:w w:val="0"/>
          <w:sz w:val="24"/>
          <w:lang w:val="ru-RU"/>
        </w:rPr>
      </w:pPr>
      <w:r w:rsidRPr="00FE0783">
        <w:rPr>
          <w:color w:val="000000"/>
          <w:w w:val="0"/>
          <w:sz w:val="24"/>
          <w:lang w:val="ru-RU"/>
        </w:rPr>
        <w:t xml:space="preserve">На основе результатов самообследования, выявленных сильных и слабых сторон  воспитательной деятельности </w:t>
      </w:r>
      <w:r w:rsidR="00474465" w:rsidRPr="00FE0783">
        <w:rPr>
          <w:color w:val="000000"/>
          <w:w w:val="0"/>
          <w:sz w:val="24"/>
          <w:lang w:val="ru-RU"/>
        </w:rPr>
        <w:t>МКОУ «Чатлыковская СОШ»</w:t>
      </w:r>
      <w:r w:rsidRPr="00FE0783">
        <w:rPr>
          <w:color w:val="000000"/>
          <w:w w:val="0"/>
          <w:sz w:val="24"/>
          <w:lang w:val="ru-RU"/>
        </w:rPr>
        <w:t xml:space="preserve"> </w:t>
      </w:r>
      <w:r w:rsidR="00474465" w:rsidRPr="00FE0783">
        <w:rPr>
          <w:color w:val="000000"/>
          <w:w w:val="0"/>
          <w:sz w:val="24"/>
          <w:lang w:val="ru-RU"/>
        </w:rPr>
        <w:t>поставлена цель и определен круг задач на 2021</w:t>
      </w:r>
      <w:r w:rsidRPr="00FE0783">
        <w:rPr>
          <w:color w:val="000000"/>
          <w:w w:val="0"/>
          <w:sz w:val="24"/>
          <w:lang w:val="ru-RU"/>
        </w:rPr>
        <w:t>-2025гг.</w:t>
      </w: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05D9B" w:rsidRPr="00FE0783" w:rsidRDefault="00405D9B" w:rsidP="00BC1E43">
      <w:pPr>
        <w:wordWrap/>
        <w:ind w:firstLine="567"/>
        <w:jc w:val="center"/>
        <w:rPr>
          <w:b/>
          <w:color w:val="000000"/>
          <w:w w:val="0"/>
          <w:sz w:val="24"/>
          <w:shd w:val="clear" w:color="000000" w:fill="FFFFFF"/>
          <w:lang w:val="ru-RU"/>
        </w:rPr>
      </w:pPr>
    </w:p>
    <w:p w:rsidR="00405D9B" w:rsidRPr="00FE0783" w:rsidRDefault="00405D9B" w:rsidP="00BC1E43">
      <w:pPr>
        <w:wordWrap/>
        <w:ind w:firstLine="567"/>
        <w:jc w:val="center"/>
        <w:rPr>
          <w:b/>
          <w:color w:val="000000"/>
          <w:w w:val="0"/>
          <w:sz w:val="24"/>
          <w:shd w:val="clear" w:color="000000" w:fill="FFFFFF"/>
          <w:lang w:val="ru-RU"/>
        </w:rPr>
      </w:pPr>
    </w:p>
    <w:p w:rsidR="00405D9B" w:rsidRPr="00FE0783" w:rsidRDefault="00405D9B"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Default="00474465" w:rsidP="00BC1E43">
      <w:pPr>
        <w:wordWrap/>
        <w:ind w:firstLine="567"/>
        <w:jc w:val="center"/>
        <w:rPr>
          <w:b/>
          <w:color w:val="000000"/>
          <w:w w:val="0"/>
          <w:sz w:val="24"/>
          <w:shd w:val="clear" w:color="000000" w:fill="FFFFFF"/>
          <w:lang w:val="ru-RU"/>
        </w:rPr>
      </w:pPr>
    </w:p>
    <w:p w:rsidR="00FE0783" w:rsidRDefault="00FE0783" w:rsidP="00BC1E43">
      <w:pPr>
        <w:wordWrap/>
        <w:ind w:firstLine="567"/>
        <w:jc w:val="center"/>
        <w:rPr>
          <w:b/>
          <w:color w:val="000000"/>
          <w:w w:val="0"/>
          <w:sz w:val="24"/>
          <w:shd w:val="clear" w:color="000000" w:fill="FFFFFF"/>
          <w:lang w:val="ru-RU"/>
        </w:rPr>
      </w:pPr>
    </w:p>
    <w:p w:rsidR="00FE0783" w:rsidRDefault="00FE0783" w:rsidP="00BC1E43">
      <w:pPr>
        <w:wordWrap/>
        <w:ind w:firstLine="567"/>
        <w:jc w:val="center"/>
        <w:rPr>
          <w:b/>
          <w:color w:val="000000"/>
          <w:w w:val="0"/>
          <w:sz w:val="24"/>
          <w:shd w:val="clear" w:color="000000" w:fill="FFFFFF"/>
          <w:lang w:val="ru-RU"/>
        </w:rPr>
      </w:pPr>
    </w:p>
    <w:p w:rsidR="00FE0783" w:rsidRDefault="00FE0783" w:rsidP="00BC1E43">
      <w:pPr>
        <w:wordWrap/>
        <w:ind w:firstLine="567"/>
        <w:jc w:val="center"/>
        <w:rPr>
          <w:b/>
          <w:color w:val="000000"/>
          <w:w w:val="0"/>
          <w:sz w:val="24"/>
          <w:shd w:val="clear" w:color="000000" w:fill="FFFFFF"/>
          <w:lang w:val="ru-RU"/>
        </w:rPr>
      </w:pPr>
    </w:p>
    <w:p w:rsidR="00FE0783" w:rsidRPr="00FE0783" w:rsidRDefault="00FE0783"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474465" w:rsidRPr="00FE0783" w:rsidRDefault="00474465" w:rsidP="00BC1E43">
      <w:pPr>
        <w:wordWrap/>
        <w:ind w:firstLine="567"/>
        <w:jc w:val="center"/>
        <w:rPr>
          <w:b/>
          <w:color w:val="000000"/>
          <w:w w:val="0"/>
          <w:sz w:val="24"/>
          <w:shd w:val="clear" w:color="000000" w:fill="FFFFFF"/>
          <w:lang w:val="ru-RU"/>
        </w:rPr>
      </w:pPr>
    </w:p>
    <w:p w:rsidR="00BC1E43" w:rsidRPr="00FE0783" w:rsidRDefault="00BC1E43" w:rsidP="00BC1E43">
      <w:pPr>
        <w:wordWrap/>
        <w:jc w:val="center"/>
        <w:rPr>
          <w:b/>
          <w:color w:val="000000"/>
          <w:w w:val="0"/>
          <w:sz w:val="24"/>
          <w:lang w:val="ru-RU"/>
        </w:rPr>
      </w:pPr>
      <w:r w:rsidRPr="00FE0783">
        <w:rPr>
          <w:b/>
          <w:color w:val="000000"/>
          <w:w w:val="0"/>
          <w:sz w:val="24"/>
          <w:lang w:val="ru-RU"/>
        </w:rPr>
        <w:lastRenderedPageBreak/>
        <w:t>2. ЦЕЛЬ И ЗАДАЧИ ВОСПИТАНИЯ</w:t>
      </w:r>
    </w:p>
    <w:p w:rsidR="0040672C" w:rsidRPr="00FE0783" w:rsidRDefault="0040672C" w:rsidP="0040672C">
      <w:pPr>
        <w:pStyle w:val="ParaAttribute16"/>
        <w:ind w:left="0"/>
        <w:rPr>
          <w:sz w:val="24"/>
          <w:szCs w:val="24"/>
        </w:rPr>
      </w:pPr>
    </w:p>
    <w:p w:rsidR="0040672C" w:rsidRPr="00FE0783" w:rsidRDefault="0040672C" w:rsidP="00AA2651">
      <w:pPr>
        <w:pStyle w:val="ParaAttribute16"/>
        <w:spacing w:after="120"/>
        <w:ind w:left="0" w:firstLine="709"/>
        <w:rPr>
          <w:sz w:val="24"/>
          <w:szCs w:val="24"/>
        </w:rPr>
      </w:pPr>
      <w:proofErr w:type="gramStart"/>
      <w:r w:rsidRPr="00FE0783">
        <w:rPr>
          <w:sz w:val="24"/>
          <w:szCs w:val="24"/>
        </w:rPr>
        <w:t>В соответствии с Концепцией духовно-нравственного воспитания российских школьников, разработанной в соответствии с требованиями Закона «Об образовании» (ст.7 «Федеральные государственные образовательные стандарты», ст.9 «Образовательные программы»), современный национальный идеал личности, воспитанной в  новой российской общеобразовательной школе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w:t>
      </w:r>
      <w:proofErr w:type="gramEnd"/>
      <w:r w:rsidRPr="00FE0783">
        <w:rPr>
          <w:sz w:val="24"/>
          <w:szCs w:val="24"/>
        </w:rPr>
        <w:t xml:space="preserve"> культурных </w:t>
      </w:r>
      <w:proofErr w:type="gramStart"/>
      <w:r w:rsidRPr="00FE0783">
        <w:rPr>
          <w:sz w:val="24"/>
          <w:szCs w:val="24"/>
        </w:rPr>
        <w:t>традициях</w:t>
      </w:r>
      <w:proofErr w:type="gramEnd"/>
      <w:r w:rsidRPr="00FE0783">
        <w:rPr>
          <w:sz w:val="24"/>
          <w:szCs w:val="24"/>
        </w:rPr>
        <w:t xml:space="preserve"> российского народа.</w:t>
      </w:r>
    </w:p>
    <w:p w:rsidR="0040672C" w:rsidRPr="00FE0783" w:rsidRDefault="0040672C" w:rsidP="00AA2651">
      <w:pPr>
        <w:pStyle w:val="ParaAttribute16"/>
        <w:spacing w:after="120"/>
        <w:ind w:left="0" w:firstLine="709"/>
        <w:rPr>
          <w:sz w:val="24"/>
          <w:szCs w:val="24"/>
        </w:rPr>
      </w:pPr>
      <w:r w:rsidRPr="00FE0783">
        <w:rPr>
          <w:sz w:val="24"/>
          <w:szCs w:val="24"/>
        </w:rPr>
        <w:t xml:space="preserve">Исходя из воспитательного идеала России, а также основываясь на базовых для нашего общества общемировых ценностях («Семья», «Труд», «Отечество», «Природа», «Мир», «Знания», «Культура», «Здоровье», «Человек») общая </w:t>
      </w:r>
      <w:r w:rsidRPr="00FE0783">
        <w:rPr>
          <w:i/>
          <w:sz w:val="24"/>
          <w:szCs w:val="24"/>
        </w:rPr>
        <w:t>цель воспитания</w:t>
      </w:r>
      <w:r w:rsidRPr="00FE0783">
        <w:rPr>
          <w:sz w:val="24"/>
          <w:szCs w:val="24"/>
        </w:rPr>
        <w:t xml:space="preserve"> в </w:t>
      </w:r>
      <w:r w:rsidR="00AA2651" w:rsidRPr="00FE0783">
        <w:rPr>
          <w:sz w:val="24"/>
          <w:szCs w:val="24"/>
        </w:rPr>
        <w:t>МКОУ «Чатлыковская СОШ»</w:t>
      </w:r>
      <w:r w:rsidRPr="00FE0783">
        <w:rPr>
          <w:sz w:val="24"/>
          <w:szCs w:val="24"/>
        </w:rPr>
        <w:t xml:space="preserve"> – это личностное развитие детей, проявляющееся: </w:t>
      </w:r>
    </w:p>
    <w:p w:rsidR="00AA2651" w:rsidRPr="00FE0783" w:rsidRDefault="0040672C" w:rsidP="00CB1A4F">
      <w:pPr>
        <w:pStyle w:val="ParaAttribute16"/>
        <w:numPr>
          <w:ilvl w:val="0"/>
          <w:numId w:val="10"/>
        </w:numPr>
        <w:rPr>
          <w:sz w:val="24"/>
          <w:szCs w:val="24"/>
        </w:rPr>
      </w:pPr>
      <w:r w:rsidRPr="00FE0783">
        <w:rPr>
          <w:sz w:val="24"/>
          <w:szCs w:val="24"/>
        </w:rPr>
        <w:t>в усвоении ими знаний основных норм, которые общество выработало на основе общечеловеческих ценностей (то есть, в усвоении ими социально значимых знаний);</w:t>
      </w:r>
    </w:p>
    <w:p w:rsidR="00AA2651" w:rsidRPr="00FE0783" w:rsidRDefault="0040672C" w:rsidP="00CB1A4F">
      <w:pPr>
        <w:pStyle w:val="ParaAttribute16"/>
        <w:numPr>
          <w:ilvl w:val="0"/>
          <w:numId w:val="10"/>
        </w:numPr>
        <w:rPr>
          <w:sz w:val="24"/>
          <w:szCs w:val="24"/>
        </w:rPr>
      </w:pPr>
      <w:r w:rsidRPr="00FE0783">
        <w:rPr>
          <w:sz w:val="24"/>
          <w:szCs w:val="24"/>
        </w:rPr>
        <w:t xml:space="preserve">в развитии их позитивных отношений к этим общественным ценностям (то есть в развитии их социально значимых отношений); </w:t>
      </w:r>
    </w:p>
    <w:p w:rsidR="00AA2651" w:rsidRPr="00FE0783" w:rsidRDefault="0040672C" w:rsidP="00CB1A4F">
      <w:pPr>
        <w:pStyle w:val="ParaAttribute16"/>
        <w:numPr>
          <w:ilvl w:val="0"/>
          <w:numId w:val="10"/>
        </w:numPr>
        <w:spacing w:after="120"/>
        <w:rPr>
          <w:sz w:val="24"/>
          <w:szCs w:val="24"/>
        </w:rPr>
      </w:pPr>
      <w:r w:rsidRPr="00FE0783">
        <w:rPr>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C1E43" w:rsidRPr="00FE0783" w:rsidRDefault="0040672C" w:rsidP="00AA2651">
      <w:pPr>
        <w:pStyle w:val="ParaAttribute16"/>
        <w:spacing w:after="120"/>
        <w:ind w:left="0" w:firstLine="360"/>
        <w:rPr>
          <w:rStyle w:val="CharAttribute484"/>
          <w:rFonts w:eastAsia="№Е"/>
          <w:i w:val="0"/>
          <w:sz w:val="24"/>
          <w:szCs w:val="24"/>
        </w:rPr>
      </w:pPr>
      <w:r w:rsidRPr="00FE0783">
        <w:rPr>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r w:rsidR="00AA2651" w:rsidRPr="00FE0783">
        <w:rPr>
          <w:sz w:val="24"/>
          <w:szCs w:val="24"/>
        </w:rPr>
        <w:t xml:space="preserve"> </w:t>
      </w:r>
      <w:r w:rsidR="00BC1E43" w:rsidRPr="00FE0783">
        <w:rPr>
          <w:rStyle w:val="CharAttribute484"/>
          <w:rFonts w:eastAsia="№Е"/>
          <w:i w:val="0"/>
          <w:iCs/>
          <w:sz w:val="24"/>
          <w:szCs w:val="24"/>
        </w:rPr>
        <w:t>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A2651" w:rsidRPr="00FE0783" w:rsidRDefault="00AA2651" w:rsidP="000273BA">
      <w:pPr>
        <w:wordWrap/>
        <w:spacing w:after="120"/>
        <w:ind w:firstLine="709"/>
        <w:rPr>
          <w:rStyle w:val="CharAttribute484"/>
          <w:rFonts w:eastAsia="№Е"/>
          <w:i w:val="0"/>
          <w:sz w:val="24"/>
          <w:lang w:val="ru-RU"/>
        </w:rPr>
      </w:pPr>
      <w:r w:rsidRPr="00FE0783">
        <w:rPr>
          <w:rStyle w:val="CharAttribute484"/>
          <w:rFonts w:eastAsia="№Е"/>
          <w:i w:val="0"/>
          <w:sz w:val="24"/>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FE0783">
        <w:rPr>
          <w:rStyle w:val="CharAttribute484"/>
          <w:rFonts w:eastAsia="№Е"/>
          <w:sz w:val="24"/>
          <w:lang w:val="ru-RU"/>
        </w:rPr>
        <w:t>целевые приоритеты</w:t>
      </w:r>
      <w:r w:rsidRPr="00FE0783">
        <w:rPr>
          <w:rStyle w:val="CharAttribute484"/>
          <w:rFonts w:eastAsia="№Е"/>
          <w:i w:val="0"/>
          <w:sz w:val="24"/>
          <w:lang w:val="ru-RU"/>
        </w:rPr>
        <w:t xml:space="preserve">, соответствующие трем уровням общего образования: </w:t>
      </w:r>
    </w:p>
    <w:p w:rsidR="00AA2651" w:rsidRPr="00FE0783" w:rsidRDefault="00AA2651" w:rsidP="00CB1A4F">
      <w:pPr>
        <w:pStyle w:val="a8"/>
        <w:numPr>
          <w:ilvl w:val="0"/>
          <w:numId w:val="11"/>
        </w:numPr>
        <w:spacing w:after="120"/>
        <w:ind w:left="0" w:firstLine="360"/>
        <w:rPr>
          <w:rStyle w:val="CharAttribute484"/>
          <w:rFonts w:eastAsia="№Е"/>
          <w:i w:val="0"/>
          <w:sz w:val="24"/>
          <w:szCs w:val="24"/>
          <w:lang w:val="ru-RU"/>
        </w:rPr>
      </w:pPr>
      <w:r w:rsidRPr="00FE0783">
        <w:rPr>
          <w:rStyle w:val="CharAttribute484"/>
          <w:rFonts w:eastAsia="№Е"/>
          <w:i w:val="0"/>
          <w:sz w:val="24"/>
          <w:szCs w:val="24"/>
          <w:lang w:val="ru-RU"/>
        </w:rPr>
        <w:t xml:space="preserve">В воспитании детей </w:t>
      </w:r>
      <w:r w:rsidRPr="00FE0783">
        <w:rPr>
          <w:rStyle w:val="CharAttribute484"/>
          <w:rFonts w:eastAsia="№Е"/>
          <w:sz w:val="24"/>
          <w:szCs w:val="24"/>
          <w:lang w:val="ru-RU"/>
        </w:rPr>
        <w:t>младшего школьного возраста</w:t>
      </w:r>
      <w:r w:rsidRPr="00FE0783">
        <w:rPr>
          <w:rStyle w:val="CharAttribute484"/>
          <w:rFonts w:eastAsia="№Е"/>
          <w:i w:val="0"/>
          <w:sz w:val="24"/>
          <w:szCs w:val="24"/>
          <w:lang w:val="ru-RU"/>
        </w:rPr>
        <w:t xml:space="preserve">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 </w:t>
      </w:r>
    </w:p>
    <w:p w:rsidR="00AA2651" w:rsidRPr="00FE0783" w:rsidRDefault="00AA2651" w:rsidP="000273BA">
      <w:pPr>
        <w:wordWrap/>
        <w:spacing w:after="120"/>
        <w:ind w:firstLine="360"/>
        <w:rPr>
          <w:rStyle w:val="CharAttribute484"/>
          <w:rFonts w:eastAsia="№Е"/>
          <w:i w:val="0"/>
          <w:sz w:val="24"/>
          <w:lang w:val="ru-RU"/>
        </w:rPr>
      </w:pPr>
      <w:r w:rsidRPr="00FE0783">
        <w:rPr>
          <w:rStyle w:val="CharAttribute484"/>
          <w:rFonts w:eastAsia="№Е"/>
          <w:i w:val="0"/>
          <w:sz w:val="24"/>
          <w:lang w:val="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w:t>
      </w:r>
      <w:proofErr w:type="gramStart"/>
      <w:r w:rsidRPr="00FE0783">
        <w:rPr>
          <w:rStyle w:val="CharAttribute484"/>
          <w:rFonts w:eastAsia="№Е"/>
          <w:i w:val="0"/>
          <w:sz w:val="24"/>
          <w:lang w:val="ru-RU"/>
        </w:rPr>
        <w:t>дальнейшем</w:t>
      </w:r>
      <w:proofErr w:type="gramEnd"/>
      <w:r w:rsidRPr="00FE0783">
        <w:rPr>
          <w:rStyle w:val="CharAttribute484"/>
          <w:rFonts w:eastAsia="№Е"/>
          <w:i w:val="0"/>
          <w:sz w:val="24"/>
          <w:lang w:val="ru-RU"/>
        </w:rPr>
        <w:t>, в подростковом и юношеском возрасте.</w:t>
      </w:r>
    </w:p>
    <w:p w:rsidR="00AA2651" w:rsidRPr="00FE0783" w:rsidRDefault="00AA2651" w:rsidP="000273BA">
      <w:pPr>
        <w:wordWrap/>
        <w:spacing w:after="120"/>
        <w:ind w:firstLine="360"/>
        <w:rPr>
          <w:rFonts w:eastAsia="№Е"/>
          <w:sz w:val="24"/>
          <w:lang w:val="ru-RU"/>
        </w:rPr>
      </w:pPr>
      <w:proofErr w:type="gramStart"/>
      <w:r w:rsidRPr="00FE0783">
        <w:rPr>
          <w:rFonts w:eastAsia="№Е"/>
          <w:sz w:val="24"/>
          <w:lang w:val="ru-RU"/>
        </w:rPr>
        <w:t xml:space="preserve">К наиболее важным из них относятся следующие: </w:t>
      </w:r>
      <w:proofErr w:type="gramEnd"/>
    </w:p>
    <w:p w:rsidR="00AA2651" w:rsidRPr="00FE0783" w:rsidRDefault="00AA2651" w:rsidP="00CB1A4F">
      <w:pPr>
        <w:pStyle w:val="a8"/>
        <w:numPr>
          <w:ilvl w:val="0"/>
          <w:numId w:val="12"/>
        </w:numPr>
        <w:spacing w:after="120"/>
        <w:rPr>
          <w:rFonts w:ascii="Times New Roman"/>
          <w:sz w:val="24"/>
          <w:szCs w:val="24"/>
          <w:lang w:val="ru-RU"/>
        </w:rPr>
      </w:pPr>
      <w:proofErr w:type="gramStart"/>
      <w:r w:rsidRPr="00FE0783">
        <w:rPr>
          <w:rFonts w:ascii="Times New Roman"/>
          <w:sz w:val="24"/>
          <w:szCs w:val="24"/>
          <w:lang w:val="ru-RU"/>
        </w:rPr>
        <w:t xml:space="preserve">быть любящим, послушным и отзывчивым сыном (дочерью), братом (сестрой), внуком (внучкой); </w:t>
      </w:r>
      <w:proofErr w:type="gramEnd"/>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уважать старших и заботиться о младших членах семьи; выполнять посильную для ребёнка домашнюю работу, помогая старшим;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lastRenderedPageBreak/>
        <w:t xml:space="preserve">быть трудолюбивым, следуя принципу «делу — время, потехе — час» как учебных занятиях, так и в домашних делах, доводить начатое дело до конца;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знать и любить свою Родину – свой родной дом, двор, улицу, город, село, свою страну;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подкармливать птиц в морозные зимы; не засорять бытовым мусором улицы, леса, водоёмы);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проявлять миролюбие — не затевать конфликтов и стремиться решать спорные вопросы, не прибегая к силе;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стремиться узнавать что-то новое, проявлять любознательность, ценить знания;</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быть вежливым и опрятным, скромным и приветливым;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соблюдать правила личной гигиены, режим дня, вести здоровый образ жизни;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уметь сопереживать, проявлять сострадание к </w:t>
      </w:r>
      <w:proofErr w:type="gramStart"/>
      <w:r w:rsidRPr="00FE0783">
        <w:rPr>
          <w:rFonts w:ascii="Times New Roman"/>
          <w:sz w:val="24"/>
          <w:szCs w:val="24"/>
          <w:lang w:val="ru-RU"/>
        </w:rPr>
        <w:t>попавшим</w:t>
      </w:r>
      <w:proofErr w:type="gramEnd"/>
      <w:r w:rsidRPr="00FE0783">
        <w:rPr>
          <w:rFonts w:ascii="Times New Roman"/>
          <w:sz w:val="24"/>
          <w:szCs w:val="24"/>
          <w:lang w:val="ru-RU"/>
        </w:rPr>
        <w:t xml:space="preserve"> в беду;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стремиться устанавливать хорошие отношения с другими людьми;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уметь прощать обиды, защищать </w:t>
      </w:r>
      <w:proofErr w:type="gramStart"/>
      <w:r w:rsidRPr="00FE0783">
        <w:rPr>
          <w:rFonts w:ascii="Times New Roman"/>
          <w:sz w:val="24"/>
          <w:szCs w:val="24"/>
          <w:lang w:val="ru-RU"/>
        </w:rPr>
        <w:t>слабых</w:t>
      </w:r>
      <w:proofErr w:type="gramEnd"/>
      <w:r w:rsidRPr="00FE0783">
        <w:rPr>
          <w:rFonts w:ascii="Times New Roman"/>
          <w:sz w:val="24"/>
          <w:szCs w:val="24"/>
          <w:lang w:val="ru-RU"/>
        </w:rPr>
        <w:t xml:space="preserve">, по мере возможности помогать нуждающимся в этом людям;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быть уверенным в себе, открытым и общительным, не стесняться быть в чём-то непохожим на других ребят; </w:t>
      </w:r>
    </w:p>
    <w:p w:rsidR="00AA2651" w:rsidRPr="00FE0783" w:rsidRDefault="00AA2651" w:rsidP="00CB1A4F">
      <w:pPr>
        <w:pStyle w:val="a8"/>
        <w:numPr>
          <w:ilvl w:val="0"/>
          <w:numId w:val="12"/>
        </w:numPr>
        <w:spacing w:after="120"/>
        <w:rPr>
          <w:rFonts w:ascii="Times New Roman"/>
          <w:sz w:val="24"/>
          <w:szCs w:val="24"/>
          <w:lang w:val="ru-RU"/>
        </w:rPr>
      </w:pPr>
      <w:r w:rsidRPr="00FE0783">
        <w:rPr>
          <w:rFonts w:ascii="Times New Roman"/>
          <w:sz w:val="24"/>
          <w:szCs w:val="24"/>
          <w:lang w:val="ru-RU"/>
        </w:rPr>
        <w:t xml:space="preserve">уметь ставить перед собой цели и проявлять инициативу, отстаивать своё мнение и действовать самостоятельно, без помощи старших. </w:t>
      </w:r>
    </w:p>
    <w:p w:rsidR="00AA2651" w:rsidRPr="00FE0783" w:rsidRDefault="00AA2651" w:rsidP="000273BA">
      <w:pPr>
        <w:wordWrap/>
        <w:spacing w:after="120"/>
        <w:ind w:firstLine="357"/>
        <w:rPr>
          <w:rFonts w:eastAsia="№Е"/>
          <w:sz w:val="24"/>
          <w:lang w:val="ru-RU"/>
        </w:rPr>
      </w:pPr>
      <w:r w:rsidRPr="00FE0783">
        <w:rPr>
          <w:rFonts w:eastAsia="№Е"/>
          <w:sz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A2651" w:rsidRPr="00FE0783" w:rsidRDefault="00AA2651" w:rsidP="00CB1A4F">
      <w:pPr>
        <w:pStyle w:val="a8"/>
        <w:numPr>
          <w:ilvl w:val="0"/>
          <w:numId w:val="11"/>
        </w:numPr>
        <w:spacing w:after="120"/>
        <w:ind w:left="0" w:firstLine="426"/>
        <w:rPr>
          <w:rFonts w:ascii="Times New Roman"/>
          <w:sz w:val="24"/>
          <w:szCs w:val="24"/>
          <w:lang w:val="ru-RU"/>
        </w:rPr>
      </w:pPr>
      <w:r w:rsidRPr="00FE0783">
        <w:rPr>
          <w:rFonts w:ascii="Times New Roman"/>
          <w:sz w:val="24"/>
          <w:szCs w:val="24"/>
          <w:lang w:val="ru-RU"/>
        </w:rPr>
        <w:t xml:space="preserve">В воспитании детей </w:t>
      </w:r>
      <w:r w:rsidRPr="00FE0783">
        <w:rPr>
          <w:rFonts w:ascii="Times New Roman"/>
          <w:bCs/>
          <w:i/>
          <w:iCs/>
          <w:sz w:val="24"/>
          <w:szCs w:val="24"/>
          <w:lang w:val="ru-RU"/>
        </w:rPr>
        <w:t>подросткового возраста</w:t>
      </w:r>
      <w:r w:rsidRPr="00FE0783">
        <w:rPr>
          <w:rFonts w:ascii="Times New Roman"/>
          <w:b/>
          <w:bCs/>
          <w:i/>
          <w:iCs/>
          <w:sz w:val="24"/>
          <w:szCs w:val="24"/>
          <w:lang w:val="ru-RU"/>
        </w:rPr>
        <w:t xml:space="preserve"> </w:t>
      </w:r>
      <w:r w:rsidRPr="00FE0783">
        <w:rPr>
          <w:rFonts w:ascii="Times New Roman"/>
          <w:sz w:val="24"/>
          <w:szCs w:val="24"/>
          <w:lang w:val="ru-RU"/>
        </w:rPr>
        <w:t xml:space="preserve">(уровень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0273BA" w:rsidRPr="00FE0783" w:rsidRDefault="00AA2651" w:rsidP="00CB1A4F">
      <w:pPr>
        <w:pStyle w:val="a8"/>
        <w:numPr>
          <w:ilvl w:val="0"/>
          <w:numId w:val="13"/>
        </w:numPr>
        <w:spacing w:after="120"/>
        <w:rPr>
          <w:rFonts w:ascii="Times New Roman"/>
          <w:sz w:val="24"/>
          <w:szCs w:val="24"/>
          <w:lang w:val="ru-RU"/>
        </w:rPr>
      </w:pPr>
      <w:r w:rsidRPr="00FE0783">
        <w:rPr>
          <w:rFonts w:ascii="Times New Roman"/>
          <w:sz w:val="24"/>
          <w:szCs w:val="24"/>
          <w:lang w:val="ru-RU"/>
        </w:rPr>
        <w:t xml:space="preserve">к семье как главной опоре в жизни человека и источнику его счастья; </w:t>
      </w:r>
    </w:p>
    <w:p w:rsidR="000273BA" w:rsidRPr="00FE0783" w:rsidRDefault="000273BA" w:rsidP="00CB1A4F">
      <w:pPr>
        <w:pStyle w:val="a8"/>
        <w:numPr>
          <w:ilvl w:val="0"/>
          <w:numId w:val="13"/>
        </w:numPr>
        <w:spacing w:after="120"/>
        <w:rPr>
          <w:rFonts w:ascii="Times New Roman"/>
          <w:sz w:val="24"/>
          <w:szCs w:val="24"/>
          <w:lang w:val="ru-RU"/>
        </w:rPr>
      </w:pPr>
      <w:r w:rsidRPr="00FE0783">
        <w:rPr>
          <w:rFonts w:ascii="Times New Roman"/>
          <w:sz w:val="24"/>
          <w:szCs w:val="24"/>
          <w:lang w:val="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273BA" w:rsidRPr="00FE0783" w:rsidRDefault="000273BA" w:rsidP="00CB1A4F">
      <w:pPr>
        <w:pStyle w:val="a8"/>
        <w:numPr>
          <w:ilvl w:val="0"/>
          <w:numId w:val="13"/>
        </w:numPr>
        <w:spacing w:after="120"/>
        <w:rPr>
          <w:rFonts w:ascii="Times New Roman"/>
          <w:sz w:val="24"/>
          <w:szCs w:val="24"/>
          <w:lang w:val="ru-RU"/>
        </w:rPr>
      </w:pPr>
      <w:proofErr w:type="gramStart"/>
      <w:r w:rsidRPr="00FE0783">
        <w:rPr>
          <w:rFonts w:ascii="Times New Roman"/>
          <w:sz w:val="24"/>
          <w:szCs w:val="24"/>
          <w:lang w:val="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0273BA" w:rsidRPr="00FE0783" w:rsidRDefault="000273BA" w:rsidP="00CB1A4F">
      <w:pPr>
        <w:pStyle w:val="a8"/>
        <w:numPr>
          <w:ilvl w:val="0"/>
          <w:numId w:val="13"/>
        </w:numPr>
        <w:spacing w:after="120"/>
        <w:rPr>
          <w:rFonts w:ascii="Times New Roman"/>
          <w:sz w:val="24"/>
          <w:szCs w:val="24"/>
          <w:lang w:val="ru-RU"/>
        </w:rPr>
      </w:pPr>
      <w:r w:rsidRPr="00FE0783">
        <w:rPr>
          <w:rFonts w:ascii="Times New Roman"/>
          <w:sz w:val="24"/>
          <w:szCs w:val="24"/>
          <w:lang w:val="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0273BA" w:rsidRPr="00FE0783" w:rsidRDefault="000273BA" w:rsidP="00CB1A4F">
      <w:pPr>
        <w:pStyle w:val="a8"/>
        <w:numPr>
          <w:ilvl w:val="0"/>
          <w:numId w:val="13"/>
        </w:numPr>
        <w:spacing w:after="120"/>
        <w:rPr>
          <w:rFonts w:ascii="Times New Roman"/>
          <w:sz w:val="24"/>
          <w:szCs w:val="24"/>
          <w:lang w:val="ru-RU"/>
        </w:rPr>
      </w:pPr>
      <w:r w:rsidRPr="00FE0783">
        <w:rPr>
          <w:rFonts w:ascii="Times New Roman"/>
          <w:sz w:val="24"/>
          <w:szCs w:val="24"/>
          <w:lang w:val="ru-RU"/>
        </w:rPr>
        <w:lastRenderedPageBreak/>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0273BA" w:rsidRPr="00FE0783" w:rsidRDefault="000273BA" w:rsidP="00CB1A4F">
      <w:pPr>
        <w:pStyle w:val="a8"/>
        <w:numPr>
          <w:ilvl w:val="0"/>
          <w:numId w:val="13"/>
        </w:numPr>
        <w:spacing w:after="120"/>
        <w:rPr>
          <w:rFonts w:ascii="Times New Roman"/>
          <w:sz w:val="24"/>
          <w:szCs w:val="24"/>
          <w:lang w:val="ru-RU"/>
        </w:rPr>
      </w:pPr>
      <w:r w:rsidRPr="00FE0783">
        <w:rPr>
          <w:rFonts w:ascii="Times New Roman"/>
          <w:sz w:val="24"/>
          <w:szCs w:val="24"/>
          <w:lang w:val="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0273BA" w:rsidRPr="00FE0783" w:rsidRDefault="000273BA" w:rsidP="00CB1A4F">
      <w:pPr>
        <w:pStyle w:val="a8"/>
        <w:numPr>
          <w:ilvl w:val="0"/>
          <w:numId w:val="13"/>
        </w:numPr>
        <w:spacing w:after="120"/>
        <w:rPr>
          <w:rFonts w:ascii="Times New Roman"/>
          <w:sz w:val="24"/>
          <w:szCs w:val="24"/>
          <w:lang w:val="ru-RU"/>
        </w:rPr>
      </w:pPr>
      <w:r w:rsidRPr="00FE0783">
        <w:rPr>
          <w:rFonts w:ascii="Times New Roman"/>
          <w:sz w:val="24"/>
          <w:szCs w:val="24"/>
          <w:lang w:val="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0273BA" w:rsidRPr="00FE0783" w:rsidRDefault="000273BA" w:rsidP="00CB1A4F">
      <w:pPr>
        <w:pStyle w:val="a8"/>
        <w:numPr>
          <w:ilvl w:val="0"/>
          <w:numId w:val="13"/>
        </w:numPr>
        <w:spacing w:after="120"/>
        <w:rPr>
          <w:rFonts w:ascii="Times New Roman"/>
          <w:sz w:val="24"/>
          <w:szCs w:val="24"/>
          <w:lang w:val="ru-RU"/>
        </w:rPr>
      </w:pPr>
      <w:r w:rsidRPr="00FE0783">
        <w:rPr>
          <w:rFonts w:ascii="Times New Roman"/>
          <w:sz w:val="24"/>
          <w:szCs w:val="24"/>
          <w:lang w:val="ru-RU"/>
        </w:rPr>
        <w:t xml:space="preserve">к здоровью как залогу долгой и активной жизни человека, его хорошего настроения и оптимистичного взгляда на мир; </w:t>
      </w:r>
    </w:p>
    <w:p w:rsidR="000273BA" w:rsidRPr="00FE0783" w:rsidRDefault="000273BA" w:rsidP="00CB1A4F">
      <w:pPr>
        <w:pStyle w:val="a8"/>
        <w:numPr>
          <w:ilvl w:val="0"/>
          <w:numId w:val="13"/>
        </w:numPr>
        <w:spacing w:after="120"/>
        <w:rPr>
          <w:rFonts w:ascii="Times New Roman"/>
          <w:sz w:val="24"/>
          <w:szCs w:val="24"/>
          <w:lang w:val="ru-RU"/>
        </w:rPr>
      </w:pPr>
      <w:r w:rsidRPr="00FE0783">
        <w:rPr>
          <w:rFonts w:ascii="Times New Roman"/>
          <w:sz w:val="24"/>
          <w:szCs w:val="24"/>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0273BA" w:rsidRPr="00FE0783" w:rsidRDefault="000273BA" w:rsidP="00CB1A4F">
      <w:pPr>
        <w:pStyle w:val="a8"/>
        <w:numPr>
          <w:ilvl w:val="0"/>
          <w:numId w:val="13"/>
        </w:numPr>
        <w:spacing w:after="120"/>
        <w:rPr>
          <w:rFonts w:ascii="Times New Roman"/>
          <w:sz w:val="24"/>
          <w:szCs w:val="24"/>
          <w:lang w:val="ru-RU"/>
        </w:rPr>
      </w:pPr>
      <w:r w:rsidRPr="00FE0783">
        <w:rPr>
          <w:rFonts w:ascii="Times New Roman"/>
          <w:sz w:val="24"/>
          <w:szCs w:val="24"/>
          <w:lang w:val="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0273BA" w:rsidRPr="00FE0783" w:rsidRDefault="000273BA" w:rsidP="000273BA">
      <w:pPr>
        <w:wordWrap/>
        <w:spacing w:after="120"/>
        <w:ind w:firstLine="360"/>
        <w:rPr>
          <w:rFonts w:eastAsia="№Е"/>
          <w:sz w:val="24"/>
          <w:lang w:val="ru-RU"/>
        </w:rPr>
      </w:pPr>
      <w:r w:rsidRPr="00FE0783">
        <w:rPr>
          <w:rFonts w:eastAsia="№Е"/>
          <w:sz w:val="24"/>
          <w:lang w:val="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0273BA" w:rsidRPr="00FE0783" w:rsidRDefault="000273BA" w:rsidP="00CB1A4F">
      <w:pPr>
        <w:pStyle w:val="a8"/>
        <w:numPr>
          <w:ilvl w:val="0"/>
          <w:numId w:val="11"/>
        </w:numPr>
        <w:spacing w:after="120"/>
        <w:ind w:left="0" w:firstLine="360"/>
        <w:rPr>
          <w:rFonts w:ascii="Times New Roman"/>
          <w:sz w:val="24"/>
          <w:szCs w:val="24"/>
          <w:lang w:val="ru-RU"/>
        </w:rPr>
      </w:pPr>
      <w:r w:rsidRPr="00FE0783">
        <w:rPr>
          <w:rFonts w:ascii="Times New Roman"/>
          <w:sz w:val="24"/>
          <w:szCs w:val="24"/>
          <w:lang w:val="ru-RU"/>
        </w:rPr>
        <w:t xml:space="preserve">В воспитании детей </w:t>
      </w:r>
      <w:r w:rsidRPr="00FE0783">
        <w:rPr>
          <w:rFonts w:ascii="Times New Roman"/>
          <w:bCs/>
          <w:i/>
          <w:iCs/>
          <w:sz w:val="24"/>
          <w:szCs w:val="24"/>
          <w:lang w:val="ru-RU"/>
        </w:rPr>
        <w:t>юношеского возраста</w:t>
      </w:r>
      <w:r w:rsidRPr="00FE0783">
        <w:rPr>
          <w:rFonts w:ascii="Times New Roman"/>
          <w:b/>
          <w:bCs/>
          <w:i/>
          <w:iCs/>
          <w:sz w:val="24"/>
          <w:szCs w:val="24"/>
          <w:lang w:val="ru-RU"/>
        </w:rPr>
        <w:t xml:space="preserve"> </w:t>
      </w:r>
      <w:r w:rsidRPr="00FE0783">
        <w:rPr>
          <w:rFonts w:ascii="Times New Roman"/>
          <w:sz w:val="24"/>
          <w:szCs w:val="24"/>
          <w:lang w:val="ru-RU"/>
        </w:rPr>
        <w:t xml:space="preserve">(уровень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w:t>
      </w:r>
    </w:p>
    <w:p w:rsidR="000273BA" w:rsidRPr="00FE0783" w:rsidRDefault="000273BA" w:rsidP="000273BA">
      <w:pPr>
        <w:wordWrap/>
        <w:spacing w:after="120"/>
        <w:ind w:firstLine="360"/>
        <w:rPr>
          <w:rFonts w:eastAsia="№Е"/>
          <w:sz w:val="24"/>
          <w:lang w:val="ru-RU"/>
        </w:rPr>
      </w:pPr>
      <w:r w:rsidRPr="00FE0783">
        <w:rPr>
          <w:rFonts w:eastAsia="№Е"/>
          <w:sz w:val="24"/>
          <w:lang w:val="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FE0783">
        <w:rPr>
          <w:rFonts w:eastAsia="№Е"/>
          <w:sz w:val="24"/>
          <w:lang w:val="ru-RU"/>
        </w:rPr>
        <w:t>приобрести</w:t>
      </w:r>
      <w:proofErr w:type="gramEnd"/>
      <w:r w:rsidRPr="00FE0783">
        <w:rPr>
          <w:rFonts w:eastAsia="№Е"/>
          <w:sz w:val="24"/>
          <w:lang w:val="ru-RU"/>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дел, направленных на заботу о своей семье, родных и близких;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трудовой опыт, опыт участия в производственной практике;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природоохранных дел;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разрешения возникающих конфликтных ситуаций в школе, дома или на улице;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самостоятельного приобретения новых знаний, проведения научных исследований, опыт </w:t>
      </w:r>
      <w:proofErr w:type="gramStart"/>
      <w:r w:rsidRPr="00FE0783">
        <w:rPr>
          <w:rFonts w:ascii="Times New Roman"/>
          <w:sz w:val="24"/>
          <w:szCs w:val="24"/>
          <w:lang w:val="ru-RU"/>
        </w:rPr>
        <w:t>проектной</w:t>
      </w:r>
      <w:proofErr w:type="gramEnd"/>
      <w:r w:rsidRPr="00FE0783">
        <w:rPr>
          <w:rFonts w:ascii="Times New Roman"/>
          <w:sz w:val="24"/>
          <w:szCs w:val="24"/>
          <w:lang w:val="ru-RU"/>
        </w:rPr>
        <w:t xml:space="preserve"> деятельности;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изучения, защиты и восстановления культурного наследия человечества,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lastRenderedPageBreak/>
        <w:t>опыт создания собственных произведений культуры, опыт творческого самовыражения;</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ведения здорового образа жизни и заботы о здоровье других людей;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оказания помощи окружающим, заботы о малышах или пожилых людях, волонтерский опыт;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опыт самопознания и самоанализа, опыт социально приемлемого самовыражения и самореализации. </w:t>
      </w:r>
    </w:p>
    <w:p w:rsidR="000273BA" w:rsidRPr="00FE0783" w:rsidRDefault="000273BA" w:rsidP="000273BA">
      <w:pPr>
        <w:spacing w:after="120"/>
        <w:ind w:firstLine="360"/>
        <w:rPr>
          <w:rFonts w:eastAsia="№Е"/>
          <w:sz w:val="24"/>
          <w:lang w:val="ru-RU"/>
        </w:rPr>
      </w:pPr>
      <w:r w:rsidRPr="00FE0783">
        <w:rPr>
          <w:rFonts w:eastAsia="№Е"/>
          <w:sz w:val="24"/>
          <w:lang w:val="ru-RU"/>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0273BA" w:rsidRPr="00FE0783" w:rsidRDefault="000273BA" w:rsidP="000273BA">
      <w:pPr>
        <w:spacing w:after="120"/>
        <w:ind w:firstLine="360"/>
        <w:rPr>
          <w:rFonts w:eastAsia="№Е"/>
          <w:sz w:val="24"/>
          <w:lang w:val="ru-RU"/>
        </w:rPr>
      </w:pPr>
      <w:proofErr w:type="gramStart"/>
      <w:r w:rsidRPr="00FE0783">
        <w:rPr>
          <w:rFonts w:eastAsia="№Е"/>
          <w:sz w:val="24"/>
          <w:lang w:val="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FE0783">
        <w:rPr>
          <w:rFonts w:eastAsia="№Е"/>
          <w:sz w:val="24"/>
          <w:lang w:val="ru-RU"/>
        </w:rPr>
        <w:t xml:space="preserve"> в сложных поисках счастья для себя и окружающих его людей. </w:t>
      </w:r>
    </w:p>
    <w:p w:rsidR="000273BA" w:rsidRPr="00FE0783" w:rsidRDefault="000273BA" w:rsidP="000273BA">
      <w:pPr>
        <w:spacing w:after="120"/>
        <w:ind w:firstLine="360"/>
        <w:rPr>
          <w:rFonts w:eastAsia="№Е"/>
          <w:sz w:val="24"/>
          <w:lang w:val="ru-RU"/>
        </w:rPr>
      </w:pPr>
      <w:r w:rsidRPr="00FE0783">
        <w:rPr>
          <w:rFonts w:eastAsia="№Е"/>
          <w:sz w:val="24"/>
          <w:lang w:val="ru-RU"/>
        </w:rPr>
        <w:t xml:space="preserve">Достижению поставленной цели воспитания школьников будет способствовать решение следующих основных </w:t>
      </w:r>
      <w:r w:rsidRPr="00FE0783">
        <w:rPr>
          <w:rFonts w:eastAsia="№Е"/>
          <w:i/>
          <w:sz w:val="24"/>
          <w:lang w:val="ru-RU"/>
        </w:rPr>
        <w:t>задач</w:t>
      </w:r>
      <w:r w:rsidRPr="00FE0783">
        <w:rPr>
          <w:rFonts w:eastAsia="№Е"/>
          <w:sz w:val="24"/>
          <w:lang w:val="ru-RU"/>
        </w:rPr>
        <w:t xml:space="preserve">: </w:t>
      </w:r>
    </w:p>
    <w:p w:rsidR="000273BA" w:rsidRPr="00FE0783" w:rsidRDefault="000273BA" w:rsidP="00CB1A4F">
      <w:pPr>
        <w:pStyle w:val="a8"/>
        <w:numPr>
          <w:ilvl w:val="0"/>
          <w:numId w:val="15"/>
        </w:numPr>
        <w:spacing w:after="120"/>
        <w:rPr>
          <w:rFonts w:ascii="Times New Roman"/>
          <w:sz w:val="24"/>
          <w:szCs w:val="24"/>
          <w:lang w:val="ru-RU"/>
        </w:rPr>
      </w:pPr>
      <w:r w:rsidRPr="00FE0783">
        <w:rPr>
          <w:rFonts w:ascii="Times New Roman"/>
          <w:sz w:val="24"/>
          <w:szCs w:val="24"/>
          <w:lang w:val="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0273BA" w:rsidRPr="00FE0783" w:rsidRDefault="000273BA" w:rsidP="00CB1A4F">
      <w:pPr>
        <w:pStyle w:val="a8"/>
        <w:numPr>
          <w:ilvl w:val="0"/>
          <w:numId w:val="15"/>
        </w:numPr>
        <w:spacing w:after="120"/>
        <w:rPr>
          <w:rFonts w:ascii="Times New Roman"/>
          <w:sz w:val="24"/>
          <w:szCs w:val="24"/>
          <w:lang w:val="ru-RU"/>
        </w:rPr>
      </w:pPr>
      <w:r w:rsidRPr="00FE0783">
        <w:rPr>
          <w:rFonts w:ascii="Times New Roman"/>
          <w:sz w:val="24"/>
          <w:szCs w:val="24"/>
          <w:lang w:val="ru-RU"/>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0273BA" w:rsidRPr="00FE0783" w:rsidRDefault="000273BA" w:rsidP="00CB1A4F">
      <w:pPr>
        <w:pStyle w:val="a8"/>
        <w:numPr>
          <w:ilvl w:val="0"/>
          <w:numId w:val="15"/>
        </w:numPr>
        <w:spacing w:after="120"/>
        <w:rPr>
          <w:rFonts w:ascii="Times New Roman"/>
          <w:sz w:val="24"/>
          <w:szCs w:val="24"/>
          <w:lang w:val="ru-RU"/>
        </w:rPr>
      </w:pPr>
      <w:r w:rsidRPr="00FE0783">
        <w:rPr>
          <w:rFonts w:ascii="Times New Roman"/>
          <w:sz w:val="24"/>
          <w:szCs w:val="24"/>
          <w:lang w:val="ru-RU"/>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инициировать и поддерживать ученическое самоуправление – как на </w:t>
      </w:r>
      <w:proofErr w:type="gramStart"/>
      <w:r w:rsidRPr="00FE0783">
        <w:rPr>
          <w:rFonts w:ascii="Times New Roman"/>
          <w:sz w:val="24"/>
          <w:szCs w:val="24"/>
          <w:lang w:val="ru-RU"/>
        </w:rPr>
        <w:t>уровне</w:t>
      </w:r>
      <w:proofErr w:type="gramEnd"/>
      <w:r w:rsidRPr="00FE0783">
        <w:rPr>
          <w:rFonts w:ascii="Times New Roman"/>
          <w:sz w:val="24"/>
          <w:szCs w:val="24"/>
          <w:lang w:val="ru-RU"/>
        </w:rPr>
        <w:t xml:space="preserve"> школы, так и на уровне классных сообществ;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поддерживать деятельность функционирующих на базе школы детских общественных объединений и организаций;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организовывать для школьников экскурсии, экспедиции, походы и реализовывать их воспитательный потенциал; </w:t>
      </w:r>
    </w:p>
    <w:p w:rsidR="000273BA" w:rsidRPr="00FE0783" w:rsidRDefault="000273BA" w:rsidP="00CB1A4F">
      <w:pPr>
        <w:pStyle w:val="a8"/>
        <w:numPr>
          <w:ilvl w:val="0"/>
          <w:numId w:val="14"/>
        </w:numPr>
        <w:spacing w:after="120"/>
        <w:rPr>
          <w:rFonts w:ascii="Times New Roman"/>
          <w:sz w:val="24"/>
          <w:szCs w:val="24"/>
          <w:lang w:val="ru-RU"/>
        </w:rPr>
      </w:pPr>
      <w:r w:rsidRPr="00FE0783">
        <w:rPr>
          <w:rFonts w:ascii="Times New Roman"/>
          <w:sz w:val="24"/>
          <w:szCs w:val="24"/>
          <w:lang w:val="ru-RU"/>
        </w:rPr>
        <w:t xml:space="preserve">организовывать профориентационную работу со школьниками; </w:t>
      </w:r>
    </w:p>
    <w:p w:rsidR="00AA2651" w:rsidRPr="00FE0783" w:rsidRDefault="000273BA" w:rsidP="000273BA">
      <w:pPr>
        <w:spacing w:after="120"/>
        <w:ind w:firstLine="360"/>
        <w:rPr>
          <w:sz w:val="24"/>
          <w:lang w:val="ru-RU"/>
        </w:rPr>
      </w:pPr>
      <w:r w:rsidRPr="00FE0783">
        <w:rPr>
          <w:sz w:val="24"/>
          <w:lang w:val="ru-RU"/>
        </w:rPr>
        <w:t>Планомерная реализация поставленных задач позволяет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обучающихся.</w:t>
      </w:r>
    </w:p>
    <w:p w:rsidR="00405D9B" w:rsidRPr="00FE0783" w:rsidRDefault="00405D9B" w:rsidP="000273BA">
      <w:pPr>
        <w:spacing w:after="120"/>
        <w:ind w:firstLine="360"/>
        <w:rPr>
          <w:sz w:val="24"/>
          <w:lang w:val="ru-RU"/>
        </w:rPr>
      </w:pPr>
    </w:p>
    <w:p w:rsidR="00405D9B" w:rsidRDefault="00405D9B" w:rsidP="000273BA">
      <w:pPr>
        <w:spacing w:after="120"/>
        <w:ind w:firstLine="360"/>
        <w:rPr>
          <w:sz w:val="24"/>
          <w:lang w:val="ru-RU"/>
        </w:rPr>
      </w:pPr>
    </w:p>
    <w:p w:rsidR="00FE0783" w:rsidRDefault="00FE0783" w:rsidP="000273BA">
      <w:pPr>
        <w:spacing w:after="120"/>
        <w:ind w:firstLine="360"/>
        <w:rPr>
          <w:sz w:val="24"/>
          <w:lang w:val="ru-RU"/>
        </w:rPr>
      </w:pPr>
    </w:p>
    <w:p w:rsidR="00FE0783" w:rsidRPr="00FE0783" w:rsidRDefault="00FE0783" w:rsidP="000273BA">
      <w:pPr>
        <w:spacing w:after="120"/>
        <w:ind w:firstLine="360"/>
        <w:rPr>
          <w:sz w:val="24"/>
          <w:lang w:val="ru-RU"/>
        </w:rPr>
      </w:pPr>
    </w:p>
    <w:p w:rsidR="00BC1E43" w:rsidRPr="00FE0783" w:rsidRDefault="00BC1E43" w:rsidP="00CB1A4F">
      <w:pPr>
        <w:pStyle w:val="a8"/>
        <w:numPr>
          <w:ilvl w:val="0"/>
          <w:numId w:val="16"/>
        </w:numPr>
        <w:jc w:val="center"/>
        <w:rPr>
          <w:rFonts w:ascii="Times New Roman"/>
          <w:b/>
          <w:color w:val="000000"/>
          <w:w w:val="0"/>
          <w:sz w:val="24"/>
          <w:szCs w:val="24"/>
          <w:lang w:val="ru-RU"/>
        </w:rPr>
      </w:pPr>
      <w:r w:rsidRPr="00FE0783">
        <w:rPr>
          <w:rFonts w:ascii="Times New Roman"/>
          <w:b/>
          <w:color w:val="000000"/>
          <w:w w:val="0"/>
          <w:sz w:val="24"/>
          <w:szCs w:val="24"/>
          <w:lang w:val="ru-RU"/>
        </w:rPr>
        <w:lastRenderedPageBreak/>
        <w:t>ВИДЫ, ФОРМЫ И СОДЕРЖАНИЕ ДЕЯТЕЛЬНОСТИ</w:t>
      </w:r>
    </w:p>
    <w:p w:rsidR="00937E54" w:rsidRPr="00FE0783" w:rsidRDefault="00937E54" w:rsidP="00937E54">
      <w:pPr>
        <w:ind w:left="360"/>
        <w:rPr>
          <w:b/>
          <w:color w:val="000000"/>
          <w:w w:val="0"/>
          <w:sz w:val="24"/>
          <w:lang w:val="ru-RU"/>
        </w:rPr>
      </w:pPr>
    </w:p>
    <w:p w:rsidR="00937E54" w:rsidRPr="00FE0783" w:rsidRDefault="00937E54" w:rsidP="00937E54">
      <w:pPr>
        <w:wordWrap/>
        <w:spacing w:after="120"/>
        <w:ind w:firstLine="567"/>
        <w:rPr>
          <w:color w:val="000000"/>
          <w:w w:val="0"/>
          <w:sz w:val="24"/>
          <w:lang w:val="ru-RU"/>
        </w:rPr>
      </w:pPr>
      <w:r w:rsidRPr="00FE0783">
        <w:rPr>
          <w:color w:val="000000"/>
          <w:w w:val="0"/>
          <w:sz w:val="24"/>
          <w:lang w:val="ru-RU"/>
        </w:rPr>
        <w:t>Практическая реализация цели и задач воспитания в МКОУ «Чатлыковская СОШ»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rsidR="00BC1E43" w:rsidRPr="00FE0783" w:rsidRDefault="00BC1E43" w:rsidP="00CB1A4F">
      <w:pPr>
        <w:pStyle w:val="a8"/>
        <w:numPr>
          <w:ilvl w:val="1"/>
          <w:numId w:val="11"/>
        </w:numPr>
        <w:spacing w:after="120"/>
        <w:jc w:val="center"/>
        <w:rPr>
          <w:rFonts w:ascii="Times New Roman"/>
          <w:b/>
          <w:iCs/>
          <w:color w:val="000000"/>
          <w:w w:val="0"/>
          <w:sz w:val="24"/>
          <w:szCs w:val="24"/>
          <w:lang w:val="ru-RU"/>
        </w:rPr>
      </w:pPr>
      <w:r w:rsidRPr="00FE0783">
        <w:rPr>
          <w:rFonts w:ascii="Times New Roman"/>
          <w:b/>
          <w:iCs/>
          <w:color w:val="000000"/>
          <w:w w:val="0"/>
          <w:sz w:val="24"/>
          <w:szCs w:val="24"/>
          <w:lang w:val="ru-RU"/>
        </w:rPr>
        <w:t>Модуль «Ключевые общешкольные дела»</w:t>
      </w:r>
    </w:p>
    <w:p w:rsidR="00937E54" w:rsidRPr="00FE0783" w:rsidRDefault="00937E54" w:rsidP="00937E54">
      <w:pPr>
        <w:pStyle w:val="a8"/>
        <w:ind w:left="782"/>
        <w:jc w:val="right"/>
        <w:rPr>
          <w:rFonts w:ascii="Times New Roman"/>
          <w:i/>
          <w:iCs/>
          <w:color w:val="000000"/>
          <w:w w:val="0"/>
          <w:sz w:val="24"/>
          <w:szCs w:val="24"/>
          <w:lang w:val="ru-RU"/>
        </w:rPr>
      </w:pPr>
      <w:r w:rsidRPr="00FE0783">
        <w:rPr>
          <w:rFonts w:ascii="Times New Roman"/>
          <w:i/>
          <w:iCs/>
          <w:color w:val="000000"/>
          <w:w w:val="0"/>
          <w:sz w:val="24"/>
          <w:szCs w:val="24"/>
          <w:lang w:val="ru-RU"/>
        </w:rPr>
        <w:t>«Школа будет жить,</w:t>
      </w:r>
    </w:p>
    <w:p w:rsidR="00937E54" w:rsidRPr="00FE0783" w:rsidRDefault="00937E54" w:rsidP="00937E54">
      <w:pPr>
        <w:pStyle w:val="a8"/>
        <w:ind w:left="782"/>
        <w:jc w:val="right"/>
        <w:rPr>
          <w:rFonts w:ascii="Times New Roman"/>
          <w:i/>
          <w:iCs/>
          <w:color w:val="000000"/>
          <w:w w:val="0"/>
          <w:sz w:val="24"/>
          <w:szCs w:val="24"/>
          <w:lang w:val="ru-RU"/>
        </w:rPr>
      </w:pPr>
      <w:r w:rsidRPr="00FE0783">
        <w:rPr>
          <w:rFonts w:ascii="Times New Roman"/>
          <w:i/>
          <w:iCs/>
          <w:color w:val="000000"/>
          <w:w w:val="0"/>
          <w:sz w:val="24"/>
          <w:szCs w:val="24"/>
          <w:lang w:val="ru-RU"/>
        </w:rPr>
        <w:t>когда в ее стенах будут жить</w:t>
      </w:r>
    </w:p>
    <w:p w:rsidR="00937E54" w:rsidRPr="00FE0783" w:rsidRDefault="00937E54" w:rsidP="00937E54">
      <w:pPr>
        <w:pStyle w:val="a8"/>
        <w:ind w:left="782"/>
        <w:jc w:val="right"/>
        <w:rPr>
          <w:rFonts w:ascii="Times New Roman"/>
          <w:i/>
          <w:iCs/>
          <w:color w:val="000000"/>
          <w:w w:val="0"/>
          <w:sz w:val="24"/>
          <w:szCs w:val="24"/>
          <w:lang w:val="ru-RU"/>
        </w:rPr>
      </w:pPr>
      <w:r w:rsidRPr="00FE0783">
        <w:rPr>
          <w:rFonts w:ascii="Times New Roman"/>
          <w:i/>
          <w:iCs/>
          <w:color w:val="000000"/>
          <w:w w:val="0"/>
          <w:sz w:val="24"/>
          <w:szCs w:val="24"/>
          <w:lang w:val="ru-RU"/>
        </w:rPr>
        <w:t>красивые обычаи и традиции…»</w:t>
      </w:r>
    </w:p>
    <w:p w:rsidR="00937E54" w:rsidRPr="00FE0783" w:rsidRDefault="00937E54" w:rsidP="001B0CA0">
      <w:pPr>
        <w:wordWrap/>
        <w:spacing w:before="240" w:after="120"/>
        <w:ind w:firstLine="708"/>
        <w:rPr>
          <w:color w:val="000000"/>
          <w:w w:val="0"/>
          <w:sz w:val="24"/>
          <w:lang w:val="ru-RU"/>
        </w:rPr>
      </w:pPr>
      <w:r w:rsidRPr="00FE0783">
        <w:rPr>
          <w:color w:val="000000"/>
          <w:w w:val="0"/>
          <w:sz w:val="24"/>
          <w:lang w:val="ru-RU"/>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r w:rsidR="006A13CC" w:rsidRPr="00FE0783">
        <w:rPr>
          <w:color w:val="000000"/>
          <w:w w:val="0"/>
          <w:sz w:val="24"/>
          <w:lang w:val="ru-RU"/>
        </w:rPr>
        <w:t xml:space="preserve">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937E54" w:rsidRPr="00FE0783" w:rsidRDefault="00937E54" w:rsidP="001B0CA0">
      <w:pPr>
        <w:wordWrap/>
        <w:spacing w:after="120"/>
        <w:ind w:firstLine="708"/>
        <w:rPr>
          <w:color w:val="000000"/>
          <w:w w:val="0"/>
          <w:sz w:val="24"/>
          <w:lang w:val="ru-RU"/>
        </w:rPr>
      </w:pPr>
      <w:r w:rsidRPr="00FE0783">
        <w:rPr>
          <w:color w:val="000000"/>
          <w:w w:val="0"/>
          <w:sz w:val="24"/>
          <w:lang w:val="ru-RU"/>
        </w:rPr>
        <w:t>Кл</w:t>
      </w:r>
      <w:r w:rsidR="001B0CA0" w:rsidRPr="00FE0783">
        <w:rPr>
          <w:color w:val="000000"/>
          <w:w w:val="0"/>
          <w:sz w:val="24"/>
          <w:lang w:val="ru-RU"/>
        </w:rPr>
        <w:t>ючевые дела обеспечивают вовлече</w:t>
      </w:r>
      <w:r w:rsidRPr="00FE0783">
        <w:rPr>
          <w:color w:val="000000"/>
          <w:w w:val="0"/>
          <w:sz w:val="24"/>
          <w:lang w:val="ru-RU"/>
        </w:rPr>
        <w:t>нность в них большого числа детей и взрослых, способствуют интенсификации их общения, ставят их в ответственную позицию к происходящему в школе.</w:t>
      </w:r>
    </w:p>
    <w:p w:rsidR="00937E54" w:rsidRPr="00FE0783" w:rsidRDefault="00937E54" w:rsidP="001B0CA0">
      <w:pPr>
        <w:wordWrap/>
        <w:spacing w:after="120"/>
        <w:ind w:firstLine="708"/>
        <w:rPr>
          <w:color w:val="000000"/>
          <w:w w:val="0"/>
          <w:sz w:val="24"/>
          <w:lang w:val="ru-RU"/>
        </w:rPr>
      </w:pPr>
      <w:r w:rsidRPr="00FE0783">
        <w:rPr>
          <w:color w:val="000000"/>
          <w:w w:val="0"/>
          <w:sz w:val="24"/>
          <w:lang w:val="ru-RU"/>
        </w:rPr>
        <w:t xml:space="preserve">Важным средством воспитания в МКОУ «Чатлыковская СОШ» являются традиции, которые не только формируют общие интересы, придают определенную прочность жизнедеятельности </w:t>
      </w:r>
      <w:r w:rsidR="001B0CA0" w:rsidRPr="00FE0783">
        <w:rPr>
          <w:color w:val="000000"/>
          <w:w w:val="0"/>
          <w:sz w:val="24"/>
          <w:lang w:val="ru-RU"/>
        </w:rPr>
        <w:t>школы</w:t>
      </w:r>
      <w:r w:rsidRPr="00FE0783">
        <w:rPr>
          <w:color w:val="000000"/>
          <w:w w:val="0"/>
          <w:sz w:val="24"/>
          <w:lang w:val="ru-RU"/>
        </w:rPr>
        <w:t xml:space="preserve">, но и придают школе то особое, неповторимое, что отличает </w:t>
      </w:r>
      <w:r w:rsidR="001B0CA0" w:rsidRPr="00FE0783">
        <w:rPr>
          <w:color w:val="000000"/>
          <w:w w:val="0"/>
          <w:sz w:val="24"/>
          <w:lang w:val="ru-RU"/>
        </w:rPr>
        <w:t>школу</w:t>
      </w:r>
      <w:r w:rsidRPr="00FE0783">
        <w:rPr>
          <w:color w:val="000000"/>
          <w:w w:val="0"/>
          <w:sz w:val="24"/>
          <w:lang w:val="ru-RU"/>
        </w:rPr>
        <w:t xml:space="preserve"> от других образовательных организаций и тем самым сплачивает коллектив, обогащая его жизнь.</w:t>
      </w:r>
    </w:p>
    <w:p w:rsidR="00937E54" w:rsidRPr="00FE0783" w:rsidRDefault="00937E54" w:rsidP="001B0CA0">
      <w:pPr>
        <w:wordWrap/>
        <w:spacing w:after="120"/>
        <w:ind w:firstLine="567"/>
        <w:rPr>
          <w:color w:val="000000"/>
          <w:w w:val="0"/>
          <w:sz w:val="24"/>
          <w:lang w:val="ru-RU"/>
        </w:rPr>
      </w:pPr>
      <w:r w:rsidRPr="00FE0783">
        <w:rPr>
          <w:color w:val="000000"/>
          <w:w w:val="0"/>
          <w:sz w:val="24"/>
          <w:lang w:val="ru-RU"/>
        </w:rPr>
        <w:t>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w:t>
      </w:r>
    </w:p>
    <w:p w:rsidR="006A13CC" w:rsidRPr="00FE0783" w:rsidRDefault="006A13CC" w:rsidP="001B0CA0">
      <w:pPr>
        <w:wordWrap/>
        <w:spacing w:after="120"/>
        <w:ind w:firstLine="567"/>
        <w:rPr>
          <w:color w:val="000000"/>
          <w:w w:val="0"/>
          <w:sz w:val="24"/>
          <w:lang w:val="ru-RU"/>
        </w:rPr>
      </w:pPr>
      <w:r w:rsidRPr="00FE0783">
        <w:rPr>
          <w:color w:val="000000"/>
          <w:w w:val="0"/>
          <w:sz w:val="24"/>
          <w:lang w:val="ru-RU"/>
        </w:rPr>
        <w:t xml:space="preserve">В МКОУ «Чатлыковская СОШ» используются следующие формы работы. </w:t>
      </w:r>
    </w:p>
    <w:p w:rsidR="007F74DD" w:rsidRPr="00FE0783" w:rsidRDefault="006A13CC" w:rsidP="001B0CA0">
      <w:pPr>
        <w:wordWrap/>
        <w:spacing w:after="120"/>
        <w:ind w:firstLine="567"/>
        <w:rPr>
          <w:color w:val="000000"/>
          <w:w w:val="0"/>
          <w:sz w:val="24"/>
          <w:lang w:val="ru-RU"/>
        </w:rPr>
      </w:pPr>
      <w:r w:rsidRPr="00FE0783">
        <w:rPr>
          <w:color w:val="000000"/>
          <w:w w:val="0"/>
          <w:sz w:val="24"/>
          <w:lang w:val="ru-RU"/>
        </w:rPr>
        <w:t xml:space="preserve">На </w:t>
      </w:r>
      <w:r w:rsidRPr="00FE0783">
        <w:rPr>
          <w:i/>
          <w:color w:val="000000"/>
          <w:w w:val="0"/>
          <w:sz w:val="24"/>
          <w:lang w:val="ru-RU"/>
        </w:rPr>
        <w:t>внешкольном уровне</w:t>
      </w:r>
      <w:r w:rsidRPr="00FE0783">
        <w:rPr>
          <w:color w:val="000000"/>
          <w:w w:val="0"/>
          <w:sz w:val="24"/>
          <w:lang w:val="ru-RU"/>
        </w:rPr>
        <w:t xml:space="preserve">: </w:t>
      </w:r>
    </w:p>
    <w:p w:rsidR="007F74DD" w:rsidRPr="00FE0783" w:rsidRDefault="006A13CC" w:rsidP="001B0CA0">
      <w:pPr>
        <w:wordWrap/>
        <w:spacing w:after="120"/>
        <w:ind w:firstLine="567"/>
        <w:rPr>
          <w:color w:val="000000"/>
          <w:w w:val="0"/>
          <w:sz w:val="24"/>
          <w:lang w:val="ru-RU"/>
        </w:rPr>
      </w:pPr>
      <w:r w:rsidRPr="00FE0783">
        <w:rPr>
          <w:color w:val="000000"/>
          <w:w w:val="0"/>
          <w:sz w:val="24"/>
          <w:lang w:val="ru-RU"/>
        </w:rPr>
        <w:t>- социальные проекты – ежегодные совместно разрабатываемые и реализуемые школьниками и педагогами комплексы КТД (благотворительной, экологической, патриотической, трудовой направленности), ориентированные на преобразование окружающего школу социума</w:t>
      </w:r>
      <w:proofErr w:type="gramStart"/>
      <w:r w:rsidRPr="00FE0783">
        <w:rPr>
          <w:color w:val="000000"/>
          <w:w w:val="0"/>
          <w:sz w:val="24"/>
          <w:lang w:val="ru-RU"/>
        </w:rPr>
        <w:t>.</w:t>
      </w:r>
      <w:proofErr w:type="gramEnd"/>
      <w:r w:rsidRPr="00FE0783">
        <w:rPr>
          <w:color w:val="000000"/>
          <w:w w:val="0"/>
          <w:sz w:val="24"/>
          <w:lang w:val="ru-RU"/>
        </w:rPr>
        <w:t xml:space="preserve"> - </w:t>
      </w:r>
      <w:proofErr w:type="gramStart"/>
      <w:r w:rsidRPr="00FE0783">
        <w:rPr>
          <w:color w:val="000000"/>
          <w:w w:val="0"/>
          <w:sz w:val="24"/>
          <w:lang w:val="ru-RU"/>
        </w:rPr>
        <w:t>п</w:t>
      </w:r>
      <w:proofErr w:type="gramEnd"/>
      <w:r w:rsidRPr="00FE0783">
        <w:rPr>
          <w:color w:val="000000"/>
          <w:w w:val="0"/>
          <w:sz w:val="24"/>
          <w:lang w:val="ru-RU"/>
        </w:rPr>
        <w:t xml:space="preserve">роводимые для жителей села (деревни)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7F74DD" w:rsidRPr="00FE0783" w:rsidRDefault="006A13CC" w:rsidP="001B0CA0">
      <w:pPr>
        <w:wordWrap/>
        <w:spacing w:after="120"/>
        <w:ind w:firstLine="567"/>
        <w:rPr>
          <w:color w:val="000000"/>
          <w:w w:val="0"/>
          <w:sz w:val="24"/>
          <w:lang w:val="ru-RU"/>
        </w:rPr>
      </w:pPr>
      <w:r w:rsidRPr="00FE0783">
        <w:rPr>
          <w:i/>
          <w:color w:val="000000"/>
          <w:w w:val="0"/>
          <w:sz w:val="24"/>
          <w:lang w:val="ru-RU"/>
        </w:rPr>
        <w:t>На</w:t>
      </w:r>
      <w:r w:rsidRPr="00FE0783">
        <w:rPr>
          <w:color w:val="000000"/>
          <w:w w:val="0"/>
          <w:sz w:val="24"/>
          <w:lang w:val="ru-RU"/>
        </w:rPr>
        <w:t xml:space="preserve"> </w:t>
      </w:r>
      <w:r w:rsidRPr="00FE0783">
        <w:rPr>
          <w:i/>
          <w:color w:val="000000"/>
          <w:w w:val="0"/>
          <w:sz w:val="24"/>
          <w:lang w:val="ru-RU"/>
        </w:rPr>
        <w:t>школьном уровне</w:t>
      </w:r>
      <w:r w:rsidRPr="00FE0783">
        <w:rPr>
          <w:color w:val="000000"/>
          <w:w w:val="0"/>
          <w:sz w:val="24"/>
          <w:lang w:val="ru-RU"/>
        </w:rPr>
        <w:t xml:space="preserve">: </w:t>
      </w:r>
    </w:p>
    <w:p w:rsidR="007F74DD" w:rsidRPr="00FE0783" w:rsidRDefault="006A13CC" w:rsidP="00CB1A4F">
      <w:pPr>
        <w:pStyle w:val="a8"/>
        <w:numPr>
          <w:ilvl w:val="0"/>
          <w:numId w:val="22"/>
        </w:numPr>
        <w:spacing w:after="120"/>
        <w:rPr>
          <w:rFonts w:ascii="Times New Roman"/>
          <w:color w:val="000000"/>
          <w:w w:val="0"/>
          <w:sz w:val="24"/>
          <w:szCs w:val="24"/>
          <w:lang w:val="ru-RU"/>
        </w:rPr>
      </w:pPr>
      <w:proofErr w:type="gramStart"/>
      <w:r w:rsidRPr="00FE0783">
        <w:rPr>
          <w:rFonts w:ascii="Times New Roman"/>
          <w:color w:val="000000"/>
          <w:w w:val="0"/>
          <w:sz w:val="24"/>
          <w:szCs w:val="24"/>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w:t>
      </w:r>
      <w:r w:rsidR="007F74DD" w:rsidRPr="00FE0783">
        <w:rPr>
          <w:rFonts w:ascii="Times New Roman"/>
          <w:color w:val="000000"/>
          <w:w w:val="0"/>
          <w:sz w:val="24"/>
          <w:szCs w:val="24"/>
          <w:lang w:val="ru-RU"/>
        </w:rPr>
        <w:t>орых участвуют все классы школы;</w:t>
      </w:r>
      <w:proofErr w:type="gramEnd"/>
    </w:p>
    <w:p w:rsidR="007F74DD" w:rsidRPr="00FE0783" w:rsidRDefault="00BC1E43" w:rsidP="00CB1A4F">
      <w:pPr>
        <w:pStyle w:val="a8"/>
        <w:numPr>
          <w:ilvl w:val="0"/>
          <w:numId w:val="22"/>
        </w:numPr>
        <w:spacing w:after="120"/>
        <w:rPr>
          <w:rStyle w:val="CharAttribute501"/>
          <w:rFonts w:eastAsia="№Е"/>
          <w:i w:val="0"/>
          <w:color w:val="000000"/>
          <w:w w:val="0"/>
          <w:sz w:val="24"/>
          <w:szCs w:val="24"/>
          <w:u w:val="none"/>
          <w:lang w:val="ru-RU"/>
        </w:rPr>
      </w:pPr>
      <w:r w:rsidRPr="00FE0783">
        <w:rPr>
          <w:rStyle w:val="CharAttribute501"/>
          <w:rFonts w:eastAsia="№Е"/>
          <w:i w:val="0"/>
          <w:sz w:val="24"/>
          <w:szCs w:val="24"/>
          <w:u w:val="none"/>
          <w:lang w:val="ru-RU"/>
        </w:rPr>
        <w:t>торжественные р</w:t>
      </w:r>
      <w:r w:rsidRPr="00FE0783">
        <w:rPr>
          <w:rFonts w:ascii="Times New Roman"/>
          <w:bCs/>
          <w:sz w:val="24"/>
          <w:szCs w:val="24"/>
          <w:lang w:val="ru-RU"/>
        </w:rPr>
        <w:t xml:space="preserve">итуалы посвящения, связанные с переходом учащихся на </w:t>
      </w:r>
      <w:proofErr w:type="gramStart"/>
      <w:r w:rsidR="007F74DD" w:rsidRPr="00FE0783">
        <w:rPr>
          <w:rStyle w:val="CharAttribute501"/>
          <w:rFonts w:eastAsia="№Е"/>
          <w:i w:val="0"/>
          <w:iCs/>
          <w:sz w:val="24"/>
          <w:szCs w:val="24"/>
          <w:u w:val="none"/>
          <w:lang w:val="ru-RU"/>
        </w:rPr>
        <w:t>следующий</w:t>
      </w:r>
      <w:proofErr w:type="gramEnd"/>
      <w:r w:rsidRPr="00FE0783">
        <w:rPr>
          <w:rFonts w:ascii="Times New Roman"/>
          <w:bCs/>
          <w:sz w:val="24"/>
          <w:szCs w:val="24"/>
          <w:lang w:val="ru-RU"/>
        </w:rPr>
        <w:t xml:space="preserve"> </w:t>
      </w:r>
      <w:r w:rsidR="007F74DD" w:rsidRPr="00FE0783">
        <w:rPr>
          <w:rFonts w:ascii="Times New Roman"/>
          <w:bCs/>
          <w:sz w:val="24"/>
          <w:szCs w:val="24"/>
          <w:lang w:val="ru-RU"/>
        </w:rPr>
        <w:t>уровень</w:t>
      </w:r>
      <w:r w:rsidRPr="00FE0783">
        <w:rPr>
          <w:rFonts w:ascii="Times New Roman"/>
          <w:bCs/>
          <w:sz w:val="24"/>
          <w:szCs w:val="24"/>
          <w:lang w:val="ru-RU"/>
        </w:rPr>
        <w:t xml:space="preserve"> образования, символизирующие приобретение ими новых социальных статусов в школе и р</w:t>
      </w:r>
      <w:r w:rsidRPr="00FE0783">
        <w:rPr>
          <w:rStyle w:val="CharAttribute501"/>
          <w:rFonts w:eastAsia="№Е"/>
          <w:i w:val="0"/>
          <w:sz w:val="24"/>
          <w:szCs w:val="24"/>
          <w:u w:val="none"/>
          <w:lang w:val="ru-RU"/>
        </w:rPr>
        <w:t>азвивающие школьную идентичность детей.</w:t>
      </w:r>
    </w:p>
    <w:p w:rsidR="00BC1E43" w:rsidRPr="00FE0783" w:rsidRDefault="00BC1E43" w:rsidP="00CB1A4F">
      <w:pPr>
        <w:pStyle w:val="a8"/>
        <w:numPr>
          <w:ilvl w:val="0"/>
          <w:numId w:val="22"/>
        </w:numPr>
        <w:spacing w:after="120"/>
        <w:rPr>
          <w:rFonts w:ascii="Times New Roman"/>
          <w:color w:val="000000"/>
          <w:w w:val="0"/>
          <w:sz w:val="24"/>
          <w:szCs w:val="24"/>
          <w:lang w:val="ru-RU"/>
        </w:rPr>
      </w:pPr>
      <w:r w:rsidRPr="00FE0783">
        <w:rPr>
          <w:rFonts w:ascii="Times New Roman"/>
          <w:bCs/>
          <w:sz w:val="24"/>
          <w:szCs w:val="24"/>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C1E43" w:rsidRPr="00FE0783" w:rsidRDefault="00BC1E43" w:rsidP="00937E54">
      <w:pPr>
        <w:wordWrap/>
        <w:spacing w:after="120"/>
        <w:ind w:firstLine="709"/>
        <w:rPr>
          <w:rStyle w:val="CharAttribute501"/>
          <w:rFonts w:eastAsia="№Е"/>
          <w:bCs/>
          <w:i w:val="0"/>
          <w:iCs/>
          <w:sz w:val="24"/>
          <w:lang w:val="ru-RU"/>
        </w:rPr>
      </w:pPr>
      <w:r w:rsidRPr="00FE0783">
        <w:rPr>
          <w:bCs/>
          <w:i/>
          <w:iCs/>
          <w:sz w:val="24"/>
          <w:lang w:val="ru-RU"/>
        </w:rPr>
        <w:lastRenderedPageBreak/>
        <w:t>На уровне классов:</w:t>
      </w:r>
      <w:r w:rsidRPr="00FE0783">
        <w:rPr>
          <w:rStyle w:val="CharAttribute501"/>
          <w:rFonts w:eastAsia="№Е"/>
          <w:bCs/>
          <w:i w:val="0"/>
          <w:iCs/>
          <w:sz w:val="24"/>
          <w:lang w:val="ru-RU"/>
        </w:rPr>
        <w:t xml:space="preserve"> </w:t>
      </w:r>
    </w:p>
    <w:p w:rsidR="007F74DD" w:rsidRPr="00FE0783" w:rsidRDefault="00BC1E43" w:rsidP="00CB1A4F">
      <w:pPr>
        <w:pStyle w:val="a8"/>
        <w:numPr>
          <w:ilvl w:val="0"/>
          <w:numId w:val="23"/>
        </w:numPr>
        <w:tabs>
          <w:tab w:val="left" w:pos="0"/>
          <w:tab w:val="left" w:pos="851"/>
        </w:tabs>
        <w:spacing w:after="120"/>
        <w:rPr>
          <w:rStyle w:val="CharAttribute501"/>
          <w:rFonts w:eastAsia="№Е"/>
          <w:i w:val="0"/>
          <w:sz w:val="24"/>
          <w:szCs w:val="24"/>
          <w:u w:val="none"/>
          <w:lang w:val="ru-RU"/>
        </w:rPr>
      </w:pPr>
      <w:proofErr w:type="gramStart"/>
      <w:r w:rsidRPr="00FE0783">
        <w:rPr>
          <w:rFonts w:ascii="Times New Roman"/>
          <w:bCs/>
          <w:sz w:val="24"/>
          <w:szCs w:val="24"/>
          <w:lang w:val="ru-RU"/>
        </w:rPr>
        <w:t xml:space="preserve">выбор и делегирование представителей классов в </w:t>
      </w:r>
      <w:r w:rsidR="007F74DD" w:rsidRPr="00FE0783">
        <w:rPr>
          <w:rFonts w:ascii="Times New Roman"/>
          <w:bCs/>
          <w:sz w:val="24"/>
          <w:szCs w:val="24"/>
          <w:lang w:val="ru-RU"/>
        </w:rPr>
        <w:t xml:space="preserve">Ученический Совет школы, </w:t>
      </w:r>
      <w:r w:rsidRPr="00FE0783">
        <w:rPr>
          <w:rStyle w:val="CharAttribute501"/>
          <w:rFonts w:eastAsia="№Е"/>
          <w:i w:val="0"/>
          <w:sz w:val="24"/>
          <w:szCs w:val="24"/>
          <w:u w:val="none"/>
          <w:lang w:val="ru-RU"/>
        </w:rPr>
        <w:t xml:space="preserve">ответственных за подготовку общешкольных ключевых дел;  </w:t>
      </w:r>
      <w:proofErr w:type="gramEnd"/>
    </w:p>
    <w:p w:rsidR="007F74DD" w:rsidRPr="00FE0783" w:rsidRDefault="00BC1E43" w:rsidP="00CB1A4F">
      <w:pPr>
        <w:pStyle w:val="a8"/>
        <w:numPr>
          <w:ilvl w:val="0"/>
          <w:numId w:val="23"/>
        </w:numPr>
        <w:tabs>
          <w:tab w:val="left" w:pos="0"/>
          <w:tab w:val="left" w:pos="851"/>
        </w:tabs>
        <w:spacing w:after="120"/>
        <w:rPr>
          <w:rStyle w:val="CharAttribute501"/>
          <w:rFonts w:eastAsia="№Е"/>
          <w:i w:val="0"/>
          <w:sz w:val="24"/>
          <w:szCs w:val="24"/>
          <w:u w:val="none"/>
          <w:lang w:val="ru-RU"/>
        </w:rPr>
      </w:pPr>
      <w:r w:rsidRPr="00FE0783">
        <w:rPr>
          <w:rStyle w:val="CharAttribute501"/>
          <w:rFonts w:eastAsia="№Е"/>
          <w:i w:val="0"/>
          <w:sz w:val="24"/>
          <w:szCs w:val="24"/>
          <w:u w:val="none"/>
          <w:lang w:val="ru-RU"/>
        </w:rPr>
        <w:t xml:space="preserve">участие школьных классов в реализации общешкольных ключевых дел; </w:t>
      </w:r>
    </w:p>
    <w:p w:rsidR="00BC1E43" w:rsidRPr="00FE0783" w:rsidRDefault="00BC1E43" w:rsidP="00CB1A4F">
      <w:pPr>
        <w:pStyle w:val="a8"/>
        <w:numPr>
          <w:ilvl w:val="0"/>
          <w:numId w:val="23"/>
        </w:numPr>
        <w:tabs>
          <w:tab w:val="left" w:pos="0"/>
          <w:tab w:val="left" w:pos="851"/>
        </w:tabs>
        <w:spacing w:after="120"/>
        <w:rPr>
          <w:rFonts w:ascii="Times New Roman"/>
          <w:sz w:val="24"/>
          <w:szCs w:val="24"/>
          <w:lang w:val="ru-RU"/>
        </w:rPr>
      </w:pPr>
      <w:r w:rsidRPr="00FE0783">
        <w:rPr>
          <w:rStyle w:val="CharAttribute501"/>
          <w:rFonts w:eastAsia="№Е"/>
          <w:i w:val="0"/>
          <w:sz w:val="24"/>
          <w:szCs w:val="24"/>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C1E43" w:rsidRPr="00FE0783" w:rsidRDefault="00BC1E43" w:rsidP="00937E54">
      <w:pPr>
        <w:wordWrap/>
        <w:spacing w:after="120"/>
        <w:ind w:firstLine="709"/>
        <w:rPr>
          <w:rStyle w:val="CharAttribute501"/>
          <w:rFonts w:eastAsia="№Е"/>
          <w:bCs/>
          <w:i w:val="0"/>
          <w:iCs/>
          <w:sz w:val="24"/>
          <w:lang w:val="ru-RU"/>
        </w:rPr>
      </w:pPr>
      <w:r w:rsidRPr="00FE0783">
        <w:rPr>
          <w:bCs/>
          <w:i/>
          <w:iCs/>
          <w:sz w:val="24"/>
          <w:lang w:val="ru-RU"/>
        </w:rPr>
        <w:t>На индивидуальном уровне:</w:t>
      </w:r>
      <w:r w:rsidRPr="00FE0783">
        <w:rPr>
          <w:rStyle w:val="CharAttribute501"/>
          <w:rFonts w:eastAsia="№Е"/>
          <w:bCs/>
          <w:i w:val="0"/>
          <w:iCs/>
          <w:sz w:val="24"/>
          <w:lang w:val="ru-RU"/>
        </w:rPr>
        <w:t xml:space="preserve"> </w:t>
      </w:r>
    </w:p>
    <w:p w:rsidR="007F74DD" w:rsidRPr="00FE0783" w:rsidRDefault="00BC1E43" w:rsidP="00CB1A4F">
      <w:pPr>
        <w:pStyle w:val="a8"/>
        <w:numPr>
          <w:ilvl w:val="0"/>
          <w:numId w:val="24"/>
        </w:numPr>
        <w:tabs>
          <w:tab w:val="left" w:pos="0"/>
          <w:tab w:val="left" w:pos="851"/>
        </w:tabs>
        <w:spacing w:after="120"/>
        <w:rPr>
          <w:rFonts w:ascii="Times New Roman"/>
          <w:sz w:val="24"/>
          <w:szCs w:val="24"/>
          <w:lang w:val="ru-RU"/>
        </w:rPr>
      </w:pPr>
      <w:r w:rsidRPr="00FE0783">
        <w:rPr>
          <w:rStyle w:val="CharAttribute501"/>
          <w:rFonts w:eastAsia="№Е"/>
          <w:i w:val="0"/>
          <w:iCs/>
          <w:sz w:val="24"/>
          <w:szCs w:val="24"/>
          <w:u w:val="none"/>
          <w:lang w:val="ru-RU"/>
        </w:rPr>
        <w:t>вовлечение по возможности</w:t>
      </w:r>
      <w:r w:rsidRPr="00FE0783">
        <w:rPr>
          <w:rFonts w:ascii="Times New Roman"/>
          <w:i/>
          <w:sz w:val="24"/>
          <w:szCs w:val="24"/>
          <w:lang w:val="ru-RU"/>
        </w:rPr>
        <w:t xml:space="preserve"> </w:t>
      </w:r>
      <w:r w:rsidRPr="00FE0783">
        <w:rPr>
          <w:rFonts w:ascii="Times New Roman"/>
          <w:sz w:val="24"/>
          <w:szCs w:val="24"/>
          <w:lang w:val="ru-RU"/>
        </w:rPr>
        <w:t>каждого ребенка в ключевые дела школы в одной из возможных для них ролей: сценаристов,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w:t>
      </w:r>
    </w:p>
    <w:p w:rsidR="007F74DD" w:rsidRPr="00FE0783" w:rsidRDefault="00BC1E43" w:rsidP="00CB1A4F">
      <w:pPr>
        <w:pStyle w:val="a8"/>
        <w:numPr>
          <w:ilvl w:val="0"/>
          <w:numId w:val="24"/>
        </w:numPr>
        <w:tabs>
          <w:tab w:val="left" w:pos="0"/>
          <w:tab w:val="left" w:pos="851"/>
        </w:tabs>
        <w:spacing w:after="120"/>
        <w:rPr>
          <w:rFonts w:ascii="Times New Roman"/>
          <w:sz w:val="24"/>
          <w:szCs w:val="24"/>
          <w:lang w:val="ru-RU"/>
        </w:rPr>
      </w:pPr>
      <w:r w:rsidRPr="00FE0783">
        <w:rPr>
          <w:rFonts w:ascii="Times New Roman"/>
          <w:sz w:val="24"/>
          <w:szCs w:val="24"/>
          <w:lang w:val="ru-RU"/>
        </w:rPr>
        <w:t>индивидуальная помощь ребенку (</w:t>
      </w:r>
      <w:r w:rsidRPr="00FE0783">
        <w:rPr>
          <w:rFonts w:ascii="Times New Roman"/>
          <w:iCs/>
          <w:sz w:val="24"/>
          <w:szCs w:val="24"/>
          <w:lang w:val="ru-RU"/>
        </w:rPr>
        <w:t xml:space="preserve">при необходимости) в освоении навыков </w:t>
      </w:r>
      <w:r w:rsidRPr="00FE0783">
        <w:rPr>
          <w:rFonts w:ascii="Times New Roman"/>
          <w:sz w:val="24"/>
          <w:szCs w:val="24"/>
          <w:lang w:val="ru-RU"/>
        </w:rPr>
        <w:t>подготовки, проведения и анализа ключевых дел;</w:t>
      </w:r>
    </w:p>
    <w:p w:rsidR="007F74DD" w:rsidRPr="00FE0783" w:rsidRDefault="00BC1E43" w:rsidP="00CB1A4F">
      <w:pPr>
        <w:pStyle w:val="a8"/>
        <w:numPr>
          <w:ilvl w:val="0"/>
          <w:numId w:val="24"/>
        </w:numPr>
        <w:tabs>
          <w:tab w:val="left" w:pos="0"/>
          <w:tab w:val="left" w:pos="851"/>
        </w:tabs>
        <w:spacing w:after="120"/>
        <w:rPr>
          <w:rFonts w:ascii="Times New Roman"/>
          <w:sz w:val="24"/>
          <w:szCs w:val="24"/>
          <w:lang w:val="ru-RU"/>
        </w:rPr>
      </w:pPr>
      <w:r w:rsidRPr="00FE0783">
        <w:rPr>
          <w:rFonts w:ascii="Times New Roman"/>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C1E43" w:rsidRPr="00FE0783" w:rsidRDefault="00BC1E43" w:rsidP="00CB1A4F">
      <w:pPr>
        <w:pStyle w:val="a8"/>
        <w:numPr>
          <w:ilvl w:val="0"/>
          <w:numId w:val="24"/>
        </w:numPr>
        <w:tabs>
          <w:tab w:val="left" w:pos="0"/>
          <w:tab w:val="left" w:pos="851"/>
        </w:tabs>
        <w:spacing w:after="120"/>
        <w:rPr>
          <w:rFonts w:ascii="Times New Roman"/>
          <w:sz w:val="24"/>
          <w:szCs w:val="24"/>
          <w:lang w:val="ru-RU"/>
        </w:rPr>
      </w:pPr>
      <w:r w:rsidRPr="00FE0783">
        <w:rPr>
          <w:rFonts w:ascii="Times New Roman"/>
          <w:sz w:val="24"/>
          <w:szCs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F74DD" w:rsidRPr="00FE0783" w:rsidRDefault="007F74DD" w:rsidP="007F74DD">
      <w:pPr>
        <w:pStyle w:val="a8"/>
        <w:ind w:left="720"/>
        <w:jc w:val="right"/>
        <w:rPr>
          <w:rFonts w:ascii="Times New Roman"/>
          <w:b/>
          <w:i/>
          <w:sz w:val="24"/>
          <w:szCs w:val="24"/>
          <w:lang w:val="ru-RU"/>
        </w:rPr>
      </w:pPr>
      <w:r w:rsidRPr="00FE0783">
        <w:rPr>
          <w:rFonts w:ascii="Times New Roman"/>
          <w:b/>
          <w:i/>
          <w:sz w:val="24"/>
          <w:szCs w:val="24"/>
          <w:lang w:val="ru-RU"/>
        </w:rPr>
        <w:t>Приложение 1.</w:t>
      </w:r>
    </w:p>
    <w:p w:rsidR="007F74DD" w:rsidRPr="00FE0783" w:rsidRDefault="007F74DD" w:rsidP="007F74DD">
      <w:pPr>
        <w:pStyle w:val="a8"/>
        <w:ind w:left="720"/>
        <w:jc w:val="center"/>
        <w:rPr>
          <w:rFonts w:ascii="Times New Roman"/>
          <w:b/>
          <w:i/>
          <w:sz w:val="24"/>
          <w:szCs w:val="24"/>
          <w:lang w:val="ru-RU"/>
        </w:rPr>
      </w:pPr>
      <w:r w:rsidRPr="00FE0783">
        <w:rPr>
          <w:rFonts w:ascii="Times New Roman"/>
          <w:b/>
          <w:i/>
          <w:sz w:val="24"/>
          <w:szCs w:val="24"/>
          <w:lang w:val="ru-RU"/>
        </w:rPr>
        <w:t>Сводная таблица «Ключевые общешкольные дела»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993"/>
        <w:gridCol w:w="2285"/>
        <w:gridCol w:w="1541"/>
      </w:tblGrid>
      <w:tr w:rsidR="007F74DD" w:rsidRPr="00FE0783" w:rsidTr="00405D9B">
        <w:tc>
          <w:tcPr>
            <w:tcW w:w="5070" w:type="dxa"/>
            <w:tcBorders>
              <w:top w:val="single" w:sz="4" w:space="0" w:color="000000"/>
              <w:left w:val="single" w:sz="4" w:space="0" w:color="000000"/>
              <w:bottom w:val="single" w:sz="4" w:space="0" w:color="000000"/>
              <w:right w:val="single" w:sz="4" w:space="0" w:color="000000"/>
            </w:tcBorders>
          </w:tcPr>
          <w:p w:rsidR="007F74DD" w:rsidRPr="00FE0783" w:rsidRDefault="007F74DD" w:rsidP="000A670D">
            <w:pPr>
              <w:pStyle w:val="ParaAttribute3"/>
              <w:wordWrap/>
              <w:rPr>
                <w:color w:val="000000"/>
                <w:sz w:val="24"/>
                <w:szCs w:val="24"/>
              </w:rPr>
            </w:pPr>
            <w:r w:rsidRPr="00FE0783">
              <w:rPr>
                <w:rStyle w:val="CharAttribute5"/>
                <w:rFonts w:ascii="Times New Roman" w:eastAsia="№Е" w:hint="default"/>
                <w:sz w:val="24"/>
                <w:szCs w:val="24"/>
              </w:rPr>
              <w:t>Дела</w:t>
            </w:r>
          </w:p>
        </w:tc>
        <w:tc>
          <w:tcPr>
            <w:tcW w:w="993" w:type="dxa"/>
            <w:tcBorders>
              <w:top w:val="single" w:sz="4" w:space="0" w:color="000000"/>
              <w:left w:val="single" w:sz="4" w:space="0" w:color="000000"/>
              <w:bottom w:val="single" w:sz="4" w:space="0" w:color="000000"/>
              <w:right w:val="single" w:sz="4" w:space="0" w:color="000000"/>
            </w:tcBorders>
          </w:tcPr>
          <w:p w:rsidR="007F74DD" w:rsidRPr="00FE0783" w:rsidRDefault="007F74DD" w:rsidP="000A670D">
            <w:pPr>
              <w:pStyle w:val="ParaAttribute3"/>
              <w:wordWrap/>
              <w:rPr>
                <w:color w:val="000000"/>
                <w:sz w:val="24"/>
                <w:szCs w:val="24"/>
              </w:rPr>
            </w:pPr>
            <w:r w:rsidRPr="00FE0783">
              <w:rPr>
                <w:rStyle w:val="CharAttribute5"/>
                <w:rFonts w:ascii="Times New Roman" w:eastAsia="№Е" w:hint="default"/>
                <w:color w:val="000000"/>
                <w:sz w:val="24"/>
                <w:szCs w:val="24"/>
              </w:rPr>
              <w:t>Классы</w:t>
            </w:r>
          </w:p>
        </w:tc>
        <w:tc>
          <w:tcPr>
            <w:tcW w:w="2285" w:type="dxa"/>
            <w:tcBorders>
              <w:top w:val="single" w:sz="4" w:space="0" w:color="000000"/>
              <w:left w:val="single" w:sz="4" w:space="0" w:color="000000"/>
              <w:bottom w:val="single" w:sz="4" w:space="0" w:color="000000"/>
              <w:right w:val="single" w:sz="4" w:space="0" w:color="000000"/>
            </w:tcBorders>
          </w:tcPr>
          <w:p w:rsidR="007F74DD" w:rsidRPr="00FE0783" w:rsidRDefault="00E9395F" w:rsidP="000A670D">
            <w:pPr>
              <w:pStyle w:val="ParaAttribute3"/>
              <w:wordWrap/>
              <w:rPr>
                <w:rStyle w:val="CharAttribute5"/>
                <w:rFonts w:ascii="Times New Roman" w:eastAsia="№Е" w:hint="default"/>
                <w:color w:val="000000"/>
                <w:sz w:val="24"/>
                <w:szCs w:val="24"/>
              </w:rPr>
            </w:pPr>
            <w:r w:rsidRPr="00FE0783">
              <w:rPr>
                <w:rStyle w:val="CharAttribute5"/>
                <w:rFonts w:ascii="Times New Roman" w:eastAsia="№Е" w:hint="default"/>
                <w:color w:val="000000"/>
                <w:sz w:val="24"/>
                <w:szCs w:val="24"/>
              </w:rPr>
              <w:t>В</w:t>
            </w:r>
            <w:r w:rsidR="007F74DD" w:rsidRPr="00FE0783">
              <w:rPr>
                <w:rStyle w:val="CharAttribute5"/>
                <w:rFonts w:ascii="Times New Roman" w:eastAsia="№Е" w:hint="default"/>
                <w:color w:val="000000"/>
                <w:sz w:val="24"/>
                <w:szCs w:val="24"/>
              </w:rPr>
              <w:t>ремя</w:t>
            </w:r>
          </w:p>
          <w:p w:rsidR="007F74DD" w:rsidRPr="00FE0783" w:rsidRDefault="007F74DD" w:rsidP="000A670D">
            <w:pPr>
              <w:pStyle w:val="ParaAttribute3"/>
              <w:wordWrap/>
              <w:rPr>
                <w:color w:val="000000"/>
                <w:sz w:val="24"/>
                <w:szCs w:val="24"/>
              </w:rPr>
            </w:pPr>
            <w:r w:rsidRPr="00FE0783">
              <w:rPr>
                <w:rStyle w:val="CharAttribute5"/>
                <w:rFonts w:ascii="Times New Roman" w:eastAsia="№Е" w:hint="default"/>
                <w:color w:val="000000"/>
                <w:sz w:val="24"/>
                <w:szCs w:val="24"/>
              </w:rPr>
              <w:t>проведения</w:t>
            </w:r>
          </w:p>
        </w:tc>
        <w:tc>
          <w:tcPr>
            <w:tcW w:w="1541" w:type="dxa"/>
            <w:tcBorders>
              <w:top w:val="single" w:sz="4" w:space="0" w:color="000000"/>
              <w:left w:val="single" w:sz="4" w:space="0" w:color="auto"/>
              <w:bottom w:val="single" w:sz="4" w:space="0" w:color="000000"/>
              <w:right w:val="single" w:sz="4" w:space="0" w:color="000000"/>
            </w:tcBorders>
          </w:tcPr>
          <w:p w:rsidR="007F74DD" w:rsidRPr="00FE0783" w:rsidRDefault="007F74DD" w:rsidP="000A670D">
            <w:pPr>
              <w:wordWrap/>
              <w:jc w:val="center"/>
              <w:rPr>
                <w:rStyle w:val="CharAttribute5"/>
                <w:rFonts w:ascii="Times New Roman" w:eastAsia="№Е" w:hint="default"/>
                <w:color w:val="000000"/>
                <w:sz w:val="24"/>
                <w:lang w:eastAsia="ru-RU"/>
              </w:rPr>
            </w:pPr>
            <w:r w:rsidRPr="00FE0783">
              <w:rPr>
                <w:rStyle w:val="CharAttribute5"/>
                <w:rFonts w:ascii="Times New Roman" w:eastAsia="№Е" w:hint="default"/>
                <w:color w:val="000000"/>
                <w:sz w:val="24"/>
                <w:lang w:eastAsia="ru-RU"/>
              </w:rPr>
              <w:t>Уровень</w:t>
            </w:r>
          </w:p>
          <w:p w:rsidR="007F74DD" w:rsidRPr="00FE0783" w:rsidRDefault="007F74DD" w:rsidP="000A670D">
            <w:pPr>
              <w:pStyle w:val="ParaAttribute3"/>
              <w:wordWrap/>
              <w:rPr>
                <w:rStyle w:val="CharAttribute5"/>
                <w:rFonts w:ascii="Times New Roman" w:eastAsia="№Е" w:hint="default"/>
                <w:color w:val="000000"/>
                <w:sz w:val="24"/>
                <w:szCs w:val="24"/>
              </w:rPr>
            </w:pPr>
          </w:p>
        </w:tc>
      </w:tr>
      <w:tr w:rsidR="00FA7C7A" w:rsidRPr="00FE0783" w:rsidTr="00405D9B">
        <w:tc>
          <w:tcPr>
            <w:tcW w:w="5070" w:type="dxa"/>
            <w:tcBorders>
              <w:top w:val="single" w:sz="4" w:space="0" w:color="000000"/>
              <w:left w:val="single" w:sz="4" w:space="0" w:color="000000"/>
              <w:bottom w:val="single" w:sz="4" w:space="0" w:color="000000"/>
              <w:right w:val="single" w:sz="4" w:space="0" w:color="000000"/>
            </w:tcBorders>
          </w:tcPr>
          <w:p w:rsidR="00FA7C7A" w:rsidRPr="00FE0783" w:rsidRDefault="00FA7C7A" w:rsidP="00FA7C7A">
            <w:pPr>
              <w:pStyle w:val="ParaAttribute3"/>
              <w:wordWrap/>
              <w:jc w:val="left"/>
              <w:rPr>
                <w:rStyle w:val="CharAttribute5"/>
                <w:rFonts w:ascii="Times New Roman" w:eastAsia="№Е" w:hint="default"/>
                <w:sz w:val="24"/>
                <w:szCs w:val="24"/>
              </w:rPr>
            </w:pPr>
            <w:r w:rsidRPr="00FE0783">
              <w:rPr>
                <w:color w:val="000000"/>
                <w:w w:val="0"/>
                <w:sz w:val="24"/>
                <w:szCs w:val="24"/>
              </w:rPr>
              <w:t>«Вот и стал ты первоклассником!»</w:t>
            </w:r>
          </w:p>
        </w:tc>
        <w:tc>
          <w:tcPr>
            <w:tcW w:w="993" w:type="dxa"/>
            <w:tcBorders>
              <w:top w:val="single" w:sz="4" w:space="0" w:color="000000"/>
              <w:left w:val="single" w:sz="4" w:space="0" w:color="000000"/>
              <w:bottom w:val="single" w:sz="4" w:space="0" w:color="000000"/>
              <w:right w:val="single" w:sz="4" w:space="0" w:color="000000"/>
            </w:tcBorders>
          </w:tcPr>
          <w:p w:rsidR="00FA7C7A" w:rsidRPr="00FE0783" w:rsidRDefault="00FA7C7A" w:rsidP="00E9395F">
            <w:pPr>
              <w:pStyle w:val="ParaAttribute3"/>
              <w:wordWrap/>
              <w:rPr>
                <w:rStyle w:val="CharAttribute5"/>
                <w:rFonts w:ascii="Times New Roman" w:eastAsia="№Е" w:hint="default"/>
                <w:color w:val="000000"/>
                <w:sz w:val="24"/>
                <w:szCs w:val="24"/>
              </w:rPr>
            </w:pPr>
            <w:r w:rsidRPr="00FE0783">
              <w:rPr>
                <w:rStyle w:val="CharAttribute5"/>
                <w:rFonts w:ascii="Times New Roman" w:eastAsia="№Е" w:hint="default"/>
                <w:color w:val="000000"/>
                <w:sz w:val="24"/>
                <w:szCs w:val="24"/>
              </w:rPr>
              <w:t>1</w:t>
            </w:r>
          </w:p>
        </w:tc>
        <w:tc>
          <w:tcPr>
            <w:tcW w:w="2285" w:type="dxa"/>
            <w:tcBorders>
              <w:top w:val="single" w:sz="4" w:space="0" w:color="000000"/>
              <w:left w:val="single" w:sz="4" w:space="0" w:color="000000"/>
              <w:bottom w:val="single" w:sz="4" w:space="0" w:color="000000"/>
              <w:right w:val="single" w:sz="4" w:space="0" w:color="000000"/>
            </w:tcBorders>
          </w:tcPr>
          <w:p w:rsidR="00FA7C7A" w:rsidRPr="00FE0783" w:rsidRDefault="00FA7C7A" w:rsidP="000A670D">
            <w:pPr>
              <w:pStyle w:val="ParaAttribute3"/>
              <w:wordWrap/>
              <w:rPr>
                <w:rStyle w:val="CharAttribute5"/>
                <w:rFonts w:ascii="Times New Roman" w:eastAsia="№Е" w:hint="default"/>
                <w:color w:val="000000"/>
                <w:sz w:val="24"/>
                <w:szCs w:val="24"/>
              </w:rPr>
            </w:pPr>
            <w:r w:rsidRPr="00FE0783">
              <w:rPr>
                <w:rStyle w:val="CharAttribute5"/>
                <w:rFonts w:ascii="Times New Roman" w:eastAsia="№Е" w:hint="default"/>
                <w:color w:val="000000"/>
                <w:sz w:val="24"/>
                <w:szCs w:val="24"/>
              </w:rPr>
              <w:t>сентябрь</w:t>
            </w:r>
          </w:p>
        </w:tc>
        <w:tc>
          <w:tcPr>
            <w:tcW w:w="1541" w:type="dxa"/>
            <w:tcBorders>
              <w:top w:val="single" w:sz="4" w:space="0" w:color="000000"/>
              <w:left w:val="single" w:sz="4" w:space="0" w:color="auto"/>
              <w:bottom w:val="single" w:sz="4" w:space="0" w:color="000000"/>
              <w:right w:val="single" w:sz="4" w:space="0" w:color="000000"/>
            </w:tcBorders>
          </w:tcPr>
          <w:p w:rsidR="00FA7C7A" w:rsidRPr="00FE0783" w:rsidRDefault="00FA7C7A" w:rsidP="000A670D">
            <w:pPr>
              <w:wordWrap/>
              <w:jc w:val="center"/>
              <w:rPr>
                <w:rStyle w:val="CharAttribute5"/>
                <w:rFonts w:ascii="Times New Roman" w:eastAsia="№Е" w:hint="default"/>
                <w:color w:val="000000"/>
                <w:sz w:val="24"/>
                <w:lang w:val="ru-RU" w:eastAsia="ru-RU"/>
              </w:rPr>
            </w:pPr>
            <w:r w:rsidRPr="00FE0783">
              <w:rPr>
                <w:rStyle w:val="CharAttribute5"/>
                <w:rFonts w:ascii="Times New Roman" w:eastAsia="№Е" w:hint="default"/>
                <w:color w:val="000000"/>
                <w:sz w:val="24"/>
                <w:lang w:val="ru-RU" w:eastAsia="ru-RU"/>
              </w:rPr>
              <w:t>ОО</w:t>
            </w:r>
          </w:p>
        </w:tc>
      </w:tr>
      <w:tr w:rsidR="00405D9B" w:rsidRPr="00FE0783" w:rsidTr="00405D9B">
        <w:tc>
          <w:tcPr>
            <w:tcW w:w="5070" w:type="dxa"/>
            <w:tcBorders>
              <w:top w:val="single" w:sz="4" w:space="0" w:color="000000"/>
              <w:left w:val="single" w:sz="4" w:space="0" w:color="000000"/>
              <w:bottom w:val="single" w:sz="4" w:space="0" w:color="000000"/>
              <w:right w:val="single" w:sz="4" w:space="0" w:color="000000"/>
            </w:tcBorders>
          </w:tcPr>
          <w:p w:rsidR="00405D9B" w:rsidRPr="00FE0783" w:rsidRDefault="00405D9B" w:rsidP="00405D9B">
            <w:pPr>
              <w:pStyle w:val="ParaAttribute3"/>
              <w:wordWrap/>
              <w:jc w:val="left"/>
              <w:rPr>
                <w:color w:val="000000"/>
                <w:w w:val="0"/>
                <w:sz w:val="24"/>
                <w:szCs w:val="24"/>
              </w:rPr>
            </w:pPr>
            <w:r w:rsidRPr="00FE0783">
              <w:rPr>
                <w:color w:val="000000"/>
                <w:w w:val="0"/>
                <w:sz w:val="24"/>
                <w:szCs w:val="24"/>
              </w:rPr>
              <w:t xml:space="preserve">Школьный осенний турслет </w:t>
            </w:r>
          </w:p>
        </w:tc>
        <w:tc>
          <w:tcPr>
            <w:tcW w:w="993" w:type="dxa"/>
            <w:tcBorders>
              <w:top w:val="single" w:sz="4" w:space="0" w:color="000000"/>
              <w:left w:val="single" w:sz="4" w:space="0" w:color="000000"/>
              <w:bottom w:val="single" w:sz="4" w:space="0" w:color="000000"/>
              <w:right w:val="single" w:sz="4" w:space="0" w:color="000000"/>
            </w:tcBorders>
          </w:tcPr>
          <w:p w:rsidR="00405D9B" w:rsidRPr="00FE0783" w:rsidRDefault="00405D9B" w:rsidP="00E9395F">
            <w:pPr>
              <w:pStyle w:val="ParaAttribute3"/>
              <w:wordWrap/>
              <w:rPr>
                <w:rStyle w:val="CharAttribute5"/>
                <w:rFonts w:ascii="Times New Roman" w:eastAsia="№Е" w:hint="default"/>
                <w:color w:val="000000"/>
                <w:sz w:val="24"/>
                <w:szCs w:val="24"/>
              </w:rPr>
            </w:pPr>
            <w:r w:rsidRPr="00FE0783">
              <w:rPr>
                <w:rStyle w:val="CharAttribute5"/>
                <w:rFonts w:ascii="Times New Roman" w:eastAsia="№Е" w:hint="default"/>
                <w:color w:val="000000"/>
                <w:sz w:val="24"/>
                <w:szCs w:val="24"/>
              </w:rPr>
              <w:t>1 - 11</w:t>
            </w:r>
          </w:p>
        </w:tc>
        <w:tc>
          <w:tcPr>
            <w:tcW w:w="2285" w:type="dxa"/>
            <w:tcBorders>
              <w:top w:val="single" w:sz="4" w:space="0" w:color="000000"/>
              <w:left w:val="single" w:sz="4" w:space="0" w:color="000000"/>
              <w:bottom w:val="single" w:sz="4" w:space="0" w:color="000000"/>
              <w:right w:val="single" w:sz="4" w:space="0" w:color="000000"/>
            </w:tcBorders>
          </w:tcPr>
          <w:p w:rsidR="00405D9B" w:rsidRPr="00FE0783" w:rsidRDefault="00405D9B" w:rsidP="000A670D">
            <w:pPr>
              <w:pStyle w:val="ParaAttribute3"/>
              <w:wordWrap/>
              <w:rPr>
                <w:rStyle w:val="CharAttribute5"/>
                <w:rFonts w:ascii="Times New Roman" w:eastAsia="№Е" w:hint="default"/>
                <w:color w:val="000000"/>
                <w:sz w:val="24"/>
                <w:szCs w:val="24"/>
              </w:rPr>
            </w:pPr>
            <w:r w:rsidRPr="00FE0783">
              <w:rPr>
                <w:rStyle w:val="CharAttribute5"/>
                <w:rFonts w:ascii="Times New Roman" w:eastAsia="№Е" w:hint="default"/>
                <w:color w:val="000000"/>
                <w:sz w:val="24"/>
                <w:szCs w:val="24"/>
              </w:rPr>
              <w:t>сентябрь</w:t>
            </w:r>
          </w:p>
        </w:tc>
        <w:tc>
          <w:tcPr>
            <w:tcW w:w="1541" w:type="dxa"/>
            <w:tcBorders>
              <w:top w:val="single" w:sz="4" w:space="0" w:color="000000"/>
              <w:left w:val="single" w:sz="4" w:space="0" w:color="auto"/>
              <w:bottom w:val="single" w:sz="4" w:space="0" w:color="000000"/>
              <w:right w:val="single" w:sz="4" w:space="0" w:color="000000"/>
            </w:tcBorders>
          </w:tcPr>
          <w:p w:rsidR="00405D9B" w:rsidRPr="00FE0783" w:rsidRDefault="00405D9B" w:rsidP="000A670D">
            <w:pPr>
              <w:wordWrap/>
              <w:jc w:val="center"/>
              <w:rPr>
                <w:rStyle w:val="CharAttribute5"/>
                <w:rFonts w:ascii="Times New Roman" w:eastAsia="№Е" w:hint="default"/>
                <w:color w:val="000000"/>
                <w:sz w:val="24"/>
                <w:lang w:val="ru-RU" w:eastAsia="ru-RU"/>
              </w:rPr>
            </w:pPr>
            <w:r w:rsidRPr="00FE0783">
              <w:rPr>
                <w:rStyle w:val="CharAttribute5"/>
                <w:rFonts w:ascii="Times New Roman" w:eastAsia="№Е" w:hint="default"/>
                <w:color w:val="000000"/>
                <w:sz w:val="24"/>
                <w:lang w:val="ru-RU" w:eastAsia="ru-RU"/>
              </w:rPr>
              <w:t>Вне ОО</w:t>
            </w:r>
          </w:p>
        </w:tc>
      </w:tr>
      <w:tr w:rsidR="007F74DD" w:rsidRPr="00FE0783" w:rsidTr="00405D9B">
        <w:tc>
          <w:tcPr>
            <w:tcW w:w="5070" w:type="dxa"/>
            <w:tcBorders>
              <w:top w:val="single" w:sz="4" w:space="0" w:color="000000"/>
              <w:left w:val="single" w:sz="4" w:space="0" w:color="000000"/>
              <w:bottom w:val="single" w:sz="4" w:space="0" w:color="000000"/>
              <w:right w:val="single" w:sz="4" w:space="0" w:color="000000"/>
            </w:tcBorders>
          </w:tcPr>
          <w:p w:rsidR="007F74DD" w:rsidRPr="00FE0783" w:rsidRDefault="00FA7C7A" w:rsidP="007F74DD">
            <w:pPr>
              <w:tabs>
                <w:tab w:val="left" w:pos="993"/>
                <w:tab w:val="left" w:pos="1310"/>
              </w:tabs>
              <w:wordWrap/>
              <w:rPr>
                <w:color w:val="000000"/>
                <w:sz w:val="24"/>
                <w:lang w:val="ru-RU"/>
              </w:rPr>
            </w:pPr>
            <w:r w:rsidRPr="00FE0783">
              <w:rPr>
                <w:color w:val="000000"/>
                <w:sz w:val="24"/>
                <w:lang w:val="ru-RU"/>
              </w:rPr>
              <w:t>Проект «Портфолио выходного дня»</w:t>
            </w:r>
          </w:p>
        </w:tc>
        <w:tc>
          <w:tcPr>
            <w:tcW w:w="993" w:type="dxa"/>
            <w:tcBorders>
              <w:top w:val="single" w:sz="4" w:space="0" w:color="000000"/>
              <w:left w:val="single" w:sz="4" w:space="0" w:color="000000"/>
              <w:bottom w:val="single" w:sz="4" w:space="0" w:color="000000"/>
              <w:right w:val="single" w:sz="4" w:space="0" w:color="000000"/>
            </w:tcBorders>
          </w:tcPr>
          <w:p w:rsidR="007F74DD" w:rsidRPr="00FE0783" w:rsidRDefault="007F74DD"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7F74DD" w:rsidRPr="00FE0783" w:rsidRDefault="00C56E82" w:rsidP="000A670D">
            <w:pPr>
              <w:pStyle w:val="ParaAttribute3"/>
              <w:wordWrap/>
              <w:rPr>
                <w:color w:val="000000"/>
                <w:sz w:val="24"/>
                <w:szCs w:val="24"/>
              </w:rPr>
            </w:pPr>
            <w:r w:rsidRPr="00FE0783">
              <w:rPr>
                <w:color w:val="000000"/>
                <w:sz w:val="24"/>
                <w:szCs w:val="24"/>
              </w:rPr>
              <w:t>в</w:t>
            </w:r>
            <w:r w:rsidR="007F74DD" w:rsidRPr="00FE0783">
              <w:rPr>
                <w:color w:val="000000"/>
                <w:sz w:val="24"/>
                <w:szCs w:val="24"/>
              </w:rPr>
              <w:t xml:space="preserve"> течени</w:t>
            </w:r>
            <w:proofErr w:type="gramStart"/>
            <w:r w:rsidR="007F74DD" w:rsidRPr="00FE0783">
              <w:rPr>
                <w:color w:val="000000"/>
                <w:sz w:val="24"/>
                <w:szCs w:val="24"/>
              </w:rPr>
              <w:t>и</w:t>
            </w:r>
            <w:proofErr w:type="gramEnd"/>
            <w:r w:rsidR="007F74DD" w:rsidRPr="00FE0783">
              <w:rPr>
                <w:color w:val="000000"/>
                <w:sz w:val="24"/>
                <w:szCs w:val="24"/>
              </w:rPr>
              <w:t xml:space="preserve"> года</w:t>
            </w:r>
          </w:p>
        </w:tc>
        <w:tc>
          <w:tcPr>
            <w:tcW w:w="1541" w:type="dxa"/>
            <w:tcBorders>
              <w:top w:val="single" w:sz="4" w:space="0" w:color="000000"/>
              <w:left w:val="single" w:sz="4" w:space="0" w:color="auto"/>
              <w:bottom w:val="single" w:sz="4" w:space="0" w:color="000000"/>
              <w:right w:val="single" w:sz="4" w:space="0" w:color="000000"/>
            </w:tcBorders>
          </w:tcPr>
          <w:p w:rsidR="007F74DD" w:rsidRPr="00FE0783" w:rsidRDefault="00C56E82"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r w:rsidR="007F74DD" w:rsidRPr="00FE0783">
              <w:rPr>
                <w:rStyle w:val="CharAttribute6"/>
                <w:rFonts w:hAnsi="Times New Roman"/>
                <w:color w:val="000000"/>
                <w:sz w:val="24"/>
                <w:szCs w:val="24"/>
                <w:u w:val="none"/>
              </w:rPr>
              <w:t>вне ОО</w:t>
            </w:r>
          </w:p>
        </w:tc>
      </w:tr>
      <w:tr w:rsidR="00405D9B" w:rsidRPr="00FE0783" w:rsidTr="00405D9B">
        <w:tc>
          <w:tcPr>
            <w:tcW w:w="5070" w:type="dxa"/>
            <w:tcBorders>
              <w:top w:val="single" w:sz="4" w:space="0" w:color="000000"/>
              <w:left w:val="single" w:sz="4" w:space="0" w:color="000000"/>
              <w:bottom w:val="single" w:sz="4" w:space="0" w:color="000000"/>
              <w:right w:val="single" w:sz="4" w:space="0" w:color="000000"/>
            </w:tcBorders>
          </w:tcPr>
          <w:p w:rsidR="00405D9B" w:rsidRPr="00FE0783" w:rsidRDefault="00405D9B" w:rsidP="007F74DD">
            <w:pPr>
              <w:tabs>
                <w:tab w:val="left" w:pos="993"/>
                <w:tab w:val="left" w:pos="1310"/>
              </w:tabs>
              <w:wordWrap/>
              <w:rPr>
                <w:color w:val="000000"/>
                <w:sz w:val="24"/>
                <w:lang w:val="ru-RU"/>
              </w:rPr>
            </w:pPr>
            <w:r w:rsidRPr="00FE0783">
              <w:rPr>
                <w:color w:val="000000"/>
                <w:sz w:val="24"/>
                <w:lang w:val="ru-RU"/>
              </w:rPr>
              <w:t>Волонтерская помощь</w:t>
            </w:r>
          </w:p>
        </w:tc>
        <w:tc>
          <w:tcPr>
            <w:tcW w:w="993" w:type="dxa"/>
            <w:tcBorders>
              <w:top w:val="single" w:sz="4" w:space="0" w:color="000000"/>
              <w:left w:val="single" w:sz="4" w:space="0" w:color="000000"/>
              <w:bottom w:val="single" w:sz="4" w:space="0" w:color="000000"/>
              <w:right w:val="single" w:sz="4" w:space="0" w:color="000000"/>
            </w:tcBorders>
          </w:tcPr>
          <w:p w:rsidR="00405D9B" w:rsidRPr="00FE0783" w:rsidRDefault="00405D9B" w:rsidP="00E9395F">
            <w:pPr>
              <w:pStyle w:val="ParaAttribute3"/>
              <w:wordWrap/>
              <w:rPr>
                <w:color w:val="000000"/>
                <w:sz w:val="24"/>
                <w:szCs w:val="24"/>
              </w:rPr>
            </w:pPr>
            <w:r w:rsidRPr="00FE0783">
              <w:rPr>
                <w:color w:val="000000"/>
                <w:sz w:val="24"/>
                <w:szCs w:val="24"/>
              </w:rPr>
              <w:t xml:space="preserve">3 – 11 </w:t>
            </w:r>
          </w:p>
        </w:tc>
        <w:tc>
          <w:tcPr>
            <w:tcW w:w="2285" w:type="dxa"/>
            <w:tcBorders>
              <w:top w:val="single" w:sz="4" w:space="0" w:color="000000"/>
              <w:left w:val="single" w:sz="4" w:space="0" w:color="000000"/>
              <w:bottom w:val="single" w:sz="4" w:space="0" w:color="000000"/>
              <w:right w:val="single" w:sz="4" w:space="0" w:color="000000"/>
            </w:tcBorders>
          </w:tcPr>
          <w:p w:rsidR="00405D9B" w:rsidRPr="00FE0783" w:rsidRDefault="00C56E82" w:rsidP="000A670D">
            <w:pPr>
              <w:pStyle w:val="ParaAttribute3"/>
              <w:wordWrap/>
              <w:rPr>
                <w:color w:val="000000"/>
                <w:sz w:val="24"/>
                <w:szCs w:val="24"/>
              </w:rPr>
            </w:pPr>
            <w:r w:rsidRPr="00FE0783">
              <w:rPr>
                <w:color w:val="000000"/>
                <w:sz w:val="24"/>
                <w:szCs w:val="24"/>
              </w:rPr>
              <w:t>в</w:t>
            </w:r>
            <w:r w:rsidR="00405D9B" w:rsidRPr="00FE0783">
              <w:rPr>
                <w:color w:val="000000"/>
                <w:sz w:val="24"/>
                <w:szCs w:val="24"/>
              </w:rPr>
              <w:t xml:space="preserve"> течение года</w:t>
            </w:r>
          </w:p>
        </w:tc>
        <w:tc>
          <w:tcPr>
            <w:tcW w:w="1541" w:type="dxa"/>
            <w:tcBorders>
              <w:top w:val="single" w:sz="4" w:space="0" w:color="000000"/>
              <w:left w:val="single" w:sz="4" w:space="0" w:color="auto"/>
              <w:bottom w:val="single" w:sz="4" w:space="0" w:color="000000"/>
              <w:right w:val="single" w:sz="4" w:space="0" w:color="000000"/>
            </w:tcBorders>
          </w:tcPr>
          <w:p w:rsidR="00405D9B" w:rsidRPr="00FE0783" w:rsidRDefault="00405D9B"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Вне ОО</w:t>
            </w:r>
          </w:p>
        </w:tc>
      </w:tr>
      <w:tr w:rsidR="00FA7C7A" w:rsidRPr="00FE0783" w:rsidTr="00405D9B">
        <w:tc>
          <w:tcPr>
            <w:tcW w:w="5070" w:type="dxa"/>
            <w:tcBorders>
              <w:top w:val="single" w:sz="4" w:space="0" w:color="000000"/>
              <w:left w:val="single" w:sz="4" w:space="0" w:color="000000"/>
              <w:bottom w:val="single" w:sz="4" w:space="0" w:color="000000"/>
              <w:right w:val="single" w:sz="4" w:space="0" w:color="000000"/>
            </w:tcBorders>
          </w:tcPr>
          <w:p w:rsidR="00FA7C7A" w:rsidRPr="00FE0783" w:rsidRDefault="00FA7C7A" w:rsidP="00FA7C7A">
            <w:pPr>
              <w:tabs>
                <w:tab w:val="left" w:pos="993"/>
                <w:tab w:val="left" w:pos="1310"/>
              </w:tabs>
              <w:wordWrap/>
              <w:rPr>
                <w:sz w:val="24"/>
                <w:lang w:val="ru-RU"/>
              </w:rPr>
            </w:pPr>
            <w:r w:rsidRPr="00FE0783">
              <w:rPr>
                <w:sz w:val="24"/>
                <w:lang w:val="ru-RU"/>
              </w:rPr>
              <w:t>КТД  «День рождения школы»</w:t>
            </w:r>
          </w:p>
        </w:tc>
        <w:tc>
          <w:tcPr>
            <w:tcW w:w="993" w:type="dxa"/>
            <w:tcBorders>
              <w:top w:val="single" w:sz="4" w:space="0" w:color="000000"/>
              <w:left w:val="single" w:sz="4" w:space="0" w:color="000000"/>
              <w:bottom w:val="single" w:sz="4" w:space="0" w:color="000000"/>
              <w:right w:val="single" w:sz="4" w:space="0" w:color="000000"/>
            </w:tcBorders>
          </w:tcPr>
          <w:p w:rsidR="00FA7C7A" w:rsidRPr="00FE0783" w:rsidRDefault="00FA7C7A"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FA7C7A" w:rsidRPr="00FE0783" w:rsidRDefault="00C56E82" w:rsidP="000A670D">
            <w:pPr>
              <w:pStyle w:val="ParaAttribute3"/>
              <w:wordWrap/>
              <w:rPr>
                <w:color w:val="000000"/>
                <w:sz w:val="24"/>
                <w:szCs w:val="24"/>
              </w:rPr>
            </w:pPr>
            <w:r w:rsidRPr="00FE0783">
              <w:rPr>
                <w:color w:val="000000"/>
                <w:sz w:val="24"/>
                <w:szCs w:val="24"/>
              </w:rPr>
              <w:t>в</w:t>
            </w:r>
            <w:r w:rsidR="00FA7C7A" w:rsidRPr="00FE0783">
              <w:rPr>
                <w:color w:val="000000"/>
                <w:sz w:val="24"/>
                <w:szCs w:val="24"/>
              </w:rPr>
              <w:t xml:space="preserve"> течени</w:t>
            </w:r>
            <w:proofErr w:type="gramStart"/>
            <w:r w:rsidR="00FA7C7A" w:rsidRPr="00FE0783">
              <w:rPr>
                <w:color w:val="000000"/>
                <w:sz w:val="24"/>
                <w:szCs w:val="24"/>
              </w:rPr>
              <w:t>и</w:t>
            </w:r>
            <w:proofErr w:type="gramEnd"/>
            <w:r w:rsidR="00FA7C7A" w:rsidRPr="00FE0783">
              <w:rPr>
                <w:color w:val="000000"/>
                <w:sz w:val="24"/>
                <w:szCs w:val="24"/>
              </w:rPr>
              <w:t xml:space="preserve"> года</w:t>
            </w:r>
          </w:p>
        </w:tc>
        <w:tc>
          <w:tcPr>
            <w:tcW w:w="1541" w:type="dxa"/>
            <w:tcBorders>
              <w:top w:val="single" w:sz="4" w:space="0" w:color="000000"/>
              <w:left w:val="single" w:sz="4" w:space="0" w:color="auto"/>
              <w:bottom w:val="single" w:sz="4" w:space="0" w:color="000000"/>
              <w:right w:val="single" w:sz="4" w:space="0" w:color="000000"/>
            </w:tcBorders>
          </w:tcPr>
          <w:p w:rsidR="00FA7C7A" w:rsidRPr="00FE0783" w:rsidRDefault="00FA7C7A" w:rsidP="00FA7C7A">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p>
        </w:tc>
      </w:tr>
      <w:tr w:rsidR="00FA7C7A" w:rsidRPr="00FE0783" w:rsidTr="00405D9B">
        <w:tc>
          <w:tcPr>
            <w:tcW w:w="5070" w:type="dxa"/>
            <w:tcBorders>
              <w:top w:val="single" w:sz="4" w:space="0" w:color="000000"/>
              <w:left w:val="single" w:sz="4" w:space="0" w:color="000000"/>
              <w:bottom w:val="single" w:sz="4" w:space="0" w:color="000000"/>
              <w:right w:val="single" w:sz="4" w:space="0" w:color="000000"/>
            </w:tcBorders>
          </w:tcPr>
          <w:p w:rsidR="00FA7C7A" w:rsidRPr="00FE0783" w:rsidRDefault="00FA7C7A" w:rsidP="00FA7C7A">
            <w:pPr>
              <w:tabs>
                <w:tab w:val="left" w:pos="993"/>
                <w:tab w:val="left" w:pos="1310"/>
              </w:tabs>
              <w:wordWrap/>
              <w:rPr>
                <w:sz w:val="24"/>
                <w:lang w:val="ru-RU"/>
              </w:rPr>
            </w:pPr>
            <w:r w:rsidRPr="00FE0783">
              <w:rPr>
                <w:sz w:val="24"/>
                <w:lang w:val="ru-RU"/>
              </w:rPr>
              <w:t>День самоуправления на День Учителя, поздравление ветеранов педагогического труда</w:t>
            </w:r>
          </w:p>
        </w:tc>
        <w:tc>
          <w:tcPr>
            <w:tcW w:w="993" w:type="dxa"/>
            <w:tcBorders>
              <w:top w:val="single" w:sz="4" w:space="0" w:color="000000"/>
              <w:left w:val="single" w:sz="4" w:space="0" w:color="000000"/>
              <w:bottom w:val="single" w:sz="4" w:space="0" w:color="000000"/>
              <w:right w:val="single" w:sz="4" w:space="0" w:color="000000"/>
            </w:tcBorders>
          </w:tcPr>
          <w:p w:rsidR="00FA7C7A" w:rsidRPr="00FE0783" w:rsidRDefault="00FA7C7A"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FA7C7A" w:rsidRPr="00FE0783" w:rsidRDefault="00E9395F" w:rsidP="000A670D">
            <w:pPr>
              <w:pStyle w:val="ParaAttribute3"/>
              <w:wordWrap/>
              <w:rPr>
                <w:color w:val="000000"/>
                <w:sz w:val="24"/>
                <w:szCs w:val="24"/>
              </w:rPr>
            </w:pPr>
            <w:r w:rsidRPr="00FE0783">
              <w:rPr>
                <w:color w:val="000000"/>
                <w:sz w:val="24"/>
                <w:szCs w:val="24"/>
              </w:rPr>
              <w:t xml:space="preserve">Октябрь </w:t>
            </w:r>
          </w:p>
        </w:tc>
        <w:tc>
          <w:tcPr>
            <w:tcW w:w="1541" w:type="dxa"/>
            <w:tcBorders>
              <w:top w:val="single" w:sz="4" w:space="0" w:color="000000"/>
              <w:left w:val="single" w:sz="4" w:space="0" w:color="auto"/>
              <w:bottom w:val="single" w:sz="4" w:space="0" w:color="000000"/>
              <w:right w:val="single" w:sz="4" w:space="0" w:color="000000"/>
            </w:tcBorders>
          </w:tcPr>
          <w:p w:rsidR="00FA7C7A" w:rsidRPr="00FE0783" w:rsidRDefault="00FA7C7A"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p>
        </w:tc>
      </w:tr>
      <w:tr w:rsidR="00FA7C7A" w:rsidRPr="00FE0783" w:rsidTr="00405D9B">
        <w:tc>
          <w:tcPr>
            <w:tcW w:w="5070" w:type="dxa"/>
            <w:tcBorders>
              <w:top w:val="single" w:sz="4" w:space="0" w:color="000000"/>
              <w:left w:val="single" w:sz="4" w:space="0" w:color="000000"/>
              <w:bottom w:val="single" w:sz="4" w:space="0" w:color="000000"/>
              <w:right w:val="single" w:sz="4" w:space="0" w:color="000000"/>
            </w:tcBorders>
          </w:tcPr>
          <w:p w:rsidR="00FA7C7A" w:rsidRPr="00FE0783" w:rsidRDefault="00FA7C7A" w:rsidP="000A670D">
            <w:pPr>
              <w:tabs>
                <w:tab w:val="left" w:pos="993"/>
                <w:tab w:val="left" w:pos="1310"/>
              </w:tabs>
              <w:wordWrap/>
              <w:rPr>
                <w:sz w:val="24"/>
                <w:lang w:val="ru-RU"/>
              </w:rPr>
            </w:pPr>
            <w:r w:rsidRPr="00FE0783">
              <w:rPr>
                <w:sz w:val="24"/>
                <w:lang w:val="ru-RU"/>
              </w:rPr>
              <w:t xml:space="preserve">Концерты в честь праздников День Матери, Международный женский день 8 Марта, </w:t>
            </w:r>
          </w:p>
        </w:tc>
        <w:tc>
          <w:tcPr>
            <w:tcW w:w="993" w:type="dxa"/>
            <w:tcBorders>
              <w:top w:val="single" w:sz="4" w:space="0" w:color="000000"/>
              <w:left w:val="single" w:sz="4" w:space="0" w:color="000000"/>
              <w:bottom w:val="single" w:sz="4" w:space="0" w:color="000000"/>
              <w:right w:val="single" w:sz="4" w:space="0" w:color="000000"/>
            </w:tcBorders>
          </w:tcPr>
          <w:p w:rsidR="00FA7C7A" w:rsidRPr="00FE0783" w:rsidRDefault="00FA7C7A"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FA7C7A" w:rsidRPr="00FE0783" w:rsidRDefault="00C56E82" w:rsidP="000A670D">
            <w:pPr>
              <w:pStyle w:val="ParaAttribute3"/>
              <w:wordWrap/>
              <w:rPr>
                <w:color w:val="000000"/>
                <w:sz w:val="24"/>
                <w:szCs w:val="24"/>
              </w:rPr>
            </w:pPr>
            <w:r w:rsidRPr="00FE0783">
              <w:rPr>
                <w:color w:val="000000"/>
                <w:sz w:val="24"/>
                <w:szCs w:val="24"/>
              </w:rPr>
              <w:t>в</w:t>
            </w:r>
            <w:r w:rsidR="00FA7C7A" w:rsidRPr="00FE0783">
              <w:rPr>
                <w:color w:val="000000"/>
                <w:sz w:val="24"/>
                <w:szCs w:val="24"/>
              </w:rPr>
              <w:t xml:space="preserve"> течени</w:t>
            </w:r>
            <w:proofErr w:type="gramStart"/>
            <w:r w:rsidR="00FA7C7A" w:rsidRPr="00FE0783">
              <w:rPr>
                <w:color w:val="000000"/>
                <w:sz w:val="24"/>
                <w:szCs w:val="24"/>
              </w:rPr>
              <w:t>и</w:t>
            </w:r>
            <w:proofErr w:type="gramEnd"/>
            <w:r w:rsidR="00FA7C7A" w:rsidRPr="00FE0783">
              <w:rPr>
                <w:color w:val="000000"/>
                <w:sz w:val="24"/>
                <w:szCs w:val="24"/>
              </w:rPr>
              <w:t xml:space="preserve"> года</w:t>
            </w:r>
          </w:p>
        </w:tc>
        <w:tc>
          <w:tcPr>
            <w:tcW w:w="1541" w:type="dxa"/>
            <w:tcBorders>
              <w:top w:val="single" w:sz="4" w:space="0" w:color="000000"/>
              <w:left w:val="single" w:sz="4" w:space="0" w:color="auto"/>
              <w:bottom w:val="single" w:sz="4" w:space="0" w:color="000000"/>
              <w:right w:val="single" w:sz="4" w:space="0" w:color="000000"/>
            </w:tcBorders>
          </w:tcPr>
          <w:p w:rsidR="00FA7C7A" w:rsidRPr="00FE0783" w:rsidRDefault="00FA7C7A"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p>
        </w:tc>
      </w:tr>
      <w:tr w:rsidR="00FA7C7A" w:rsidRPr="00FE0783" w:rsidTr="00405D9B">
        <w:tc>
          <w:tcPr>
            <w:tcW w:w="5070" w:type="dxa"/>
            <w:tcBorders>
              <w:top w:val="single" w:sz="4" w:space="0" w:color="000000"/>
              <w:left w:val="single" w:sz="4" w:space="0" w:color="000000"/>
              <w:bottom w:val="single" w:sz="4" w:space="0" w:color="000000"/>
              <w:right w:val="single" w:sz="4" w:space="0" w:color="000000"/>
            </w:tcBorders>
          </w:tcPr>
          <w:p w:rsidR="00FA7C7A" w:rsidRPr="00FE0783" w:rsidRDefault="00FA7C7A" w:rsidP="00FA7C7A">
            <w:pPr>
              <w:tabs>
                <w:tab w:val="left" w:pos="993"/>
                <w:tab w:val="left" w:pos="1310"/>
              </w:tabs>
              <w:wordWrap/>
              <w:rPr>
                <w:sz w:val="24"/>
                <w:lang w:val="ru-RU"/>
              </w:rPr>
            </w:pPr>
            <w:r w:rsidRPr="00FE0783">
              <w:rPr>
                <w:sz w:val="24"/>
                <w:lang w:val="ru-RU"/>
              </w:rPr>
              <w:t>КТД «Наш любимый Новый Год!»</w:t>
            </w:r>
          </w:p>
        </w:tc>
        <w:tc>
          <w:tcPr>
            <w:tcW w:w="993" w:type="dxa"/>
            <w:tcBorders>
              <w:top w:val="single" w:sz="4" w:space="0" w:color="000000"/>
              <w:left w:val="single" w:sz="4" w:space="0" w:color="000000"/>
              <w:bottom w:val="single" w:sz="4" w:space="0" w:color="000000"/>
              <w:right w:val="single" w:sz="4" w:space="0" w:color="000000"/>
            </w:tcBorders>
          </w:tcPr>
          <w:p w:rsidR="00FA7C7A" w:rsidRPr="00FE0783" w:rsidRDefault="00FA7C7A"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FA7C7A" w:rsidRPr="00FE0783" w:rsidRDefault="00E9395F" w:rsidP="000A670D">
            <w:pPr>
              <w:pStyle w:val="ParaAttribute3"/>
              <w:wordWrap/>
              <w:rPr>
                <w:color w:val="000000"/>
                <w:sz w:val="24"/>
                <w:szCs w:val="24"/>
              </w:rPr>
            </w:pPr>
            <w:r w:rsidRPr="00FE0783">
              <w:rPr>
                <w:color w:val="000000"/>
                <w:sz w:val="24"/>
                <w:szCs w:val="24"/>
              </w:rPr>
              <w:t xml:space="preserve">Декабрь </w:t>
            </w:r>
          </w:p>
        </w:tc>
        <w:tc>
          <w:tcPr>
            <w:tcW w:w="1541" w:type="dxa"/>
            <w:tcBorders>
              <w:top w:val="single" w:sz="4" w:space="0" w:color="000000"/>
              <w:left w:val="single" w:sz="4" w:space="0" w:color="auto"/>
              <w:bottom w:val="single" w:sz="4" w:space="0" w:color="000000"/>
              <w:right w:val="single" w:sz="4" w:space="0" w:color="000000"/>
            </w:tcBorders>
          </w:tcPr>
          <w:p w:rsidR="00FA7C7A" w:rsidRPr="00FE0783" w:rsidRDefault="00FA7C7A"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p>
        </w:tc>
      </w:tr>
      <w:tr w:rsidR="00FA7C7A" w:rsidRPr="00FE0783" w:rsidTr="00405D9B">
        <w:tc>
          <w:tcPr>
            <w:tcW w:w="5070" w:type="dxa"/>
            <w:tcBorders>
              <w:top w:val="single" w:sz="4" w:space="0" w:color="000000"/>
              <w:left w:val="single" w:sz="4" w:space="0" w:color="000000"/>
              <w:bottom w:val="single" w:sz="4" w:space="0" w:color="000000"/>
              <w:right w:val="single" w:sz="4" w:space="0" w:color="000000"/>
            </w:tcBorders>
          </w:tcPr>
          <w:p w:rsidR="00FA7C7A" w:rsidRPr="00FE0783" w:rsidRDefault="00E9395F" w:rsidP="00E9395F">
            <w:pPr>
              <w:tabs>
                <w:tab w:val="left" w:pos="993"/>
                <w:tab w:val="left" w:pos="1310"/>
              </w:tabs>
              <w:wordWrap/>
              <w:rPr>
                <w:sz w:val="24"/>
                <w:lang w:val="ru-RU"/>
              </w:rPr>
            </w:pPr>
            <w:proofErr w:type="gramStart"/>
            <w:r w:rsidRPr="00FE0783">
              <w:rPr>
                <w:sz w:val="24"/>
                <w:lang w:val="ru-RU"/>
              </w:rPr>
              <w:t>Вахта памяти: акции «Красная гвоздика» 15 февраля, операция «Обелиск»,</w:t>
            </w:r>
            <w:r w:rsidRPr="00FE0783">
              <w:rPr>
                <w:b/>
                <w:sz w:val="24"/>
                <w:lang w:val="ru-RU"/>
              </w:rPr>
              <w:t xml:space="preserve"> </w:t>
            </w:r>
            <w:r w:rsidR="00FA7C7A" w:rsidRPr="00FE0783">
              <w:rPr>
                <w:sz w:val="24"/>
                <w:lang w:val="ru-RU"/>
              </w:rPr>
              <w:t>«Георгиевская лента» и «Бессмертный полк»</w:t>
            </w:r>
            <w:proofErr w:type="gramEnd"/>
          </w:p>
        </w:tc>
        <w:tc>
          <w:tcPr>
            <w:tcW w:w="993" w:type="dxa"/>
            <w:tcBorders>
              <w:top w:val="single" w:sz="4" w:space="0" w:color="000000"/>
              <w:left w:val="single" w:sz="4" w:space="0" w:color="000000"/>
              <w:bottom w:val="single" w:sz="4" w:space="0" w:color="000000"/>
              <w:right w:val="single" w:sz="4" w:space="0" w:color="000000"/>
            </w:tcBorders>
          </w:tcPr>
          <w:p w:rsidR="00FA7C7A" w:rsidRPr="00FE0783" w:rsidRDefault="00FA7C7A"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FA7C7A" w:rsidRPr="00FE0783" w:rsidRDefault="00E9395F" w:rsidP="000A670D">
            <w:pPr>
              <w:pStyle w:val="ParaAttribute3"/>
              <w:wordWrap/>
              <w:rPr>
                <w:color w:val="000000"/>
                <w:sz w:val="24"/>
                <w:szCs w:val="24"/>
              </w:rPr>
            </w:pPr>
            <w:r w:rsidRPr="00FE0783">
              <w:rPr>
                <w:color w:val="000000"/>
                <w:sz w:val="24"/>
                <w:szCs w:val="24"/>
              </w:rPr>
              <w:t>Февраль, май</w:t>
            </w:r>
          </w:p>
        </w:tc>
        <w:tc>
          <w:tcPr>
            <w:tcW w:w="1541" w:type="dxa"/>
            <w:tcBorders>
              <w:top w:val="single" w:sz="4" w:space="0" w:color="000000"/>
              <w:left w:val="single" w:sz="4" w:space="0" w:color="auto"/>
              <w:bottom w:val="single" w:sz="4" w:space="0" w:color="000000"/>
              <w:right w:val="single" w:sz="4" w:space="0" w:color="000000"/>
            </w:tcBorders>
          </w:tcPr>
          <w:p w:rsidR="00FA7C7A" w:rsidRPr="00FE0783" w:rsidRDefault="00FA7C7A"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Вне ОО</w:t>
            </w:r>
          </w:p>
        </w:tc>
      </w:tr>
      <w:tr w:rsidR="00FA7C7A" w:rsidRPr="00FE0783" w:rsidTr="00405D9B">
        <w:tc>
          <w:tcPr>
            <w:tcW w:w="5070" w:type="dxa"/>
            <w:tcBorders>
              <w:top w:val="single" w:sz="4" w:space="0" w:color="000000"/>
              <w:left w:val="single" w:sz="4" w:space="0" w:color="000000"/>
              <w:bottom w:val="single" w:sz="4" w:space="0" w:color="000000"/>
              <w:right w:val="single" w:sz="4" w:space="0" w:color="000000"/>
            </w:tcBorders>
          </w:tcPr>
          <w:p w:rsidR="00FA7C7A" w:rsidRPr="00FE0783" w:rsidRDefault="00E9395F" w:rsidP="000A670D">
            <w:pPr>
              <w:tabs>
                <w:tab w:val="left" w:pos="993"/>
                <w:tab w:val="left" w:pos="1310"/>
              </w:tabs>
              <w:wordWrap/>
              <w:rPr>
                <w:sz w:val="24"/>
                <w:lang w:val="ru-RU"/>
              </w:rPr>
            </w:pPr>
            <w:r w:rsidRPr="00FE0783">
              <w:rPr>
                <w:sz w:val="24"/>
                <w:lang w:val="ru-RU"/>
              </w:rPr>
              <w:t xml:space="preserve">НПК </w:t>
            </w:r>
            <w:r w:rsidRPr="00FE0783">
              <w:rPr>
                <w:color w:val="000000"/>
                <w:w w:val="0"/>
                <w:sz w:val="24"/>
                <w:lang w:val="ru-RU"/>
              </w:rPr>
              <w:t>«Первые шаги в науку»</w:t>
            </w:r>
          </w:p>
        </w:tc>
        <w:tc>
          <w:tcPr>
            <w:tcW w:w="993" w:type="dxa"/>
            <w:tcBorders>
              <w:top w:val="single" w:sz="4" w:space="0" w:color="000000"/>
              <w:left w:val="single" w:sz="4" w:space="0" w:color="000000"/>
              <w:bottom w:val="single" w:sz="4" w:space="0" w:color="000000"/>
              <w:right w:val="single" w:sz="4" w:space="0" w:color="000000"/>
            </w:tcBorders>
          </w:tcPr>
          <w:p w:rsidR="00FA7C7A" w:rsidRPr="00FE0783" w:rsidRDefault="00E9395F" w:rsidP="00E9395F">
            <w:pPr>
              <w:pStyle w:val="ParaAttribute3"/>
              <w:wordWrap/>
              <w:rPr>
                <w:color w:val="000000"/>
                <w:sz w:val="24"/>
                <w:szCs w:val="24"/>
              </w:rPr>
            </w:pPr>
            <w:r w:rsidRPr="00FE0783">
              <w:rPr>
                <w:color w:val="000000"/>
                <w:sz w:val="24"/>
                <w:szCs w:val="24"/>
              </w:rPr>
              <w:t xml:space="preserve">2 – 11 </w:t>
            </w:r>
          </w:p>
        </w:tc>
        <w:tc>
          <w:tcPr>
            <w:tcW w:w="2285" w:type="dxa"/>
            <w:tcBorders>
              <w:top w:val="single" w:sz="4" w:space="0" w:color="000000"/>
              <w:left w:val="single" w:sz="4" w:space="0" w:color="000000"/>
              <w:bottom w:val="single" w:sz="4" w:space="0" w:color="000000"/>
              <w:right w:val="single" w:sz="4" w:space="0" w:color="000000"/>
            </w:tcBorders>
          </w:tcPr>
          <w:p w:rsidR="00FA7C7A" w:rsidRPr="00FE0783" w:rsidRDefault="00E9395F" w:rsidP="000A670D">
            <w:pPr>
              <w:pStyle w:val="ParaAttribute3"/>
              <w:wordWrap/>
              <w:rPr>
                <w:color w:val="000000"/>
                <w:sz w:val="24"/>
                <w:szCs w:val="24"/>
              </w:rPr>
            </w:pPr>
            <w:r w:rsidRPr="00FE0783">
              <w:rPr>
                <w:color w:val="000000"/>
                <w:sz w:val="24"/>
                <w:szCs w:val="24"/>
              </w:rPr>
              <w:t xml:space="preserve">Январь-февраль </w:t>
            </w:r>
          </w:p>
        </w:tc>
        <w:tc>
          <w:tcPr>
            <w:tcW w:w="1541" w:type="dxa"/>
            <w:tcBorders>
              <w:top w:val="single" w:sz="4" w:space="0" w:color="000000"/>
              <w:left w:val="single" w:sz="4" w:space="0" w:color="auto"/>
              <w:bottom w:val="single" w:sz="4" w:space="0" w:color="000000"/>
              <w:right w:val="single" w:sz="4" w:space="0" w:color="000000"/>
            </w:tcBorders>
          </w:tcPr>
          <w:p w:rsidR="00FA7C7A" w:rsidRPr="00FE0783" w:rsidRDefault="00E9395F"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ОО, вне ОО</w:t>
            </w:r>
          </w:p>
        </w:tc>
      </w:tr>
      <w:tr w:rsidR="00E9395F" w:rsidRPr="00FE0783" w:rsidTr="00405D9B">
        <w:tc>
          <w:tcPr>
            <w:tcW w:w="5070" w:type="dxa"/>
            <w:tcBorders>
              <w:top w:val="single" w:sz="4" w:space="0" w:color="000000"/>
              <w:left w:val="single" w:sz="4" w:space="0" w:color="000000"/>
              <w:bottom w:val="single" w:sz="4" w:space="0" w:color="000000"/>
              <w:right w:val="single" w:sz="4" w:space="0" w:color="000000"/>
            </w:tcBorders>
          </w:tcPr>
          <w:p w:rsidR="00E9395F" w:rsidRPr="00FE0783" w:rsidRDefault="00E9395F" w:rsidP="000A670D">
            <w:pPr>
              <w:tabs>
                <w:tab w:val="left" w:pos="993"/>
                <w:tab w:val="left" w:pos="1310"/>
              </w:tabs>
              <w:wordWrap/>
              <w:rPr>
                <w:sz w:val="24"/>
                <w:lang w:val="ru-RU"/>
              </w:rPr>
            </w:pPr>
            <w:r w:rsidRPr="00FE0783">
              <w:rPr>
                <w:sz w:val="24"/>
                <w:lang w:val="ru-RU"/>
              </w:rPr>
              <w:t>Месячник патриотического воспитания: ВСИ «Зарница», «Зарничка», Смотр военного строя и песни, спортивное пятиборье.</w:t>
            </w:r>
          </w:p>
        </w:tc>
        <w:tc>
          <w:tcPr>
            <w:tcW w:w="993" w:type="dxa"/>
            <w:tcBorders>
              <w:top w:val="single" w:sz="4" w:space="0" w:color="000000"/>
              <w:left w:val="single" w:sz="4" w:space="0" w:color="000000"/>
              <w:bottom w:val="single" w:sz="4" w:space="0" w:color="000000"/>
              <w:right w:val="single" w:sz="4" w:space="0" w:color="000000"/>
            </w:tcBorders>
          </w:tcPr>
          <w:p w:rsidR="00E9395F" w:rsidRPr="00FE0783" w:rsidRDefault="00E9395F" w:rsidP="00E9395F">
            <w:pPr>
              <w:pStyle w:val="ParaAttribute3"/>
              <w:wordWrap/>
              <w:rPr>
                <w:color w:val="000000"/>
                <w:sz w:val="24"/>
                <w:szCs w:val="24"/>
              </w:rPr>
            </w:pPr>
            <w:r w:rsidRPr="00FE0783">
              <w:rPr>
                <w:color w:val="000000"/>
                <w:sz w:val="24"/>
                <w:szCs w:val="24"/>
              </w:rPr>
              <w:t xml:space="preserve">1 – 11 </w:t>
            </w:r>
          </w:p>
        </w:tc>
        <w:tc>
          <w:tcPr>
            <w:tcW w:w="2285" w:type="dxa"/>
            <w:tcBorders>
              <w:top w:val="single" w:sz="4" w:space="0" w:color="000000"/>
              <w:left w:val="single" w:sz="4" w:space="0" w:color="000000"/>
              <w:bottom w:val="single" w:sz="4" w:space="0" w:color="000000"/>
              <w:right w:val="single" w:sz="4" w:space="0" w:color="000000"/>
            </w:tcBorders>
          </w:tcPr>
          <w:p w:rsidR="00E9395F" w:rsidRPr="00FE0783" w:rsidRDefault="00E9395F" w:rsidP="000A670D">
            <w:pPr>
              <w:pStyle w:val="ParaAttribute3"/>
              <w:wordWrap/>
              <w:rPr>
                <w:color w:val="000000"/>
                <w:sz w:val="24"/>
                <w:szCs w:val="24"/>
              </w:rPr>
            </w:pPr>
            <w:r w:rsidRPr="00FE0783">
              <w:rPr>
                <w:color w:val="000000"/>
                <w:sz w:val="24"/>
                <w:szCs w:val="24"/>
              </w:rPr>
              <w:t xml:space="preserve">Февраль </w:t>
            </w:r>
          </w:p>
        </w:tc>
        <w:tc>
          <w:tcPr>
            <w:tcW w:w="1541" w:type="dxa"/>
            <w:tcBorders>
              <w:top w:val="single" w:sz="4" w:space="0" w:color="000000"/>
              <w:left w:val="single" w:sz="4" w:space="0" w:color="auto"/>
              <w:bottom w:val="single" w:sz="4" w:space="0" w:color="000000"/>
              <w:right w:val="single" w:sz="4" w:space="0" w:color="000000"/>
            </w:tcBorders>
          </w:tcPr>
          <w:p w:rsidR="00E9395F" w:rsidRPr="00FE0783" w:rsidRDefault="00E9395F"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ОО, вне ОО</w:t>
            </w:r>
          </w:p>
        </w:tc>
      </w:tr>
      <w:tr w:rsidR="00E9395F" w:rsidRPr="00FE0783" w:rsidTr="00405D9B">
        <w:tc>
          <w:tcPr>
            <w:tcW w:w="5070" w:type="dxa"/>
            <w:tcBorders>
              <w:top w:val="single" w:sz="4" w:space="0" w:color="000000"/>
              <w:left w:val="single" w:sz="4" w:space="0" w:color="000000"/>
              <w:bottom w:val="single" w:sz="4" w:space="0" w:color="000000"/>
              <w:right w:val="single" w:sz="4" w:space="0" w:color="000000"/>
            </w:tcBorders>
          </w:tcPr>
          <w:p w:rsidR="00E9395F" w:rsidRPr="00FE0783" w:rsidRDefault="00E9395F" w:rsidP="000A670D">
            <w:pPr>
              <w:tabs>
                <w:tab w:val="left" w:pos="993"/>
                <w:tab w:val="left" w:pos="1310"/>
              </w:tabs>
              <w:wordWrap/>
              <w:rPr>
                <w:sz w:val="24"/>
                <w:lang w:val="ru-RU"/>
              </w:rPr>
            </w:pPr>
            <w:r w:rsidRPr="00FE0783">
              <w:rPr>
                <w:sz w:val="24"/>
                <w:lang w:val="ru-RU"/>
              </w:rPr>
              <w:t>Экономическая игра «Арбат»</w:t>
            </w:r>
          </w:p>
        </w:tc>
        <w:tc>
          <w:tcPr>
            <w:tcW w:w="993" w:type="dxa"/>
            <w:tcBorders>
              <w:top w:val="single" w:sz="4" w:space="0" w:color="000000"/>
              <w:left w:val="single" w:sz="4" w:space="0" w:color="000000"/>
              <w:bottom w:val="single" w:sz="4" w:space="0" w:color="000000"/>
              <w:right w:val="single" w:sz="4" w:space="0" w:color="000000"/>
            </w:tcBorders>
          </w:tcPr>
          <w:p w:rsidR="00E9395F" w:rsidRPr="00FE0783" w:rsidRDefault="00E9395F" w:rsidP="00E9395F">
            <w:pPr>
              <w:pStyle w:val="ParaAttribute3"/>
              <w:wordWrap/>
              <w:rPr>
                <w:color w:val="000000"/>
                <w:sz w:val="24"/>
                <w:szCs w:val="24"/>
              </w:rPr>
            </w:pPr>
            <w:r w:rsidRPr="00FE0783">
              <w:rPr>
                <w:color w:val="000000"/>
                <w:sz w:val="24"/>
                <w:szCs w:val="24"/>
              </w:rPr>
              <w:t xml:space="preserve">1 – 11 </w:t>
            </w:r>
          </w:p>
        </w:tc>
        <w:tc>
          <w:tcPr>
            <w:tcW w:w="2285" w:type="dxa"/>
            <w:tcBorders>
              <w:top w:val="single" w:sz="4" w:space="0" w:color="000000"/>
              <w:left w:val="single" w:sz="4" w:space="0" w:color="000000"/>
              <w:bottom w:val="single" w:sz="4" w:space="0" w:color="000000"/>
              <w:right w:val="single" w:sz="4" w:space="0" w:color="000000"/>
            </w:tcBorders>
          </w:tcPr>
          <w:p w:rsidR="00E9395F" w:rsidRPr="00FE0783" w:rsidRDefault="00E9395F" w:rsidP="000A670D">
            <w:pPr>
              <w:pStyle w:val="ParaAttribute3"/>
              <w:wordWrap/>
              <w:rPr>
                <w:color w:val="000000"/>
                <w:sz w:val="24"/>
                <w:szCs w:val="24"/>
              </w:rPr>
            </w:pPr>
            <w:r w:rsidRPr="00FE0783">
              <w:rPr>
                <w:color w:val="000000"/>
                <w:sz w:val="24"/>
                <w:szCs w:val="24"/>
              </w:rPr>
              <w:t>1 апреля</w:t>
            </w:r>
          </w:p>
        </w:tc>
        <w:tc>
          <w:tcPr>
            <w:tcW w:w="1541" w:type="dxa"/>
            <w:tcBorders>
              <w:top w:val="single" w:sz="4" w:space="0" w:color="000000"/>
              <w:left w:val="single" w:sz="4" w:space="0" w:color="auto"/>
              <w:bottom w:val="single" w:sz="4" w:space="0" w:color="000000"/>
              <w:right w:val="single" w:sz="4" w:space="0" w:color="000000"/>
            </w:tcBorders>
          </w:tcPr>
          <w:p w:rsidR="00E9395F" w:rsidRPr="00FE0783" w:rsidRDefault="00E9395F"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ОО</w:t>
            </w:r>
          </w:p>
        </w:tc>
      </w:tr>
      <w:tr w:rsidR="00405D9B" w:rsidRPr="00FE0783" w:rsidTr="00405D9B">
        <w:tc>
          <w:tcPr>
            <w:tcW w:w="5070" w:type="dxa"/>
            <w:tcBorders>
              <w:top w:val="single" w:sz="4" w:space="0" w:color="000000"/>
              <w:left w:val="single" w:sz="4" w:space="0" w:color="000000"/>
              <w:bottom w:val="single" w:sz="4" w:space="0" w:color="000000"/>
              <w:right w:val="single" w:sz="4" w:space="0" w:color="000000"/>
            </w:tcBorders>
          </w:tcPr>
          <w:p w:rsidR="00405D9B" w:rsidRPr="00FE0783" w:rsidRDefault="00405D9B" w:rsidP="000A670D">
            <w:pPr>
              <w:tabs>
                <w:tab w:val="left" w:pos="993"/>
                <w:tab w:val="left" w:pos="1310"/>
              </w:tabs>
              <w:wordWrap/>
              <w:rPr>
                <w:sz w:val="24"/>
                <w:lang w:val="ru-RU"/>
              </w:rPr>
            </w:pPr>
            <w:r w:rsidRPr="00FE0783">
              <w:rPr>
                <w:sz w:val="24"/>
                <w:lang w:val="ru-RU"/>
              </w:rPr>
              <w:t>Экологическая акция «Чистый берег»</w:t>
            </w:r>
          </w:p>
        </w:tc>
        <w:tc>
          <w:tcPr>
            <w:tcW w:w="993" w:type="dxa"/>
            <w:tcBorders>
              <w:top w:val="single" w:sz="4" w:space="0" w:color="000000"/>
              <w:left w:val="single" w:sz="4" w:space="0" w:color="000000"/>
              <w:bottom w:val="single" w:sz="4" w:space="0" w:color="000000"/>
              <w:right w:val="single" w:sz="4" w:space="0" w:color="000000"/>
            </w:tcBorders>
          </w:tcPr>
          <w:p w:rsidR="00405D9B" w:rsidRPr="00FE0783" w:rsidRDefault="00405D9B" w:rsidP="00E9395F">
            <w:pPr>
              <w:pStyle w:val="ParaAttribute3"/>
              <w:wordWrap/>
              <w:rPr>
                <w:color w:val="000000"/>
                <w:sz w:val="24"/>
                <w:szCs w:val="24"/>
              </w:rPr>
            </w:pPr>
            <w:r w:rsidRPr="00FE0783">
              <w:rPr>
                <w:color w:val="000000"/>
                <w:sz w:val="24"/>
                <w:szCs w:val="24"/>
              </w:rPr>
              <w:t xml:space="preserve">1 – 11 </w:t>
            </w:r>
          </w:p>
        </w:tc>
        <w:tc>
          <w:tcPr>
            <w:tcW w:w="2285" w:type="dxa"/>
            <w:tcBorders>
              <w:top w:val="single" w:sz="4" w:space="0" w:color="000000"/>
              <w:left w:val="single" w:sz="4" w:space="0" w:color="000000"/>
              <w:bottom w:val="single" w:sz="4" w:space="0" w:color="000000"/>
              <w:right w:val="single" w:sz="4" w:space="0" w:color="000000"/>
            </w:tcBorders>
          </w:tcPr>
          <w:p w:rsidR="00405D9B" w:rsidRPr="00FE0783" w:rsidRDefault="00405D9B" w:rsidP="000A670D">
            <w:pPr>
              <w:pStyle w:val="ParaAttribute3"/>
              <w:wordWrap/>
              <w:rPr>
                <w:color w:val="000000"/>
                <w:sz w:val="24"/>
                <w:szCs w:val="24"/>
              </w:rPr>
            </w:pPr>
            <w:r w:rsidRPr="00FE0783">
              <w:rPr>
                <w:color w:val="000000"/>
                <w:sz w:val="24"/>
                <w:szCs w:val="24"/>
              </w:rPr>
              <w:t>Апрель-май</w:t>
            </w:r>
          </w:p>
        </w:tc>
        <w:tc>
          <w:tcPr>
            <w:tcW w:w="1541" w:type="dxa"/>
            <w:tcBorders>
              <w:top w:val="single" w:sz="4" w:space="0" w:color="000000"/>
              <w:left w:val="single" w:sz="4" w:space="0" w:color="auto"/>
              <w:bottom w:val="single" w:sz="4" w:space="0" w:color="000000"/>
              <w:right w:val="single" w:sz="4" w:space="0" w:color="000000"/>
            </w:tcBorders>
          </w:tcPr>
          <w:p w:rsidR="00405D9B" w:rsidRPr="00FE0783" w:rsidRDefault="00405D9B"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Вне ОО</w:t>
            </w:r>
          </w:p>
        </w:tc>
      </w:tr>
      <w:tr w:rsidR="00E9395F" w:rsidRPr="00FE0783" w:rsidTr="00405D9B">
        <w:tc>
          <w:tcPr>
            <w:tcW w:w="5070" w:type="dxa"/>
            <w:tcBorders>
              <w:top w:val="single" w:sz="4" w:space="0" w:color="000000"/>
              <w:left w:val="single" w:sz="4" w:space="0" w:color="000000"/>
              <w:bottom w:val="single" w:sz="4" w:space="0" w:color="000000"/>
              <w:right w:val="single" w:sz="4" w:space="0" w:color="000000"/>
            </w:tcBorders>
          </w:tcPr>
          <w:p w:rsidR="00E9395F" w:rsidRPr="00FE0783" w:rsidRDefault="00E9395F" w:rsidP="000A670D">
            <w:pPr>
              <w:tabs>
                <w:tab w:val="left" w:pos="993"/>
                <w:tab w:val="left" w:pos="1310"/>
              </w:tabs>
              <w:wordWrap/>
              <w:rPr>
                <w:sz w:val="24"/>
                <w:lang w:val="ru-RU"/>
              </w:rPr>
            </w:pPr>
            <w:r w:rsidRPr="00FE0783">
              <w:rPr>
                <w:color w:val="000000"/>
                <w:w w:val="0"/>
                <w:sz w:val="24"/>
                <w:lang w:val="ru-RU"/>
              </w:rPr>
              <w:t>КТД «Последний звонок»</w:t>
            </w:r>
          </w:p>
        </w:tc>
        <w:tc>
          <w:tcPr>
            <w:tcW w:w="993" w:type="dxa"/>
            <w:tcBorders>
              <w:top w:val="single" w:sz="4" w:space="0" w:color="000000"/>
              <w:left w:val="single" w:sz="4" w:space="0" w:color="000000"/>
              <w:bottom w:val="single" w:sz="4" w:space="0" w:color="000000"/>
              <w:right w:val="single" w:sz="4" w:space="0" w:color="000000"/>
            </w:tcBorders>
          </w:tcPr>
          <w:p w:rsidR="00E9395F" w:rsidRPr="00FE0783" w:rsidRDefault="00E9395F" w:rsidP="00E9395F">
            <w:pPr>
              <w:pStyle w:val="ParaAttribute3"/>
              <w:wordWrap/>
              <w:rPr>
                <w:color w:val="000000"/>
                <w:sz w:val="24"/>
                <w:szCs w:val="24"/>
              </w:rPr>
            </w:pPr>
            <w:r w:rsidRPr="00FE0783">
              <w:rPr>
                <w:color w:val="000000"/>
                <w:sz w:val="24"/>
                <w:szCs w:val="24"/>
              </w:rPr>
              <w:t xml:space="preserve">1 – 11 </w:t>
            </w:r>
          </w:p>
        </w:tc>
        <w:tc>
          <w:tcPr>
            <w:tcW w:w="2285" w:type="dxa"/>
            <w:tcBorders>
              <w:top w:val="single" w:sz="4" w:space="0" w:color="000000"/>
              <w:left w:val="single" w:sz="4" w:space="0" w:color="000000"/>
              <w:bottom w:val="single" w:sz="4" w:space="0" w:color="000000"/>
              <w:right w:val="single" w:sz="4" w:space="0" w:color="000000"/>
            </w:tcBorders>
          </w:tcPr>
          <w:p w:rsidR="00E9395F" w:rsidRPr="00FE0783" w:rsidRDefault="00E9395F" w:rsidP="000A670D">
            <w:pPr>
              <w:pStyle w:val="ParaAttribute3"/>
              <w:wordWrap/>
              <w:rPr>
                <w:color w:val="000000"/>
                <w:sz w:val="24"/>
                <w:szCs w:val="24"/>
              </w:rPr>
            </w:pPr>
            <w:r w:rsidRPr="00FE0783">
              <w:rPr>
                <w:color w:val="000000"/>
                <w:sz w:val="24"/>
                <w:szCs w:val="24"/>
              </w:rPr>
              <w:t xml:space="preserve">Май </w:t>
            </w:r>
          </w:p>
        </w:tc>
        <w:tc>
          <w:tcPr>
            <w:tcW w:w="1541" w:type="dxa"/>
            <w:tcBorders>
              <w:top w:val="single" w:sz="4" w:space="0" w:color="000000"/>
              <w:left w:val="single" w:sz="4" w:space="0" w:color="auto"/>
              <w:bottom w:val="single" w:sz="4" w:space="0" w:color="000000"/>
              <w:right w:val="single" w:sz="4" w:space="0" w:color="000000"/>
            </w:tcBorders>
          </w:tcPr>
          <w:p w:rsidR="00E9395F" w:rsidRPr="00FE0783" w:rsidRDefault="00E9395F" w:rsidP="000A670D">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ОО</w:t>
            </w:r>
          </w:p>
        </w:tc>
      </w:tr>
    </w:tbl>
    <w:p w:rsidR="007F74DD" w:rsidRDefault="007F74DD" w:rsidP="007F74DD">
      <w:pPr>
        <w:tabs>
          <w:tab w:val="left" w:pos="0"/>
          <w:tab w:val="left" w:pos="851"/>
        </w:tabs>
        <w:spacing w:after="120"/>
        <w:rPr>
          <w:rFonts w:eastAsia="№Е"/>
          <w:sz w:val="24"/>
          <w:lang w:val="ru-RU"/>
        </w:rPr>
      </w:pPr>
    </w:p>
    <w:p w:rsidR="00FE0783" w:rsidRPr="00FE0783" w:rsidRDefault="00FE0783" w:rsidP="007F74DD">
      <w:pPr>
        <w:tabs>
          <w:tab w:val="left" w:pos="0"/>
          <w:tab w:val="left" w:pos="851"/>
        </w:tabs>
        <w:spacing w:after="120"/>
        <w:rPr>
          <w:rFonts w:eastAsia="№Е"/>
          <w:sz w:val="24"/>
          <w:lang w:val="ru-RU"/>
        </w:rPr>
      </w:pPr>
    </w:p>
    <w:p w:rsidR="00BC1E43" w:rsidRPr="00FE0783" w:rsidRDefault="00BC1E43" w:rsidP="00CB1A4F">
      <w:pPr>
        <w:pStyle w:val="a8"/>
        <w:numPr>
          <w:ilvl w:val="1"/>
          <w:numId w:val="16"/>
        </w:numPr>
        <w:spacing w:after="120"/>
        <w:jc w:val="center"/>
        <w:rPr>
          <w:rFonts w:ascii="Times New Roman"/>
          <w:b/>
          <w:iCs/>
          <w:color w:val="000000"/>
          <w:w w:val="0"/>
          <w:sz w:val="24"/>
          <w:szCs w:val="24"/>
          <w:lang w:val="ru-RU"/>
        </w:rPr>
      </w:pPr>
      <w:r w:rsidRPr="00FE0783">
        <w:rPr>
          <w:rFonts w:ascii="Times New Roman"/>
          <w:b/>
          <w:iCs/>
          <w:color w:val="000000"/>
          <w:w w:val="0"/>
          <w:sz w:val="24"/>
          <w:szCs w:val="24"/>
          <w:lang w:val="ru-RU"/>
        </w:rPr>
        <w:lastRenderedPageBreak/>
        <w:t>Модуль «Классное руководство</w:t>
      </w:r>
      <w:r w:rsidR="001B0CA0" w:rsidRPr="00FE0783">
        <w:rPr>
          <w:rFonts w:ascii="Times New Roman"/>
          <w:b/>
          <w:iCs/>
          <w:color w:val="000000"/>
          <w:w w:val="0"/>
          <w:sz w:val="24"/>
          <w:szCs w:val="24"/>
          <w:lang w:val="ru-RU"/>
        </w:rPr>
        <w:t xml:space="preserve"> и работа с родителями</w:t>
      </w:r>
      <w:r w:rsidRPr="00FE0783">
        <w:rPr>
          <w:rFonts w:ascii="Times New Roman"/>
          <w:b/>
          <w:iCs/>
          <w:color w:val="000000"/>
          <w:w w:val="0"/>
          <w:sz w:val="24"/>
          <w:szCs w:val="24"/>
          <w:lang w:val="ru-RU"/>
        </w:rPr>
        <w:t>»</w:t>
      </w:r>
    </w:p>
    <w:p w:rsidR="001B0CA0" w:rsidRPr="00FE0783" w:rsidRDefault="001B0CA0" w:rsidP="00B105AD">
      <w:pPr>
        <w:wordWrap/>
        <w:spacing w:after="120"/>
        <w:ind w:firstLine="567"/>
        <w:rPr>
          <w:sz w:val="24"/>
          <w:lang w:val="ru-RU"/>
        </w:rPr>
      </w:pPr>
      <w:r w:rsidRPr="00FE0783">
        <w:rPr>
          <w:sz w:val="24"/>
          <w:lang w:val="ru-RU"/>
        </w:rPr>
        <w:t xml:space="preserve">Осуществляя классное руководство, педагог </w:t>
      </w:r>
      <w:r w:rsidR="00130700" w:rsidRPr="00FE0783">
        <w:rPr>
          <w:sz w:val="24"/>
          <w:lang w:val="ru-RU"/>
        </w:rPr>
        <w:t>МКОУ «Чатлыковская СОШ»</w:t>
      </w:r>
      <w:r w:rsidRPr="00FE0783">
        <w:rPr>
          <w:sz w:val="24"/>
          <w:lang w:val="ru-RU"/>
        </w:rPr>
        <w:t xml:space="preserve"> организует</w:t>
      </w:r>
      <w:r w:rsidR="00130700" w:rsidRPr="00FE0783">
        <w:rPr>
          <w:sz w:val="24"/>
          <w:lang w:val="ru-RU"/>
        </w:rPr>
        <w:t xml:space="preserve"> работу с классом; индивидуальную </w:t>
      </w:r>
      <w:r w:rsidRPr="00FE0783">
        <w:rPr>
          <w:sz w:val="24"/>
          <w:lang w:val="ru-RU"/>
        </w:rPr>
        <w:t>работу</w:t>
      </w:r>
      <w:r w:rsidR="00130700" w:rsidRPr="00FE0783">
        <w:rPr>
          <w:sz w:val="24"/>
          <w:lang w:val="ru-RU"/>
        </w:rPr>
        <w:t xml:space="preserve"> с </w:t>
      </w:r>
      <w:r w:rsidRPr="00FE0783">
        <w:rPr>
          <w:sz w:val="24"/>
          <w:lang w:val="ru-RU"/>
        </w:rPr>
        <w:t>учащимися</w:t>
      </w:r>
      <w:r w:rsidR="00130700" w:rsidRPr="00FE0783">
        <w:rPr>
          <w:sz w:val="24"/>
          <w:lang w:val="ru-RU"/>
        </w:rPr>
        <w:t xml:space="preserve"> </w:t>
      </w:r>
      <w:r w:rsidRPr="00FE0783">
        <w:rPr>
          <w:sz w:val="24"/>
          <w:lang w:val="ru-RU"/>
        </w:rPr>
        <w:t>вверенного ему класса; работу с учителями, преподающими в данном классе;</w:t>
      </w:r>
      <w:r w:rsidR="00130700" w:rsidRPr="00FE0783">
        <w:rPr>
          <w:sz w:val="24"/>
          <w:lang w:val="ru-RU"/>
        </w:rPr>
        <w:t xml:space="preserve"> </w:t>
      </w:r>
      <w:r w:rsidRPr="00FE0783">
        <w:rPr>
          <w:sz w:val="24"/>
          <w:lang w:val="ru-RU"/>
        </w:rPr>
        <w:t>работу с родителями учащихся или их законными представителями.</w:t>
      </w:r>
    </w:p>
    <w:p w:rsidR="00130700" w:rsidRPr="00FE0783" w:rsidRDefault="001B0CA0" w:rsidP="00B105AD">
      <w:pPr>
        <w:wordWrap/>
        <w:spacing w:after="120"/>
        <w:ind w:firstLine="360"/>
        <w:rPr>
          <w:sz w:val="24"/>
          <w:lang w:val="ru-RU"/>
        </w:rPr>
      </w:pPr>
      <w:r w:rsidRPr="00FE0783">
        <w:rPr>
          <w:sz w:val="24"/>
          <w:lang w:val="ru-RU"/>
        </w:rPr>
        <w:t xml:space="preserve">В работу классного руководителя </w:t>
      </w:r>
      <w:r w:rsidRPr="00FE0783">
        <w:rPr>
          <w:b/>
          <w:i/>
          <w:sz w:val="24"/>
          <w:lang w:val="ru-RU"/>
        </w:rPr>
        <w:t>с классом</w:t>
      </w:r>
      <w:r w:rsidRPr="00FE0783">
        <w:rPr>
          <w:sz w:val="24"/>
          <w:lang w:val="ru-RU"/>
        </w:rPr>
        <w:t xml:space="preserve"> в </w:t>
      </w:r>
      <w:r w:rsidR="00130700" w:rsidRPr="00FE0783">
        <w:rPr>
          <w:sz w:val="24"/>
          <w:lang w:val="ru-RU"/>
        </w:rPr>
        <w:t xml:space="preserve">МКОУ «Чатлыковская СОШ» </w:t>
      </w:r>
      <w:r w:rsidRPr="00FE0783">
        <w:rPr>
          <w:sz w:val="24"/>
          <w:lang w:val="ru-RU"/>
        </w:rPr>
        <w:t>входит:</w:t>
      </w:r>
    </w:p>
    <w:p w:rsidR="00130700" w:rsidRPr="00FE0783" w:rsidRDefault="00130700" w:rsidP="00CB1A4F">
      <w:pPr>
        <w:pStyle w:val="a8"/>
        <w:numPr>
          <w:ilvl w:val="0"/>
          <w:numId w:val="17"/>
        </w:numPr>
        <w:spacing w:after="120"/>
        <w:rPr>
          <w:rFonts w:ascii="Times New Roman"/>
          <w:sz w:val="24"/>
          <w:szCs w:val="24"/>
          <w:lang w:val="ru-RU"/>
        </w:rPr>
      </w:pPr>
      <w:r w:rsidRPr="00FE0783">
        <w:rPr>
          <w:rFonts w:ascii="Times New Roman"/>
          <w:sz w:val="24"/>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 (Орган классного самоуправления староста выбирается открытым и закрытым голосованием);</w:t>
      </w:r>
    </w:p>
    <w:p w:rsidR="00130700" w:rsidRPr="00FE0783" w:rsidRDefault="00130700" w:rsidP="00CB1A4F">
      <w:pPr>
        <w:pStyle w:val="a8"/>
        <w:numPr>
          <w:ilvl w:val="0"/>
          <w:numId w:val="17"/>
        </w:numPr>
        <w:spacing w:after="120"/>
        <w:rPr>
          <w:rFonts w:ascii="Times New Roman"/>
          <w:sz w:val="24"/>
          <w:szCs w:val="24"/>
          <w:lang w:val="ru-RU"/>
        </w:rPr>
      </w:pPr>
      <w:proofErr w:type="gramStart"/>
      <w:r w:rsidRPr="00FE0783">
        <w:rPr>
          <w:rFonts w:ascii="Times New Roman"/>
          <w:sz w:val="24"/>
          <w:szCs w:val="24"/>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w:t>
      </w:r>
      <w:proofErr w:type="gramEnd"/>
      <w:r w:rsidRPr="00FE0783">
        <w:rPr>
          <w:rFonts w:ascii="Times New Roman"/>
          <w:sz w:val="24"/>
          <w:szCs w:val="24"/>
          <w:lang w:val="ru-RU"/>
        </w:rPr>
        <w:t xml:space="preserve"> образцы поведения в обществе; </w:t>
      </w:r>
    </w:p>
    <w:p w:rsidR="00130700" w:rsidRPr="00FE0783" w:rsidRDefault="00130700" w:rsidP="00CB1A4F">
      <w:pPr>
        <w:pStyle w:val="a8"/>
        <w:numPr>
          <w:ilvl w:val="0"/>
          <w:numId w:val="17"/>
        </w:numPr>
        <w:spacing w:after="120"/>
        <w:rPr>
          <w:rFonts w:ascii="Times New Roman"/>
          <w:sz w:val="24"/>
          <w:szCs w:val="24"/>
          <w:lang w:val="ru-RU"/>
        </w:rPr>
      </w:pPr>
      <w:proofErr w:type="gramStart"/>
      <w:r w:rsidRPr="00FE0783">
        <w:rPr>
          <w:rFonts w:ascii="Times New Roman"/>
          <w:sz w:val="24"/>
          <w:szCs w:val="24"/>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roofErr w:type="gramEnd"/>
    </w:p>
    <w:p w:rsidR="00130700" w:rsidRPr="00FE0783" w:rsidRDefault="00130700" w:rsidP="00CB1A4F">
      <w:pPr>
        <w:pStyle w:val="a8"/>
        <w:numPr>
          <w:ilvl w:val="0"/>
          <w:numId w:val="17"/>
        </w:numPr>
        <w:spacing w:after="120"/>
        <w:rPr>
          <w:rFonts w:ascii="Times New Roman"/>
          <w:sz w:val="24"/>
          <w:szCs w:val="24"/>
          <w:lang w:val="ru-RU"/>
        </w:rPr>
      </w:pPr>
      <w:r w:rsidRPr="00FE0783">
        <w:rPr>
          <w:rFonts w:ascii="Times New Roman"/>
          <w:sz w:val="24"/>
          <w:szCs w:val="24"/>
          <w:lang w:val="ru-RU"/>
        </w:rPr>
        <w:t xml:space="preserve">сплочение коллектива класса через: игры и тренинги на сплочение и командообразование; </w:t>
      </w:r>
    </w:p>
    <w:p w:rsidR="00130700" w:rsidRPr="00FE0783" w:rsidRDefault="00130700" w:rsidP="00CB1A4F">
      <w:pPr>
        <w:pStyle w:val="a8"/>
        <w:numPr>
          <w:ilvl w:val="0"/>
          <w:numId w:val="17"/>
        </w:numPr>
        <w:spacing w:after="120"/>
        <w:rPr>
          <w:rFonts w:ascii="Times New Roman"/>
          <w:sz w:val="24"/>
          <w:szCs w:val="24"/>
          <w:lang w:val="ru-RU"/>
        </w:rPr>
      </w:pPr>
      <w:proofErr w:type="gramStart"/>
      <w:r w:rsidRPr="00FE0783">
        <w:rPr>
          <w:rFonts w:ascii="Times New Roman"/>
          <w:sz w:val="24"/>
          <w:szCs w:val="24"/>
          <w:lang w:val="ru-RU"/>
        </w:rPr>
        <w:t xml:space="preserve">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w:t>
      </w:r>
      <w:r w:rsidR="00B105AD" w:rsidRPr="00FE0783">
        <w:rPr>
          <w:rFonts w:ascii="Times New Roman"/>
          <w:sz w:val="24"/>
          <w:szCs w:val="24"/>
          <w:lang w:val="ru-RU"/>
        </w:rPr>
        <w:t>внутри классные</w:t>
      </w:r>
      <w:r w:rsidRPr="00FE0783">
        <w:rPr>
          <w:rFonts w:ascii="Times New Roman"/>
          <w:sz w:val="24"/>
          <w:szCs w:val="24"/>
          <w:lang w:val="ru-RU"/>
        </w:rPr>
        <w:t xml:space="preserve"> «огоньки» и вечера, дающие каждому школьнику возможность рефлексии собственного участия в жизни класса;</w:t>
      </w:r>
      <w:proofErr w:type="gramEnd"/>
    </w:p>
    <w:p w:rsidR="00130700" w:rsidRPr="00FE0783" w:rsidRDefault="00130700" w:rsidP="00CB1A4F">
      <w:pPr>
        <w:pStyle w:val="a8"/>
        <w:numPr>
          <w:ilvl w:val="0"/>
          <w:numId w:val="17"/>
        </w:numPr>
        <w:spacing w:after="120"/>
        <w:rPr>
          <w:rFonts w:ascii="Times New Roman"/>
          <w:sz w:val="24"/>
          <w:szCs w:val="24"/>
          <w:lang w:val="ru-RU"/>
        </w:rPr>
      </w:pPr>
      <w:r w:rsidRPr="00FE0783">
        <w:rPr>
          <w:rFonts w:ascii="Times New Roman"/>
          <w:sz w:val="24"/>
          <w:szCs w:val="24"/>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130700" w:rsidRPr="00FE0783" w:rsidRDefault="00130700" w:rsidP="00B105AD">
      <w:pPr>
        <w:wordWrap/>
        <w:spacing w:after="120"/>
        <w:ind w:firstLine="360"/>
        <w:rPr>
          <w:sz w:val="24"/>
          <w:lang w:val="ru-RU"/>
        </w:rPr>
      </w:pPr>
      <w:r w:rsidRPr="00FE0783">
        <w:rPr>
          <w:sz w:val="24"/>
          <w:lang w:val="ru-RU"/>
        </w:rPr>
        <w:t xml:space="preserve">В работу классного руководителя МКОУ «Чатлыковская СОШ» входит в рамках </w:t>
      </w:r>
      <w:r w:rsidRPr="00FE0783">
        <w:rPr>
          <w:b/>
          <w:i/>
          <w:sz w:val="24"/>
          <w:lang w:val="ru-RU"/>
        </w:rPr>
        <w:t>индивидуальной работы</w:t>
      </w:r>
      <w:r w:rsidRPr="00FE0783">
        <w:rPr>
          <w:b/>
          <w:sz w:val="24"/>
          <w:lang w:val="ru-RU"/>
        </w:rPr>
        <w:t xml:space="preserve"> </w:t>
      </w:r>
      <w:r w:rsidRPr="00FE0783">
        <w:rPr>
          <w:b/>
          <w:i/>
          <w:sz w:val="24"/>
          <w:lang w:val="ru-RU"/>
        </w:rPr>
        <w:t>с учащимися</w:t>
      </w:r>
      <w:r w:rsidRPr="00FE0783">
        <w:rPr>
          <w:sz w:val="24"/>
          <w:lang w:val="ru-RU"/>
        </w:rPr>
        <w:t xml:space="preserve"> следующие виды и формы деятельности:</w:t>
      </w:r>
    </w:p>
    <w:p w:rsidR="00130700" w:rsidRPr="00FE0783" w:rsidRDefault="00130700"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B105AD" w:rsidRPr="00FE0783" w:rsidRDefault="00130700"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поддержка ребенка в решении важных для него жизненных проблем (налаживания взаимоотношений с одноклассниками или учителями, выбора</w:t>
      </w:r>
      <w:r w:rsidR="00B105AD" w:rsidRPr="00FE0783">
        <w:rPr>
          <w:rFonts w:ascii="Times New Roman"/>
          <w:sz w:val="24"/>
          <w:szCs w:val="24"/>
          <w:lang w:val="ru-RU"/>
        </w:rPr>
        <w:t xml:space="preserve">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B105AD" w:rsidRPr="00FE0783" w:rsidRDefault="00B105AD"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w:t>
      </w:r>
      <w:r w:rsidRPr="00FE0783">
        <w:rPr>
          <w:rFonts w:ascii="Times New Roman"/>
          <w:sz w:val="24"/>
          <w:szCs w:val="24"/>
          <w:lang w:val="ru-RU"/>
        </w:rPr>
        <w:lastRenderedPageBreak/>
        <w:t>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105AD" w:rsidRPr="00FE0783" w:rsidRDefault="00B105AD"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 xml:space="preserve">коррекция поведения ребенка через частные беседы с ним, его родителями или законными представителями, с другими учащимися класса; </w:t>
      </w:r>
    </w:p>
    <w:p w:rsidR="00B105AD" w:rsidRPr="00FE0783" w:rsidRDefault="00B105AD"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через включение в проводимые школьным психологом тренинги общения;</w:t>
      </w:r>
    </w:p>
    <w:p w:rsidR="00B105AD" w:rsidRPr="00FE0783" w:rsidRDefault="00B105AD"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через предложение взять на себя ответственность за то или иное поручение в классе.</w:t>
      </w:r>
    </w:p>
    <w:p w:rsidR="00B105AD" w:rsidRPr="00FE0783" w:rsidRDefault="00B105AD" w:rsidP="00B105AD">
      <w:pPr>
        <w:spacing w:after="120"/>
        <w:ind w:left="360" w:firstLine="348"/>
        <w:rPr>
          <w:rFonts w:eastAsia="№Е"/>
          <w:sz w:val="24"/>
          <w:lang w:val="ru-RU"/>
        </w:rPr>
      </w:pPr>
      <w:r w:rsidRPr="00FE0783">
        <w:rPr>
          <w:rFonts w:eastAsia="№Е"/>
          <w:sz w:val="24"/>
          <w:lang w:val="ru-RU"/>
        </w:rPr>
        <w:t xml:space="preserve">В работу классного руководителя </w:t>
      </w:r>
      <w:r w:rsidRPr="00FE0783">
        <w:rPr>
          <w:sz w:val="24"/>
          <w:lang w:val="ru-RU"/>
        </w:rPr>
        <w:t>МКОУ «Чатлыковская СОШ»</w:t>
      </w:r>
      <w:r w:rsidRPr="00FE0783">
        <w:rPr>
          <w:rFonts w:eastAsia="№Е"/>
          <w:sz w:val="24"/>
          <w:lang w:val="ru-RU"/>
        </w:rPr>
        <w:t xml:space="preserve"> с</w:t>
      </w:r>
      <w:r w:rsidRPr="00FE0783">
        <w:rPr>
          <w:sz w:val="24"/>
          <w:lang w:val="ru-RU"/>
        </w:rPr>
        <w:t xml:space="preserve"> </w:t>
      </w:r>
      <w:r w:rsidRPr="00FE0783">
        <w:rPr>
          <w:rFonts w:eastAsia="№Е"/>
          <w:b/>
          <w:i/>
          <w:sz w:val="24"/>
          <w:lang w:val="ru-RU"/>
        </w:rPr>
        <w:t>учителями</w:t>
      </w:r>
      <w:r w:rsidRPr="00FE0783">
        <w:rPr>
          <w:b/>
          <w:i/>
          <w:sz w:val="24"/>
          <w:lang w:val="ru-RU"/>
        </w:rPr>
        <w:t>-</w:t>
      </w:r>
      <w:r w:rsidRPr="00FE0783">
        <w:rPr>
          <w:rFonts w:eastAsia="№Е"/>
          <w:b/>
          <w:i/>
          <w:sz w:val="24"/>
          <w:lang w:val="ru-RU"/>
        </w:rPr>
        <w:t>преподающими</w:t>
      </w:r>
      <w:r w:rsidRPr="00FE0783">
        <w:rPr>
          <w:rFonts w:eastAsia="№Е"/>
          <w:sz w:val="24"/>
          <w:lang w:val="ru-RU"/>
        </w:rPr>
        <w:t xml:space="preserve"> в классе входит:</w:t>
      </w:r>
    </w:p>
    <w:p w:rsidR="00B105AD" w:rsidRPr="00FE0783" w:rsidRDefault="00B105AD"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105AD" w:rsidRPr="00FE0783" w:rsidRDefault="00B105AD"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B105AD" w:rsidRPr="00FE0783" w:rsidRDefault="00B105AD"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FE0783">
        <w:rPr>
          <w:rFonts w:ascii="Times New Roman"/>
          <w:sz w:val="24"/>
          <w:szCs w:val="24"/>
          <w:lang w:val="ru-RU"/>
        </w:rPr>
        <w:t>от</w:t>
      </w:r>
      <w:proofErr w:type="gramEnd"/>
      <w:r w:rsidRPr="00FE0783">
        <w:rPr>
          <w:rFonts w:ascii="Times New Roman"/>
          <w:sz w:val="24"/>
          <w:szCs w:val="24"/>
          <w:lang w:val="ru-RU"/>
        </w:rPr>
        <w:t xml:space="preserve"> учебной, обстановке;</w:t>
      </w:r>
    </w:p>
    <w:p w:rsidR="00B105AD" w:rsidRPr="00FE0783" w:rsidRDefault="00B105AD" w:rsidP="00CB1A4F">
      <w:pPr>
        <w:pStyle w:val="a8"/>
        <w:numPr>
          <w:ilvl w:val="0"/>
          <w:numId w:val="18"/>
        </w:numPr>
        <w:spacing w:after="120"/>
        <w:rPr>
          <w:rFonts w:ascii="Times New Roman"/>
          <w:sz w:val="24"/>
          <w:szCs w:val="24"/>
          <w:lang w:val="ru-RU"/>
        </w:rPr>
      </w:pPr>
      <w:r w:rsidRPr="00FE0783">
        <w:rPr>
          <w:rFonts w:ascii="Times New Roman"/>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0C6273" w:rsidRPr="00FE0783" w:rsidRDefault="000C6273" w:rsidP="000C6273">
      <w:pPr>
        <w:spacing w:after="120"/>
        <w:ind w:firstLine="360"/>
        <w:rPr>
          <w:sz w:val="24"/>
          <w:lang w:val="ru-RU"/>
        </w:rPr>
      </w:pPr>
      <w:r w:rsidRPr="00FE0783">
        <w:rPr>
          <w:b/>
          <w:i/>
          <w:sz w:val="24"/>
          <w:lang w:val="ru-RU"/>
        </w:rPr>
        <w:t>Работа с родителями или законными представителями</w:t>
      </w:r>
      <w:r w:rsidRPr="00FE0783">
        <w:rPr>
          <w:sz w:val="24"/>
          <w:lang w:val="ru-RU"/>
        </w:rPr>
        <w:t xml:space="preserve">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B105AD" w:rsidRPr="00FE0783" w:rsidRDefault="00B105AD" w:rsidP="00B105AD">
      <w:pPr>
        <w:spacing w:after="120"/>
        <w:ind w:left="360" w:firstLine="348"/>
        <w:rPr>
          <w:rFonts w:eastAsia="№Е"/>
          <w:sz w:val="24"/>
          <w:lang w:val="ru-RU"/>
        </w:rPr>
      </w:pPr>
      <w:r w:rsidRPr="00FE0783">
        <w:rPr>
          <w:rFonts w:eastAsia="№Е"/>
          <w:sz w:val="24"/>
          <w:lang w:val="ru-RU"/>
        </w:rPr>
        <w:t xml:space="preserve">Основными видами и формами работы классного руководителя </w:t>
      </w:r>
      <w:r w:rsidRPr="00FE0783">
        <w:rPr>
          <w:rFonts w:eastAsia="№Е"/>
          <w:sz w:val="24"/>
          <w:lang w:val="ru-RU" w:eastAsia="x-none"/>
        </w:rPr>
        <w:t xml:space="preserve">МКОУ «Чатлыковская СОШ» с </w:t>
      </w:r>
      <w:r w:rsidRPr="00FE0783">
        <w:rPr>
          <w:rFonts w:eastAsia="№Е"/>
          <w:b/>
          <w:i/>
          <w:sz w:val="24"/>
          <w:lang w:val="ru-RU" w:eastAsia="x-none"/>
        </w:rPr>
        <w:t>родителями</w:t>
      </w:r>
      <w:r w:rsidRPr="00FE0783">
        <w:rPr>
          <w:rFonts w:eastAsia="№Е"/>
          <w:sz w:val="24"/>
          <w:lang w:val="ru-RU" w:eastAsia="x-none"/>
        </w:rPr>
        <w:t xml:space="preserve"> учащихся или </w:t>
      </w:r>
      <w:r w:rsidRPr="00FE0783">
        <w:rPr>
          <w:rFonts w:eastAsia="№Е"/>
          <w:b/>
          <w:i/>
          <w:sz w:val="24"/>
          <w:lang w:val="ru-RU" w:eastAsia="x-none"/>
        </w:rPr>
        <w:t xml:space="preserve">их законными </w:t>
      </w:r>
      <w:r w:rsidRPr="00FE0783">
        <w:rPr>
          <w:rFonts w:eastAsia="№Е"/>
          <w:b/>
          <w:i/>
          <w:sz w:val="24"/>
          <w:lang w:val="ru-RU"/>
        </w:rPr>
        <w:t>представителями</w:t>
      </w:r>
      <w:r w:rsidRPr="00FE0783">
        <w:rPr>
          <w:rFonts w:eastAsia="№Е"/>
          <w:sz w:val="24"/>
          <w:lang w:val="ru-RU"/>
        </w:rPr>
        <w:t xml:space="preserve"> являются:</w:t>
      </w:r>
    </w:p>
    <w:p w:rsidR="000C6273" w:rsidRPr="00FE0783" w:rsidRDefault="000C6273" w:rsidP="000C6273">
      <w:pPr>
        <w:spacing w:after="120"/>
        <w:ind w:left="360" w:firstLine="348"/>
        <w:rPr>
          <w:rFonts w:eastAsia="№Е"/>
          <w:sz w:val="24"/>
          <w:lang w:val="ru-RU" w:eastAsia="x-none"/>
        </w:rPr>
      </w:pPr>
      <w:r w:rsidRPr="00FE0783">
        <w:rPr>
          <w:rFonts w:eastAsia="№Е"/>
          <w:i/>
          <w:sz w:val="24"/>
          <w:lang w:val="ru-RU" w:eastAsia="x-none"/>
        </w:rPr>
        <w:t>На групповом уровне</w:t>
      </w:r>
      <w:r w:rsidRPr="00FE0783">
        <w:rPr>
          <w:rFonts w:eastAsia="№Е"/>
          <w:sz w:val="24"/>
          <w:lang w:val="ru-RU" w:eastAsia="x-none"/>
        </w:rPr>
        <w:t xml:space="preserve">: </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t>регулярное информирование родителей о школьных успехах и проблемах их детей, о жизни класса в целом;</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t>общешкольный родительский комитет и совет школы, участвующие в управлении образовательной организацией и решении вопросов воспитания и социализации их обучающихся;</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w:t>
      </w:r>
      <w:proofErr w:type="gramStart"/>
      <w:r w:rsidRPr="00FE0783">
        <w:rPr>
          <w:rFonts w:ascii="Times New Roman"/>
          <w:sz w:val="24"/>
          <w:szCs w:val="24"/>
          <w:lang w:val="ru-RU"/>
        </w:rPr>
        <w:t>обучающимися</w:t>
      </w:r>
      <w:proofErr w:type="gramEnd"/>
      <w:r w:rsidRPr="00FE0783">
        <w:rPr>
          <w:rFonts w:ascii="Times New Roman"/>
          <w:sz w:val="24"/>
          <w:szCs w:val="24"/>
          <w:lang w:val="ru-RU"/>
        </w:rPr>
        <w:t>, проводятся мастер-классы, семинары, круглые столы с приглашением специалистов;</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t>дни открытых дверей в школе, во время которых родители посещают школьные уроки и внеурочные занятия для получения представления о ходе учебно-воспитательного процесса в школе;</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lastRenderedPageBreak/>
        <w:t>общешкольные родительские собрания, происходящие в режиме обсуждения наиболее острых проблем обучения и воспитания обучающихся;</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t xml:space="preserve">семейный всеобуч, на </w:t>
      </w:r>
      <w:proofErr w:type="gramStart"/>
      <w:r w:rsidRPr="00FE0783">
        <w:rPr>
          <w:rFonts w:ascii="Times New Roman"/>
          <w:sz w:val="24"/>
          <w:szCs w:val="24"/>
          <w:lang w:val="ru-RU"/>
        </w:rPr>
        <w:t>котором</w:t>
      </w:r>
      <w:proofErr w:type="gramEnd"/>
      <w:r w:rsidRPr="00FE0783">
        <w:rPr>
          <w:rFonts w:ascii="Times New Roman"/>
          <w:sz w:val="24"/>
          <w:szCs w:val="24"/>
          <w:lang w:val="ru-RU"/>
        </w:rPr>
        <w:t xml:space="preserve"> родители получают ценные рекомендации и советы от психолога, логопеда, врачей, социального педагога и обмениваются собственным творческим опытом и находками в деле воспитания обучающихся;  </w:t>
      </w:r>
    </w:p>
    <w:p w:rsidR="000C6273" w:rsidRPr="00FE0783" w:rsidRDefault="000C6273" w:rsidP="00CB1A4F">
      <w:pPr>
        <w:pStyle w:val="a8"/>
        <w:numPr>
          <w:ilvl w:val="0"/>
          <w:numId w:val="19"/>
        </w:numPr>
        <w:spacing w:after="120"/>
        <w:rPr>
          <w:rFonts w:ascii="Times New Roman"/>
          <w:sz w:val="24"/>
          <w:szCs w:val="24"/>
          <w:lang w:val="ru-RU"/>
        </w:rPr>
      </w:pPr>
      <w:r w:rsidRPr="00FE0783">
        <w:rPr>
          <w:rFonts w:ascii="Times New Roman"/>
          <w:sz w:val="24"/>
          <w:szCs w:val="24"/>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0C6273" w:rsidRPr="00FE0783" w:rsidRDefault="000C6273" w:rsidP="000C6273">
      <w:pPr>
        <w:spacing w:after="120"/>
        <w:ind w:left="360" w:firstLine="348"/>
        <w:rPr>
          <w:rFonts w:eastAsia="№Е"/>
          <w:sz w:val="24"/>
          <w:lang w:val="ru-RU" w:eastAsia="x-none"/>
        </w:rPr>
      </w:pPr>
      <w:r w:rsidRPr="00FE0783">
        <w:rPr>
          <w:rFonts w:eastAsia="№Е"/>
          <w:i/>
          <w:sz w:val="24"/>
          <w:lang w:val="ru-RU" w:eastAsia="x-none"/>
        </w:rPr>
        <w:t>На индивидуальном уровне</w:t>
      </w:r>
      <w:r w:rsidRPr="00FE0783">
        <w:rPr>
          <w:rFonts w:eastAsia="№Е"/>
          <w:sz w:val="24"/>
          <w:lang w:val="ru-RU" w:eastAsia="x-none"/>
        </w:rPr>
        <w:t>:</w:t>
      </w:r>
    </w:p>
    <w:p w:rsidR="000C6273" w:rsidRPr="00FE0783" w:rsidRDefault="000C6273" w:rsidP="00CB1A4F">
      <w:pPr>
        <w:pStyle w:val="a8"/>
        <w:numPr>
          <w:ilvl w:val="0"/>
          <w:numId w:val="20"/>
        </w:numPr>
        <w:spacing w:after="120"/>
        <w:rPr>
          <w:rFonts w:ascii="Times New Roman"/>
          <w:sz w:val="24"/>
          <w:szCs w:val="24"/>
          <w:lang w:val="ru-RU"/>
        </w:rPr>
      </w:pPr>
      <w:r w:rsidRPr="00FE0783">
        <w:rPr>
          <w:rFonts w:ascii="Times New Roman"/>
          <w:sz w:val="24"/>
          <w:szCs w:val="24"/>
          <w:lang w:val="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0C6273" w:rsidRPr="00FE0783" w:rsidRDefault="000C6273" w:rsidP="00CB1A4F">
      <w:pPr>
        <w:pStyle w:val="a8"/>
        <w:numPr>
          <w:ilvl w:val="0"/>
          <w:numId w:val="20"/>
        </w:numPr>
        <w:spacing w:after="120"/>
        <w:rPr>
          <w:rFonts w:ascii="Times New Roman"/>
          <w:sz w:val="24"/>
          <w:szCs w:val="24"/>
          <w:lang w:val="ru-RU"/>
        </w:rPr>
      </w:pPr>
      <w:r w:rsidRPr="00FE0783">
        <w:rPr>
          <w:rFonts w:ascii="Times New Roman"/>
          <w:sz w:val="24"/>
          <w:szCs w:val="24"/>
          <w:lang w:val="ru-RU"/>
        </w:rPr>
        <w:t>привлечение членов семей школьников к организации и проведению дел класса;</w:t>
      </w:r>
    </w:p>
    <w:p w:rsidR="000C6273" w:rsidRPr="00FE0783" w:rsidRDefault="000C6273" w:rsidP="00CB1A4F">
      <w:pPr>
        <w:pStyle w:val="a8"/>
        <w:numPr>
          <w:ilvl w:val="0"/>
          <w:numId w:val="20"/>
        </w:numPr>
        <w:spacing w:after="120"/>
        <w:rPr>
          <w:rFonts w:ascii="Times New Roman"/>
          <w:sz w:val="24"/>
          <w:szCs w:val="24"/>
          <w:lang w:val="ru-RU"/>
        </w:rPr>
      </w:pPr>
      <w:r w:rsidRPr="00FE0783">
        <w:rPr>
          <w:rFonts w:ascii="Times New Roman"/>
          <w:sz w:val="24"/>
          <w:szCs w:val="24"/>
          <w:lang w:val="ru-RU"/>
        </w:rPr>
        <w:t>работа специалистов по запросу родителей для решения острых конфликтных ситуаций;</w:t>
      </w:r>
    </w:p>
    <w:p w:rsidR="008A7BE6" w:rsidRPr="00FE0783" w:rsidRDefault="000C6273" w:rsidP="00CB1A4F">
      <w:pPr>
        <w:pStyle w:val="a8"/>
        <w:numPr>
          <w:ilvl w:val="0"/>
          <w:numId w:val="20"/>
        </w:numPr>
        <w:spacing w:after="120"/>
        <w:rPr>
          <w:rFonts w:ascii="Times New Roman"/>
          <w:sz w:val="24"/>
          <w:szCs w:val="24"/>
          <w:lang w:val="ru-RU"/>
        </w:rPr>
      </w:pPr>
      <w:r w:rsidRPr="00FE0783">
        <w:rPr>
          <w:rFonts w:asci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8A7BE6" w:rsidRPr="00FE0783" w:rsidRDefault="000C6273" w:rsidP="00CB1A4F">
      <w:pPr>
        <w:pStyle w:val="a8"/>
        <w:numPr>
          <w:ilvl w:val="0"/>
          <w:numId w:val="20"/>
        </w:numPr>
        <w:spacing w:after="120"/>
        <w:rPr>
          <w:rFonts w:ascii="Times New Roman"/>
          <w:sz w:val="24"/>
          <w:szCs w:val="24"/>
          <w:lang w:val="ru-RU"/>
        </w:rPr>
      </w:pPr>
      <w:r w:rsidRPr="00FE0783">
        <w:rPr>
          <w:rFonts w:ascii="Times New Roman"/>
          <w:sz w:val="24"/>
          <w:szCs w:val="24"/>
          <w:lang w:val="ru-RU"/>
        </w:rPr>
        <w:t>помощь со стороны родителей в подготовке и проведении общешкольных</w:t>
      </w:r>
      <w:r w:rsidR="008A7BE6" w:rsidRPr="00FE0783">
        <w:rPr>
          <w:rFonts w:ascii="Times New Roman"/>
          <w:sz w:val="24"/>
          <w:szCs w:val="24"/>
          <w:lang w:val="ru-RU"/>
        </w:rPr>
        <w:t xml:space="preserve"> </w:t>
      </w:r>
      <w:r w:rsidRPr="00FE0783">
        <w:rPr>
          <w:rFonts w:ascii="Times New Roman"/>
          <w:sz w:val="24"/>
          <w:szCs w:val="24"/>
          <w:lang w:val="ru-RU"/>
        </w:rPr>
        <w:t>и внутриклассных мероприятий воспитательной направленности;</w:t>
      </w:r>
    </w:p>
    <w:p w:rsidR="00130700" w:rsidRPr="00FE0783" w:rsidRDefault="000C6273" w:rsidP="00CB1A4F">
      <w:pPr>
        <w:pStyle w:val="a8"/>
        <w:numPr>
          <w:ilvl w:val="0"/>
          <w:numId w:val="20"/>
        </w:numPr>
        <w:spacing w:after="120"/>
        <w:rPr>
          <w:rFonts w:ascii="Times New Roman"/>
          <w:sz w:val="24"/>
          <w:szCs w:val="24"/>
          <w:lang w:val="ru-RU"/>
        </w:rPr>
      </w:pPr>
      <w:r w:rsidRPr="00FE0783">
        <w:rPr>
          <w:rFonts w:ascii="Times New Roman"/>
          <w:sz w:val="24"/>
          <w:szCs w:val="24"/>
          <w:lang w:val="ru-RU"/>
        </w:rPr>
        <w:t>индивидуальное консультирование c целью координации воспитательных усилий педагогических работников и родителей.</w:t>
      </w:r>
    </w:p>
    <w:p w:rsidR="001B0CA0" w:rsidRPr="00FE0783" w:rsidRDefault="008A7BE6" w:rsidP="008A7BE6">
      <w:pPr>
        <w:wordWrap/>
        <w:ind w:firstLine="567"/>
        <w:jc w:val="right"/>
        <w:rPr>
          <w:b/>
          <w:i/>
          <w:sz w:val="24"/>
          <w:lang w:val="ru-RU"/>
        </w:rPr>
      </w:pPr>
      <w:r w:rsidRPr="00FE0783">
        <w:rPr>
          <w:b/>
          <w:i/>
          <w:sz w:val="24"/>
          <w:lang w:val="ru-RU"/>
        </w:rPr>
        <w:t xml:space="preserve">Приложение </w:t>
      </w:r>
      <w:r w:rsidR="00CD4E82" w:rsidRPr="00FE0783">
        <w:rPr>
          <w:b/>
          <w:i/>
          <w:sz w:val="24"/>
          <w:lang w:val="ru-RU"/>
        </w:rPr>
        <w:t>2</w:t>
      </w:r>
      <w:r w:rsidRPr="00FE0783">
        <w:rPr>
          <w:b/>
          <w:i/>
          <w:sz w:val="24"/>
          <w:lang w:val="ru-RU"/>
        </w:rPr>
        <w:t>.</w:t>
      </w:r>
    </w:p>
    <w:p w:rsidR="00E9395F" w:rsidRPr="00FE0783" w:rsidRDefault="008A7BE6" w:rsidP="008A7BE6">
      <w:pPr>
        <w:wordWrap/>
        <w:ind w:firstLine="567"/>
        <w:jc w:val="center"/>
        <w:rPr>
          <w:rFonts w:eastAsia="№Е"/>
          <w:b/>
          <w:i/>
          <w:sz w:val="24"/>
          <w:lang w:val="ru-RU"/>
        </w:rPr>
      </w:pPr>
      <w:r w:rsidRPr="00FE0783">
        <w:rPr>
          <w:b/>
          <w:i/>
          <w:sz w:val="24"/>
          <w:lang w:val="ru-RU"/>
        </w:rPr>
        <w:t>Сводная таблица «</w:t>
      </w:r>
      <w:r w:rsidRPr="00FE0783">
        <w:rPr>
          <w:rFonts w:eastAsia="№Е"/>
          <w:b/>
          <w:i/>
          <w:sz w:val="24"/>
          <w:lang w:val="ru-RU"/>
        </w:rPr>
        <w:t xml:space="preserve">Основные видами и формами работы </w:t>
      </w:r>
    </w:p>
    <w:p w:rsidR="008A7BE6" w:rsidRPr="00FE0783" w:rsidRDefault="008A7BE6" w:rsidP="008A7BE6">
      <w:pPr>
        <w:wordWrap/>
        <w:ind w:firstLine="567"/>
        <w:jc w:val="center"/>
        <w:rPr>
          <w:rFonts w:eastAsia="№Е"/>
          <w:b/>
          <w:i/>
          <w:sz w:val="24"/>
          <w:lang w:val="ru-RU"/>
        </w:rPr>
      </w:pPr>
      <w:r w:rsidRPr="00FE0783">
        <w:rPr>
          <w:rFonts w:eastAsia="№Е"/>
          <w:b/>
          <w:i/>
          <w:sz w:val="24"/>
          <w:lang w:val="ru-RU"/>
        </w:rPr>
        <w:t>классного руководителя»</w:t>
      </w:r>
    </w:p>
    <w:p w:rsidR="0003725B" w:rsidRPr="00FE0783" w:rsidRDefault="0003725B" w:rsidP="008A7BE6">
      <w:pPr>
        <w:wordWrap/>
        <w:ind w:firstLine="567"/>
        <w:jc w:val="center"/>
        <w:rPr>
          <w:b/>
          <w:i/>
          <w:sz w:val="24"/>
          <w:lang w:val="ru-RU"/>
        </w:rPr>
      </w:pPr>
    </w:p>
    <w:tbl>
      <w:tblPr>
        <w:tblW w:w="96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993"/>
        <w:gridCol w:w="2285"/>
        <w:gridCol w:w="1270"/>
      </w:tblGrid>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rStyle w:val="CharAttribute5"/>
                <w:rFonts w:ascii="Times New Roman" w:eastAsia="№Е" w:hint="default"/>
                <w:sz w:val="24"/>
                <w:szCs w:val="24"/>
              </w:rPr>
              <w:t>Дела</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rStyle w:val="CharAttribute5"/>
                <w:rFonts w:ascii="Times New Roman" w:eastAsia="№Е" w:hint="default"/>
                <w:color w:val="000000"/>
                <w:sz w:val="24"/>
                <w:szCs w:val="24"/>
              </w:rPr>
              <w:t>Классы</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E9395F" w:rsidP="00E9395F">
            <w:pPr>
              <w:pStyle w:val="ParaAttribute3"/>
              <w:wordWrap/>
              <w:rPr>
                <w:rStyle w:val="CharAttribute5"/>
                <w:rFonts w:ascii="Times New Roman" w:eastAsia="№Е" w:hint="default"/>
                <w:color w:val="000000"/>
                <w:sz w:val="24"/>
                <w:szCs w:val="24"/>
              </w:rPr>
            </w:pPr>
            <w:r w:rsidRPr="00FE0783">
              <w:rPr>
                <w:rStyle w:val="CharAttribute5"/>
                <w:rFonts w:ascii="Times New Roman" w:eastAsia="№Е" w:hint="default"/>
                <w:color w:val="000000"/>
                <w:sz w:val="24"/>
                <w:szCs w:val="24"/>
              </w:rPr>
              <w:t>В</w:t>
            </w:r>
            <w:r w:rsidR="006A13CC" w:rsidRPr="00FE0783">
              <w:rPr>
                <w:rStyle w:val="CharAttribute5"/>
                <w:rFonts w:ascii="Times New Roman" w:eastAsia="№Е" w:hint="default"/>
                <w:color w:val="000000"/>
                <w:sz w:val="24"/>
                <w:szCs w:val="24"/>
              </w:rPr>
              <w:t>ремя</w:t>
            </w:r>
            <w:r w:rsidRPr="00FE0783">
              <w:rPr>
                <w:rStyle w:val="CharAttribute5"/>
                <w:rFonts w:ascii="Times New Roman" w:eastAsia="№Е" w:hint="default"/>
                <w:color w:val="000000"/>
                <w:sz w:val="24"/>
                <w:szCs w:val="24"/>
              </w:rPr>
              <w:t xml:space="preserve"> </w:t>
            </w:r>
          </w:p>
          <w:p w:rsidR="006A13CC" w:rsidRPr="00FE0783" w:rsidRDefault="006A13CC" w:rsidP="00E9395F">
            <w:pPr>
              <w:pStyle w:val="ParaAttribute3"/>
              <w:wordWrap/>
              <w:rPr>
                <w:color w:val="000000"/>
                <w:sz w:val="24"/>
                <w:szCs w:val="24"/>
              </w:rPr>
            </w:pPr>
            <w:r w:rsidRPr="00FE0783">
              <w:rPr>
                <w:rStyle w:val="CharAttribute5"/>
                <w:rFonts w:ascii="Times New Roman" w:eastAsia="№Е" w:hint="default"/>
                <w:color w:val="000000"/>
                <w:sz w:val="24"/>
                <w:szCs w:val="24"/>
              </w:rPr>
              <w:t>проведения</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wordWrap/>
              <w:jc w:val="center"/>
              <w:rPr>
                <w:rStyle w:val="CharAttribute5"/>
                <w:rFonts w:ascii="Times New Roman" w:eastAsia="№Е" w:hint="default"/>
                <w:color w:val="000000"/>
                <w:sz w:val="24"/>
                <w:lang w:eastAsia="ru-RU"/>
              </w:rPr>
            </w:pPr>
            <w:r w:rsidRPr="00FE0783">
              <w:rPr>
                <w:rStyle w:val="CharAttribute5"/>
                <w:rFonts w:ascii="Times New Roman" w:eastAsia="№Е" w:hint="default"/>
                <w:color w:val="000000"/>
                <w:sz w:val="24"/>
                <w:lang w:eastAsia="ru-RU"/>
              </w:rPr>
              <w:t>Уровень</w:t>
            </w:r>
          </w:p>
          <w:p w:rsidR="006A13CC" w:rsidRPr="00FE0783" w:rsidRDefault="006A13CC" w:rsidP="00E9395F">
            <w:pPr>
              <w:pStyle w:val="ParaAttribute3"/>
              <w:wordWrap/>
              <w:rPr>
                <w:rStyle w:val="CharAttribute5"/>
                <w:rFonts w:ascii="Times New Roman" w:eastAsia="№Е" w:hint="default"/>
                <w:color w:val="000000"/>
                <w:sz w:val="24"/>
                <w:szCs w:val="24"/>
              </w:rPr>
            </w:pP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ru-RU"/>
              </w:rPr>
            </w:pPr>
            <w:r w:rsidRPr="00FE0783">
              <w:rPr>
                <w:sz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ОО и вне ОО</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ru-RU"/>
              </w:rPr>
            </w:pPr>
            <w:r w:rsidRPr="00FE0783">
              <w:rPr>
                <w:sz w:val="24"/>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ОО и вне ОО</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rPr>
            </w:pPr>
            <w:r w:rsidRPr="00FE0783">
              <w:rPr>
                <w:sz w:val="24"/>
              </w:rPr>
              <w:t>Проведение  классных часов</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ОО и вне ОО</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x-none"/>
              </w:rPr>
            </w:pPr>
            <w:r w:rsidRPr="00FE0783">
              <w:rPr>
                <w:sz w:val="24"/>
                <w:lang w:val="x-none"/>
              </w:rPr>
              <w:t>Сплочение</w:t>
            </w:r>
            <w:r w:rsidRPr="00FE0783">
              <w:rPr>
                <w:sz w:val="24"/>
                <w:lang w:val="ru-RU"/>
              </w:rPr>
              <w:t xml:space="preserve"> </w:t>
            </w:r>
            <w:r w:rsidRPr="00FE0783">
              <w:rPr>
                <w:sz w:val="24"/>
                <w:lang w:val="x-none"/>
              </w:rPr>
              <w:t xml:space="preserve"> коллектива класса через</w:t>
            </w:r>
          </w:p>
          <w:p w:rsidR="006A13CC" w:rsidRPr="00FE0783" w:rsidRDefault="006A13CC" w:rsidP="00E9395F">
            <w:pPr>
              <w:tabs>
                <w:tab w:val="left" w:pos="993"/>
                <w:tab w:val="left" w:pos="1310"/>
              </w:tabs>
              <w:wordWrap/>
              <w:rPr>
                <w:sz w:val="24"/>
                <w:lang w:val="x-none"/>
              </w:rPr>
            </w:pPr>
            <w:r w:rsidRPr="00FE0783">
              <w:rPr>
                <w:sz w:val="24"/>
                <w:lang w:val="ru-RU"/>
              </w:rPr>
              <w:t>-</w:t>
            </w:r>
            <w:r w:rsidRPr="00FE0783">
              <w:rPr>
                <w:sz w:val="24"/>
                <w:lang w:val="x-none"/>
              </w:rPr>
              <w:t xml:space="preserve">игры и тренинги на сплочение и командообразование; </w:t>
            </w:r>
          </w:p>
          <w:p w:rsidR="006A13CC" w:rsidRPr="00FE0783" w:rsidRDefault="006A13CC" w:rsidP="00E9395F">
            <w:pPr>
              <w:tabs>
                <w:tab w:val="left" w:pos="993"/>
                <w:tab w:val="left" w:pos="1310"/>
              </w:tabs>
              <w:wordWrap/>
              <w:rPr>
                <w:sz w:val="24"/>
                <w:lang w:val="x-none"/>
              </w:rPr>
            </w:pPr>
            <w:r w:rsidRPr="00FE0783">
              <w:rPr>
                <w:sz w:val="24"/>
                <w:lang w:val="ru-RU"/>
              </w:rPr>
              <w:t>-</w:t>
            </w:r>
            <w:r w:rsidRPr="00FE0783">
              <w:rPr>
                <w:sz w:val="24"/>
                <w:lang w:val="x-none"/>
              </w:rPr>
              <w:t>однодневные и многодневные походы и экскурсии;</w:t>
            </w:r>
          </w:p>
          <w:p w:rsidR="006A13CC" w:rsidRPr="00FE0783" w:rsidRDefault="006A13CC" w:rsidP="00E9395F">
            <w:pPr>
              <w:tabs>
                <w:tab w:val="left" w:pos="993"/>
                <w:tab w:val="left" w:pos="1310"/>
              </w:tabs>
              <w:wordWrap/>
              <w:rPr>
                <w:sz w:val="24"/>
                <w:lang w:val="x-none"/>
              </w:rPr>
            </w:pPr>
            <w:r w:rsidRPr="00FE0783">
              <w:rPr>
                <w:sz w:val="24"/>
                <w:lang w:val="ru-RU"/>
              </w:rPr>
              <w:t>-</w:t>
            </w:r>
            <w:r w:rsidRPr="00FE0783">
              <w:rPr>
                <w:sz w:val="24"/>
                <w:lang w:val="x-none"/>
              </w:rPr>
              <w:t>празднования в классе дней рождения детей;</w:t>
            </w:r>
          </w:p>
          <w:p w:rsidR="006A13CC" w:rsidRPr="00FE0783" w:rsidRDefault="006A13CC" w:rsidP="00E9395F">
            <w:pPr>
              <w:tabs>
                <w:tab w:val="left" w:pos="993"/>
                <w:tab w:val="left" w:pos="1310"/>
              </w:tabs>
              <w:wordWrap/>
              <w:rPr>
                <w:sz w:val="24"/>
                <w:lang w:val="x-none"/>
              </w:rPr>
            </w:pPr>
            <w:r w:rsidRPr="00FE0783">
              <w:rPr>
                <w:sz w:val="24"/>
                <w:lang w:val="ru-RU"/>
              </w:rPr>
              <w:t>-</w:t>
            </w:r>
            <w:r w:rsidRPr="00FE0783">
              <w:rPr>
                <w:sz w:val="24"/>
                <w:lang w:val="x-none"/>
              </w:rPr>
              <w:t xml:space="preserve">регулярные внутриклассные </w:t>
            </w:r>
            <w:r w:rsidRPr="00FE0783">
              <w:rPr>
                <w:sz w:val="24"/>
                <w:lang w:val="ru-RU"/>
              </w:rPr>
              <w:t>«</w:t>
            </w:r>
            <w:r w:rsidRPr="00FE0783">
              <w:rPr>
                <w:sz w:val="24"/>
                <w:lang w:val="x-none"/>
              </w:rPr>
              <w:t>огоньки»</w:t>
            </w:r>
            <w:r w:rsidRPr="00FE0783">
              <w:rPr>
                <w:sz w:val="24"/>
                <w:lang w:val="ru-RU"/>
              </w:rPr>
              <w:t xml:space="preserve"> и вечера</w:t>
            </w:r>
            <w:r w:rsidRPr="00FE0783">
              <w:rPr>
                <w:sz w:val="24"/>
                <w:lang w:val="x-none"/>
              </w:rPr>
              <w:t>.</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ОО и вне ОО</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x-none"/>
              </w:rPr>
            </w:pPr>
            <w:r w:rsidRPr="00FE0783">
              <w:rPr>
                <w:sz w:val="24"/>
                <w:lang w:val="x-none"/>
              </w:rPr>
              <w:lastRenderedPageBreak/>
              <w:t>Выработка</w:t>
            </w:r>
            <w:r w:rsidRPr="00FE0783">
              <w:rPr>
                <w:sz w:val="24"/>
                <w:lang w:val="ru-RU"/>
              </w:rPr>
              <w:t xml:space="preserve"> </w:t>
            </w:r>
            <w:r w:rsidRPr="00FE0783">
              <w:rPr>
                <w:sz w:val="24"/>
                <w:lang w:val="x-none"/>
              </w:rPr>
              <w:t xml:space="preserve"> совместно со школьниками законов класса, помогающих детям освоить нормы и правила общения, которым они должны следовать в школе. </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и вне ОО</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ru-RU"/>
              </w:rPr>
            </w:pPr>
            <w:r w:rsidRPr="00FE0783">
              <w:rPr>
                <w:sz w:val="24"/>
                <w:lang w:val="x-none"/>
              </w:rPr>
              <w:t>Изучение</w:t>
            </w:r>
            <w:r w:rsidRPr="00FE0783">
              <w:rPr>
                <w:sz w:val="24"/>
                <w:lang w:val="ru-RU"/>
              </w:rPr>
              <w:t xml:space="preserve"> </w:t>
            </w:r>
            <w:r w:rsidRPr="00FE0783">
              <w:rPr>
                <w:sz w:val="24"/>
                <w:lang w:val="x-none"/>
              </w:rPr>
              <w:t xml:space="preserve"> особенностей личностного развития учащихся класса. </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x-none"/>
              </w:rPr>
            </w:pPr>
            <w:r w:rsidRPr="00FE0783">
              <w:rPr>
                <w:sz w:val="24"/>
                <w:lang w:val="ru-RU"/>
              </w:rPr>
              <w:t>Поддержка  ребенка в решении важных для него жизненных проблем</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rPr>
            </w:pPr>
            <w:r w:rsidRPr="00FE0783">
              <w:rPr>
                <w:sz w:val="24"/>
              </w:rPr>
              <w:t>Введение портфолио обучающихся</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x-none"/>
              </w:rPr>
            </w:pPr>
            <w:r w:rsidRPr="00FE0783">
              <w:rPr>
                <w:sz w:val="24"/>
                <w:lang w:val="x-none"/>
              </w:rPr>
              <w:t>Коррекция</w:t>
            </w:r>
            <w:r w:rsidRPr="00FE0783">
              <w:rPr>
                <w:sz w:val="24"/>
                <w:lang w:val="ru-RU"/>
              </w:rPr>
              <w:t xml:space="preserve"> </w:t>
            </w:r>
            <w:r w:rsidRPr="00FE0783">
              <w:rPr>
                <w:sz w:val="24"/>
                <w:lang w:val="x-none"/>
              </w:rPr>
              <w:t xml:space="preserve"> поведения ребенка через частные беседы с ним, его родителями или законными представителями</w:t>
            </w:r>
          </w:p>
          <w:p w:rsidR="006A13CC" w:rsidRPr="00FE0783" w:rsidRDefault="006A13CC" w:rsidP="00E9395F">
            <w:pPr>
              <w:tabs>
                <w:tab w:val="left" w:pos="993"/>
                <w:tab w:val="left" w:pos="1310"/>
              </w:tabs>
              <w:wordWrap/>
              <w:rPr>
                <w:sz w:val="24"/>
                <w:lang w:val="x-none"/>
              </w:rPr>
            </w:pP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x-none"/>
              </w:rPr>
            </w:pPr>
            <w:r w:rsidRPr="00FE0783">
              <w:rPr>
                <w:sz w:val="24"/>
                <w:lang w:val="ru-RU"/>
              </w:rPr>
              <w:t>Консультации  классного руководителя с учителями-предметниками</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c>
          <w:tcPr>
            <w:tcW w:w="5070"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tabs>
                <w:tab w:val="left" w:pos="993"/>
                <w:tab w:val="left" w:pos="1310"/>
              </w:tabs>
              <w:wordWrap/>
              <w:rPr>
                <w:sz w:val="24"/>
                <w:lang w:val="ru-RU"/>
              </w:rPr>
            </w:pPr>
            <w:r w:rsidRPr="00FE0783">
              <w:rPr>
                <w:sz w:val="24"/>
                <w:lang w:val="ru-RU"/>
              </w:rPr>
              <w:t>Привлечение учителей к участию в родительских собраниях класса</w:t>
            </w:r>
          </w:p>
        </w:tc>
        <w:tc>
          <w:tcPr>
            <w:tcW w:w="993"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000000"/>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000000"/>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rPr>
          <w:trHeight w:val="623"/>
        </w:trPr>
        <w:tc>
          <w:tcPr>
            <w:tcW w:w="5070" w:type="dxa"/>
            <w:tcBorders>
              <w:top w:val="single" w:sz="4" w:space="0" w:color="000000"/>
              <w:left w:val="single" w:sz="4" w:space="0" w:color="000000"/>
              <w:bottom w:val="single" w:sz="4" w:space="0" w:color="auto"/>
              <w:right w:val="single" w:sz="4" w:space="0" w:color="000000"/>
            </w:tcBorders>
          </w:tcPr>
          <w:p w:rsidR="006A13CC" w:rsidRPr="00FE0783" w:rsidRDefault="006A13CC" w:rsidP="00E9395F">
            <w:pPr>
              <w:tabs>
                <w:tab w:val="left" w:pos="993"/>
                <w:tab w:val="left" w:pos="1310"/>
              </w:tabs>
              <w:wordWrap/>
              <w:rPr>
                <w:sz w:val="24"/>
                <w:lang w:val="x-none"/>
              </w:rPr>
            </w:pPr>
            <w:r w:rsidRPr="00FE0783">
              <w:rPr>
                <w:sz w:val="24"/>
                <w:lang w:val="x-none"/>
              </w:rPr>
              <w:t>Информирование</w:t>
            </w:r>
            <w:r w:rsidRPr="00FE0783">
              <w:rPr>
                <w:sz w:val="24"/>
                <w:lang w:val="ru-RU"/>
              </w:rPr>
              <w:t xml:space="preserve"> </w:t>
            </w:r>
            <w:r w:rsidRPr="00FE0783">
              <w:rPr>
                <w:sz w:val="24"/>
                <w:lang w:val="x-none"/>
              </w:rPr>
              <w:t xml:space="preserve"> родителей о школьных успехах и проблемах их детей, о жизни класса в целом, с использованием Интерн</w:t>
            </w:r>
            <w:r w:rsidRPr="00FE0783">
              <w:rPr>
                <w:sz w:val="24"/>
                <w:lang w:val="ru-RU"/>
              </w:rPr>
              <w:t>е</w:t>
            </w:r>
            <w:r w:rsidRPr="00FE0783">
              <w:rPr>
                <w:sz w:val="24"/>
                <w:lang w:val="x-none"/>
              </w:rPr>
              <w:t>т ресурсов.</w:t>
            </w:r>
          </w:p>
        </w:tc>
        <w:tc>
          <w:tcPr>
            <w:tcW w:w="993" w:type="dxa"/>
            <w:tcBorders>
              <w:top w:val="single" w:sz="4" w:space="0" w:color="000000"/>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000000"/>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000000"/>
              <w:left w:val="single" w:sz="4" w:space="0" w:color="auto"/>
              <w:bottom w:val="single" w:sz="4" w:space="0" w:color="auto"/>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p>
        </w:tc>
      </w:tr>
      <w:tr w:rsidR="006A13CC" w:rsidRPr="00FE0783" w:rsidTr="00C56E82">
        <w:trPr>
          <w:trHeight w:val="1084"/>
        </w:trPr>
        <w:tc>
          <w:tcPr>
            <w:tcW w:w="5070"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tabs>
                <w:tab w:val="left" w:pos="993"/>
                <w:tab w:val="left" w:pos="1310"/>
              </w:tabs>
              <w:wordWrap/>
              <w:rPr>
                <w:sz w:val="24"/>
                <w:lang w:val="x-none"/>
              </w:rPr>
            </w:pPr>
            <w:r w:rsidRPr="00FE0783">
              <w:rPr>
                <w:sz w:val="24"/>
                <w:lang w:val="x-none"/>
              </w:rPr>
              <w:t>Помощь</w:t>
            </w:r>
            <w:r w:rsidRPr="00FE0783">
              <w:rPr>
                <w:sz w:val="24"/>
                <w:lang w:val="ru-RU"/>
              </w:rPr>
              <w:t xml:space="preserve"> </w:t>
            </w:r>
            <w:r w:rsidRPr="00FE0783">
              <w:rPr>
                <w:sz w:val="24"/>
                <w:lang w:val="x-none"/>
              </w:rPr>
              <w:t xml:space="preserve"> родителям школьников или их законным представителям в регулировании отношений между ними, администрацией школы и учителями-предметниками.</w:t>
            </w:r>
          </w:p>
        </w:tc>
        <w:tc>
          <w:tcPr>
            <w:tcW w:w="993"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auto"/>
              <w:left w:val="single" w:sz="4" w:space="0" w:color="auto"/>
              <w:bottom w:val="single" w:sz="4" w:space="0" w:color="auto"/>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p>
        </w:tc>
      </w:tr>
      <w:tr w:rsidR="006A13CC" w:rsidRPr="00FE0783" w:rsidTr="00C56E82">
        <w:trPr>
          <w:trHeight w:val="945"/>
        </w:trPr>
        <w:tc>
          <w:tcPr>
            <w:tcW w:w="5070"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tabs>
                <w:tab w:val="left" w:pos="993"/>
                <w:tab w:val="left" w:pos="1310"/>
              </w:tabs>
              <w:wordWrap/>
              <w:rPr>
                <w:sz w:val="24"/>
                <w:lang w:val="ru-RU"/>
              </w:rPr>
            </w:pPr>
            <w:r w:rsidRPr="00FE0783">
              <w:rPr>
                <w:sz w:val="24"/>
                <w:lang w:val="ru-RU"/>
              </w:rPr>
              <w:t xml:space="preserve">Организация </w:t>
            </w:r>
            <w:r w:rsidRPr="00FE0783">
              <w:rPr>
                <w:sz w:val="24"/>
                <w:lang w:val="x-none"/>
              </w:rPr>
              <w:t>родительски</w:t>
            </w:r>
            <w:r w:rsidRPr="00FE0783">
              <w:rPr>
                <w:sz w:val="24"/>
                <w:lang w:val="ru-RU"/>
              </w:rPr>
              <w:t>х</w:t>
            </w:r>
            <w:r w:rsidRPr="00FE0783">
              <w:rPr>
                <w:sz w:val="24"/>
                <w:lang w:val="x-none"/>
              </w:rPr>
              <w:t xml:space="preserve"> собрани</w:t>
            </w:r>
            <w:r w:rsidRPr="00FE0783">
              <w:rPr>
                <w:sz w:val="24"/>
                <w:lang w:val="ru-RU"/>
              </w:rPr>
              <w:t>й</w:t>
            </w:r>
            <w:r w:rsidRPr="00FE0783">
              <w:rPr>
                <w:sz w:val="24"/>
                <w:lang w:val="x-none"/>
              </w:rPr>
              <w:t>, происходящи</w:t>
            </w:r>
            <w:r w:rsidRPr="00FE0783">
              <w:rPr>
                <w:sz w:val="24"/>
                <w:lang w:val="ru-RU"/>
              </w:rPr>
              <w:t>х</w:t>
            </w:r>
            <w:r w:rsidRPr="00FE0783">
              <w:rPr>
                <w:sz w:val="24"/>
                <w:lang w:val="x-none"/>
              </w:rPr>
              <w:t xml:space="preserve"> в режиме обсуждения наиболее острых проблем обучения и воспитания школьников</w:t>
            </w:r>
            <w:r w:rsidRPr="00FE0783">
              <w:rPr>
                <w:sz w:val="24"/>
                <w:lang w:val="ru-RU"/>
              </w:rPr>
              <w:t>.</w:t>
            </w:r>
          </w:p>
        </w:tc>
        <w:tc>
          <w:tcPr>
            <w:tcW w:w="993"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auto"/>
              <w:left w:val="single" w:sz="4" w:space="0" w:color="auto"/>
              <w:bottom w:val="single" w:sz="4" w:space="0" w:color="auto"/>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rPr>
          <w:trHeight w:val="1411"/>
        </w:trPr>
        <w:tc>
          <w:tcPr>
            <w:tcW w:w="5070"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tabs>
                <w:tab w:val="left" w:pos="993"/>
                <w:tab w:val="left" w:pos="1310"/>
              </w:tabs>
              <w:wordWrap/>
              <w:rPr>
                <w:sz w:val="24"/>
                <w:lang w:val="ru-RU"/>
              </w:rPr>
            </w:pPr>
            <w:r w:rsidRPr="00FE0783">
              <w:rPr>
                <w:sz w:val="24"/>
                <w:lang w:val="ru-RU"/>
              </w:rPr>
              <w:t xml:space="preserve">Создание  и организация работы </w:t>
            </w:r>
            <w:r w:rsidRPr="00FE0783">
              <w:rPr>
                <w:sz w:val="24"/>
                <w:lang w:val="x-none"/>
              </w:rPr>
              <w:t>родительски</w:t>
            </w:r>
            <w:r w:rsidRPr="00FE0783">
              <w:rPr>
                <w:sz w:val="24"/>
                <w:lang w:val="ru-RU"/>
              </w:rPr>
              <w:t>х</w:t>
            </w:r>
            <w:r w:rsidRPr="00FE0783">
              <w:rPr>
                <w:sz w:val="24"/>
                <w:lang w:val="x-none"/>
              </w:rPr>
              <w:t xml:space="preserve"> комитет</w:t>
            </w:r>
            <w:r w:rsidRPr="00FE0783">
              <w:rPr>
                <w:sz w:val="24"/>
                <w:lang w:val="ru-RU"/>
              </w:rPr>
              <w:t>ов</w:t>
            </w:r>
            <w:r w:rsidRPr="00FE0783">
              <w:rPr>
                <w:sz w:val="24"/>
                <w:lang w:val="x-none"/>
              </w:rPr>
              <w:t xml:space="preserve"> классов, участвующи</w:t>
            </w:r>
            <w:r w:rsidRPr="00FE0783">
              <w:rPr>
                <w:sz w:val="24"/>
                <w:lang w:val="ru-RU"/>
              </w:rPr>
              <w:t>х</w:t>
            </w:r>
            <w:r w:rsidRPr="00FE0783">
              <w:rPr>
                <w:sz w:val="24"/>
                <w:lang w:val="x-none"/>
              </w:rPr>
              <w:t xml:space="preserve"> в управлении образовательной организацией и решении вопросов воспитания и </w:t>
            </w:r>
            <w:r w:rsidRPr="00FE0783">
              <w:rPr>
                <w:sz w:val="24"/>
                <w:lang w:val="ru-RU"/>
              </w:rPr>
              <w:t>обучения</w:t>
            </w:r>
            <w:r w:rsidRPr="00FE0783">
              <w:rPr>
                <w:sz w:val="24"/>
                <w:lang w:val="x-none"/>
              </w:rPr>
              <w:t xml:space="preserve"> их детей.</w:t>
            </w:r>
          </w:p>
        </w:tc>
        <w:tc>
          <w:tcPr>
            <w:tcW w:w="993"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 xml:space="preserve">1-11 </w:t>
            </w:r>
          </w:p>
        </w:tc>
        <w:tc>
          <w:tcPr>
            <w:tcW w:w="2285"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auto"/>
              <w:left w:val="single" w:sz="4" w:space="0" w:color="auto"/>
              <w:bottom w:val="single" w:sz="4" w:space="0" w:color="auto"/>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p>
        </w:tc>
      </w:tr>
      <w:tr w:rsidR="006A13CC" w:rsidRPr="00FE0783" w:rsidTr="00C56E82">
        <w:trPr>
          <w:trHeight w:val="415"/>
        </w:trPr>
        <w:tc>
          <w:tcPr>
            <w:tcW w:w="5070"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tabs>
                <w:tab w:val="left" w:pos="993"/>
                <w:tab w:val="left" w:pos="1310"/>
              </w:tabs>
              <w:wordWrap/>
              <w:rPr>
                <w:sz w:val="24"/>
                <w:lang w:val="ru-RU"/>
              </w:rPr>
            </w:pPr>
            <w:r w:rsidRPr="00FE0783">
              <w:rPr>
                <w:sz w:val="24"/>
                <w:lang w:val="ru-RU"/>
              </w:rPr>
              <w:t>День открытых дверей для родителей класса</w:t>
            </w:r>
          </w:p>
        </w:tc>
        <w:tc>
          <w:tcPr>
            <w:tcW w:w="993"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1-11 кл.</w:t>
            </w:r>
          </w:p>
        </w:tc>
        <w:tc>
          <w:tcPr>
            <w:tcW w:w="2285"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auto"/>
              <w:left w:val="single" w:sz="4" w:space="0" w:color="auto"/>
              <w:bottom w:val="single" w:sz="4" w:space="0" w:color="auto"/>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rPr>
          <w:trHeight w:val="674"/>
        </w:trPr>
        <w:tc>
          <w:tcPr>
            <w:tcW w:w="5070"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tabs>
                <w:tab w:val="left" w:pos="851"/>
                <w:tab w:val="left" w:pos="1310"/>
              </w:tabs>
              <w:wordWrap/>
              <w:ind w:right="175"/>
              <w:rPr>
                <w:sz w:val="24"/>
                <w:lang w:val="x-none"/>
              </w:rPr>
            </w:pPr>
            <w:r w:rsidRPr="00FE0783">
              <w:rPr>
                <w:sz w:val="24"/>
                <w:lang w:val="ru-RU"/>
              </w:rPr>
              <w:t>Работа  специалистов по запросу родителей для решения острых конфликтных ситуаций.</w:t>
            </w:r>
          </w:p>
        </w:tc>
        <w:tc>
          <w:tcPr>
            <w:tcW w:w="993"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1-11 кл.</w:t>
            </w:r>
          </w:p>
        </w:tc>
        <w:tc>
          <w:tcPr>
            <w:tcW w:w="2285"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auto"/>
              <w:left w:val="single" w:sz="4" w:space="0" w:color="auto"/>
              <w:bottom w:val="single" w:sz="4" w:space="0" w:color="auto"/>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 ОО </w:t>
            </w:r>
          </w:p>
        </w:tc>
      </w:tr>
      <w:tr w:rsidR="006A13CC" w:rsidRPr="00FE0783" w:rsidTr="00C56E82">
        <w:trPr>
          <w:trHeight w:val="1415"/>
        </w:trPr>
        <w:tc>
          <w:tcPr>
            <w:tcW w:w="5070"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tabs>
                <w:tab w:val="left" w:pos="851"/>
                <w:tab w:val="left" w:pos="1310"/>
              </w:tabs>
              <w:wordWrap/>
              <w:ind w:right="175"/>
              <w:rPr>
                <w:sz w:val="24"/>
                <w:lang w:val="ru-RU"/>
              </w:rPr>
            </w:pPr>
            <w:r w:rsidRPr="00FE0783">
              <w:rPr>
                <w:sz w:val="24"/>
                <w:lang w:val="ru-RU"/>
              </w:rPr>
              <w:t xml:space="preserve">Участие родителей в педагогических консилиумах, собираемых в случае возникновения острых проблем, связанных с обучением и </w:t>
            </w:r>
            <w:r w:rsidR="00E9395F" w:rsidRPr="00FE0783">
              <w:rPr>
                <w:sz w:val="24"/>
                <w:lang w:val="ru-RU"/>
              </w:rPr>
              <w:t>воспитанием конкретного ребенка</w:t>
            </w:r>
          </w:p>
        </w:tc>
        <w:tc>
          <w:tcPr>
            <w:tcW w:w="993"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1-11 кл.</w:t>
            </w:r>
          </w:p>
        </w:tc>
        <w:tc>
          <w:tcPr>
            <w:tcW w:w="2285" w:type="dxa"/>
            <w:tcBorders>
              <w:top w:val="single" w:sz="4" w:space="0" w:color="auto"/>
              <w:left w:val="single" w:sz="4" w:space="0" w:color="000000"/>
              <w:bottom w:val="single" w:sz="4" w:space="0" w:color="auto"/>
              <w:right w:val="single" w:sz="4" w:space="0" w:color="000000"/>
            </w:tcBorders>
          </w:tcPr>
          <w:p w:rsidR="006A13CC" w:rsidRPr="00FE0783" w:rsidRDefault="006A13CC" w:rsidP="00E9395F">
            <w:pPr>
              <w:pStyle w:val="ParaAttribute3"/>
              <w:wordWrap/>
              <w:rPr>
                <w:color w:val="000000"/>
                <w:sz w:val="24"/>
                <w:szCs w:val="24"/>
              </w:rPr>
            </w:pPr>
            <w:r w:rsidRPr="00FE0783">
              <w:rPr>
                <w:color w:val="000000"/>
                <w:sz w:val="24"/>
                <w:szCs w:val="24"/>
              </w:rPr>
              <w:t>В течени</w:t>
            </w:r>
            <w:proofErr w:type="gramStart"/>
            <w:r w:rsidRPr="00FE0783">
              <w:rPr>
                <w:color w:val="000000"/>
                <w:sz w:val="24"/>
                <w:szCs w:val="24"/>
              </w:rPr>
              <w:t>и</w:t>
            </w:r>
            <w:proofErr w:type="gramEnd"/>
            <w:r w:rsidRPr="00FE0783">
              <w:rPr>
                <w:color w:val="000000"/>
                <w:sz w:val="24"/>
                <w:szCs w:val="24"/>
              </w:rPr>
              <w:t xml:space="preserve"> года</w:t>
            </w:r>
          </w:p>
        </w:tc>
        <w:tc>
          <w:tcPr>
            <w:tcW w:w="1270" w:type="dxa"/>
            <w:tcBorders>
              <w:top w:val="single" w:sz="4" w:space="0" w:color="auto"/>
              <w:left w:val="single" w:sz="4" w:space="0" w:color="auto"/>
              <w:bottom w:val="single" w:sz="4" w:space="0" w:color="auto"/>
              <w:right w:val="single" w:sz="4" w:space="0" w:color="000000"/>
            </w:tcBorders>
          </w:tcPr>
          <w:p w:rsidR="006A13CC" w:rsidRPr="00FE0783" w:rsidRDefault="006A13CC" w:rsidP="00E9395F">
            <w:pPr>
              <w:pStyle w:val="ParaAttribute3"/>
              <w:wordWrap/>
              <w:rPr>
                <w:rStyle w:val="CharAttribute6"/>
                <w:rFonts w:hAnsi="Times New Roman"/>
                <w:color w:val="000000"/>
                <w:sz w:val="24"/>
                <w:szCs w:val="24"/>
                <w:u w:val="none"/>
              </w:rPr>
            </w:pPr>
            <w:r w:rsidRPr="00FE0783">
              <w:rPr>
                <w:rStyle w:val="CharAttribute6"/>
                <w:rFonts w:hAnsi="Times New Roman"/>
                <w:color w:val="000000"/>
                <w:sz w:val="24"/>
                <w:szCs w:val="24"/>
                <w:u w:val="none"/>
              </w:rPr>
              <w:t xml:space="preserve">ОО </w:t>
            </w:r>
          </w:p>
        </w:tc>
      </w:tr>
    </w:tbl>
    <w:p w:rsidR="008A7BE6" w:rsidRPr="00FE0783" w:rsidRDefault="008A7BE6" w:rsidP="00BC1E43">
      <w:pPr>
        <w:wordWrap/>
        <w:jc w:val="center"/>
        <w:rPr>
          <w:b/>
          <w:color w:val="000000"/>
          <w:w w:val="0"/>
          <w:sz w:val="24"/>
          <w:lang w:val="ru-RU"/>
        </w:rPr>
      </w:pPr>
    </w:p>
    <w:p w:rsidR="00C56E82" w:rsidRDefault="00C56E82" w:rsidP="00BC1E43">
      <w:pPr>
        <w:wordWrap/>
        <w:jc w:val="center"/>
        <w:rPr>
          <w:b/>
          <w:color w:val="000000"/>
          <w:w w:val="0"/>
          <w:sz w:val="24"/>
          <w:lang w:val="ru-RU"/>
        </w:rPr>
      </w:pPr>
    </w:p>
    <w:p w:rsidR="00FE0783" w:rsidRDefault="00FE0783" w:rsidP="00BC1E43">
      <w:pPr>
        <w:wordWrap/>
        <w:jc w:val="center"/>
        <w:rPr>
          <w:b/>
          <w:color w:val="000000"/>
          <w:w w:val="0"/>
          <w:sz w:val="24"/>
          <w:lang w:val="ru-RU"/>
        </w:rPr>
      </w:pPr>
    </w:p>
    <w:p w:rsidR="00FE0783" w:rsidRDefault="00FE0783" w:rsidP="00BC1E43">
      <w:pPr>
        <w:wordWrap/>
        <w:jc w:val="center"/>
        <w:rPr>
          <w:b/>
          <w:color w:val="000000"/>
          <w:w w:val="0"/>
          <w:sz w:val="24"/>
          <w:lang w:val="ru-RU"/>
        </w:rPr>
      </w:pPr>
    </w:p>
    <w:p w:rsidR="00FE0783" w:rsidRDefault="00FE0783" w:rsidP="00BC1E43">
      <w:pPr>
        <w:wordWrap/>
        <w:jc w:val="center"/>
        <w:rPr>
          <w:b/>
          <w:color w:val="000000"/>
          <w:w w:val="0"/>
          <w:sz w:val="24"/>
          <w:lang w:val="ru-RU"/>
        </w:rPr>
      </w:pPr>
    </w:p>
    <w:p w:rsidR="00FE0783" w:rsidRDefault="00FE0783" w:rsidP="00BC1E43">
      <w:pPr>
        <w:wordWrap/>
        <w:jc w:val="center"/>
        <w:rPr>
          <w:b/>
          <w:color w:val="000000"/>
          <w:w w:val="0"/>
          <w:sz w:val="24"/>
          <w:lang w:val="ru-RU"/>
        </w:rPr>
      </w:pPr>
    </w:p>
    <w:p w:rsidR="00FE0783" w:rsidRDefault="00FE0783" w:rsidP="00BC1E43">
      <w:pPr>
        <w:wordWrap/>
        <w:jc w:val="center"/>
        <w:rPr>
          <w:b/>
          <w:color w:val="000000"/>
          <w:w w:val="0"/>
          <w:sz w:val="24"/>
          <w:lang w:val="ru-RU"/>
        </w:rPr>
      </w:pPr>
    </w:p>
    <w:p w:rsidR="00FE0783" w:rsidRPr="00FE0783" w:rsidRDefault="00FE0783" w:rsidP="00BC1E43">
      <w:pPr>
        <w:wordWrap/>
        <w:jc w:val="center"/>
        <w:rPr>
          <w:b/>
          <w:color w:val="000000"/>
          <w:w w:val="0"/>
          <w:sz w:val="24"/>
          <w:lang w:val="ru-RU"/>
        </w:rPr>
      </w:pPr>
    </w:p>
    <w:p w:rsidR="00C56E82" w:rsidRPr="00FE0783" w:rsidRDefault="00C56E82" w:rsidP="00BC1E43">
      <w:pPr>
        <w:wordWrap/>
        <w:jc w:val="center"/>
        <w:rPr>
          <w:b/>
          <w:color w:val="000000"/>
          <w:w w:val="0"/>
          <w:sz w:val="24"/>
          <w:lang w:val="ru-RU"/>
        </w:rPr>
      </w:pPr>
    </w:p>
    <w:p w:rsidR="00BC1E43" w:rsidRPr="00FE0783" w:rsidRDefault="00BC1E43" w:rsidP="00BC1E43">
      <w:pPr>
        <w:wordWrap/>
        <w:jc w:val="center"/>
        <w:rPr>
          <w:b/>
          <w:color w:val="000000"/>
          <w:w w:val="0"/>
          <w:sz w:val="24"/>
          <w:lang w:val="ru-RU"/>
        </w:rPr>
      </w:pPr>
      <w:r w:rsidRPr="00FE0783">
        <w:rPr>
          <w:b/>
          <w:color w:val="000000"/>
          <w:w w:val="0"/>
          <w:sz w:val="24"/>
          <w:lang w:val="ru-RU"/>
        </w:rPr>
        <w:lastRenderedPageBreak/>
        <w:t xml:space="preserve">Модуль 3.3. </w:t>
      </w:r>
      <w:bookmarkStart w:id="0" w:name="_Hlk30338243"/>
      <w:r w:rsidRPr="00FE0783">
        <w:rPr>
          <w:b/>
          <w:color w:val="000000"/>
          <w:w w:val="0"/>
          <w:sz w:val="24"/>
          <w:lang w:val="ru-RU"/>
        </w:rPr>
        <w:t xml:space="preserve">«Курсы </w:t>
      </w:r>
      <w:proofErr w:type="gramStart"/>
      <w:r w:rsidRPr="00FE0783">
        <w:rPr>
          <w:b/>
          <w:color w:val="000000"/>
          <w:w w:val="0"/>
          <w:sz w:val="24"/>
          <w:lang w:val="ru-RU"/>
        </w:rPr>
        <w:t>внеурочной</w:t>
      </w:r>
      <w:proofErr w:type="gramEnd"/>
      <w:r w:rsidRPr="00FE0783">
        <w:rPr>
          <w:b/>
          <w:color w:val="000000"/>
          <w:w w:val="0"/>
          <w:sz w:val="24"/>
          <w:lang w:val="ru-RU"/>
        </w:rPr>
        <w:t xml:space="preserve"> деятельности»</w:t>
      </w:r>
      <w:bookmarkEnd w:id="0"/>
    </w:p>
    <w:p w:rsidR="008A7BE6" w:rsidRPr="00FE0783" w:rsidRDefault="008A7BE6" w:rsidP="00BC1E43">
      <w:pPr>
        <w:wordWrap/>
        <w:ind w:right="-1" w:firstLine="567"/>
        <w:rPr>
          <w:sz w:val="24"/>
          <w:lang w:val="ru-RU"/>
        </w:rPr>
      </w:pPr>
    </w:p>
    <w:p w:rsidR="008A7BE6" w:rsidRPr="00FE0783" w:rsidRDefault="008A7BE6" w:rsidP="008A7BE6">
      <w:pPr>
        <w:wordWrap/>
        <w:spacing w:after="120"/>
        <w:ind w:firstLine="708"/>
        <w:rPr>
          <w:sz w:val="24"/>
          <w:lang w:val="ru-RU"/>
        </w:rPr>
      </w:pPr>
      <w:r w:rsidRPr="00FE0783">
        <w:rPr>
          <w:sz w:val="24"/>
          <w:lang w:val="ru-RU"/>
        </w:rPr>
        <w:t xml:space="preserve">Воспитание на занятиях школьных курсов </w:t>
      </w:r>
      <w:proofErr w:type="gramStart"/>
      <w:r w:rsidRPr="00FE0783">
        <w:rPr>
          <w:sz w:val="24"/>
          <w:lang w:val="ru-RU"/>
        </w:rPr>
        <w:t>внеурочной</w:t>
      </w:r>
      <w:proofErr w:type="gramEnd"/>
      <w:r w:rsidRPr="00FE0783">
        <w:rPr>
          <w:sz w:val="24"/>
          <w:lang w:val="ru-RU"/>
        </w:rPr>
        <w:t xml:space="preserve"> деятельности в МКОУ «Чатлыковская СОШ» осуществляется через:</w:t>
      </w:r>
    </w:p>
    <w:p w:rsidR="008A7BE6" w:rsidRPr="00FE0783" w:rsidRDefault="008A7BE6" w:rsidP="00CB1A4F">
      <w:pPr>
        <w:pStyle w:val="a8"/>
        <w:numPr>
          <w:ilvl w:val="0"/>
          <w:numId w:val="21"/>
        </w:numPr>
        <w:spacing w:after="120"/>
        <w:rPr>
          <w:rFonts w:ascii="Times New Roman"/>
          <w:sz w:val="24"/>
          <w:szCs w:val="24"/>
          <w:lang w:val="ru-RU"/>
        </w:rPr>
      </w:pPr>
      <w:proofErr w:type="gramStart"/>
      <w:r w:rsidRPr="00FE0783">
        <w:rPr>
          <w:rFonts w:ascii="Times New Roman"/>
          <w:sz w:val="24"/>
          <w:szCs w:val="24"/>
          <w:lang w:val="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roofErr w:type="gramEnd"/>
    </w:p>
    <w:p w:rsidR="008A7BE6" w:rsidRPr="00FE0783" w:rsidRDefault="008A7BE6" w:rsidP="00CB1A4F">
      <w:pPr>
        <w:pStyle w:val="a8"/>
        <w:numPr>
          <w:ilvl w:val="0"/>
          <w:numId w:val="21"/>
        </w:numPr>
        <w:spacing w:after="120"/>
        <w:rPr>
          <w:rFonts w:ascii="Times New Roman"/>
          <w:sz w:val="24"/>
          <w:szCs w:val="24"/>
          <w:lang w:val="ru-RU"/>
        </w:rPr>
      </w:pPr>
      <w:r w:rsidRPr="00FE0783">
        <w:rPr>
          <w:rFonts w:ascii="Times New Roman"/>
          <w:sz w:val="24"/>
          <w:szCs w:val="24"/>
          <w:lang w:val="ru-RU"/>
        </w:rPr>
        <w:t>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A7BE6" w:rsidRPr="00FE0783" w:rsidRDefault="008A7BE6" w:rsidP="00CB1A4F">
      <w:pPr>
        <w:pStyle w:val="a8"/>
        <w:numPr>
          <w:ilvl w:val="0"/>
          <w:numId w:val="21"/>
        </w:numPr>
        <w:spacing w:after="120"/>
        <w:rPr>
          <w:rFonts w:ascii="Times New Roman"/>
          <w:sz w:val="24"/>
          <w:szCs w:val="24"/>
          <w:lang w:val="ru-RU"/>
        </w:rPr>
      </w:pPr>
      <w:r w:rsidRPr="00FE0783">
        <w:rPr>
          <w:rFonts w:ascii="Times New Roman"/>
          <w:sz w:val="24"/>
          <w:szCs w:val="24"/>
          <w:lang w:val="ru-RU"/>
        </w:rPr>
        <w:t xml:space="preserve">создание в детских объединениях традиций, задающих их членам определенные социально значимые формы поведения; </w:t>
      </w:r>
    </w:p>
    <w:p w:rsidR="008A7BE6" w:rsidRPr="00FE0783" w:rsidRDefault="008A7BE6" w:rsidP="00CB1A4F">
      <w:pPr>
        <w:pStyle w:val="a8"/>
        <w:numPr>
          <w:ilvl w:val="0"/>
          <w:numId w:val="21"/>
        </w:numPr>
        <w:spacing w:after="120"/>
        <w:rPr>
          <w:rFonts w:ascii="Times New Roman"/>
          <w:sz w:val="24"/>
          <w:szCs w:val="24"/>
          <w:lang w:val="ru-RU"/>
        </w:rPr>
      </w:pPr>
      <w:r w:rsidRPr="00FE0783">
        <w:rPr>
          <w:rFonts w:ascii="Times New Roman"/>
          <w:sz w:val="24"/>
          <w:szCs w:val="24"/>
          <w:lang w:val="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8A7BE6" w:rsidRPr="00FE0783" w:rsidRDefault="008A7BE6" w:rsidP="00CB1A4F">
      <w:pPr>
        <w:pStyle w:val="a8"/>
        <w:numPr>
          <w:ilvl w:val="0"/>
          <w:numId w:val="21"/>
        </w:numPr>
        <w:spacing w:after="120"/>
        <w:rPr>
          <w:rFonts w:ascii="Times New Roman"/>
          <w:sz w:val="24"/>
          <w:szCs w:val="24"/>
          <w:lang w:val="ru-RU"/>
        </w:rPr>
      </w:pPr>
      <w:r w:rsidRPr="00FE0783">
        <w:rPr>
          <w:rFonts w:ascii="Times New Roman"/>
          <w:sz w:val="24"/>
          <w:szCs w:val="24"/>
          <w:lang w:val="ru-RU"/>
        </w:rPr>
        <w:t>поощрение педагогами детских инициатив и детского самоуправления.</w:t>
      </w:r>
    </w:p>
    <w:p w:rsidR="008A7BE6" w:rsidRPr="00FE0783" w:rsidRDefault="008A7BE6" w:rsidP="008A7BE6">
      <w:pPr>
        <w:wordWrap/>
        <w:spacing w:after="120"/>
        <w:ind w:firstLine="360"/>
        <w:rPr>
          <w:sz w:val="24"/>
          <w:lang w:val="ru-RU"/>
        </w:rPr>
      </w:pPr>
      <w:r w:rsidRPr="00FE0783">
        <w:rPr>
          <w:sz w:val="24"/>
          <w:lang w:val="ru-RU"/>
        </w:rPr>
        <w:t xml:space="preserve">Реализация воспитательного потенциала курсов </w:t>
      </w:r>
      <w:proofErr w:type="gramStart"/>
      <w:r w:rsidRPr="00FE0783">
        <w:rPr>
          <w:sz w:val="24"/>
          <w:lang w:val="ru-RU"/>
        </w:rPr>
        <w:t>внеурочной</w:t>
      </w:r>
      <w:proofErr w:type="gramEnd"/>
      <w:r w:rsidRPr="00FE0783">
        <w:rPr>
          <w:sz w:val="24"/>
          <w:lang w:val="ru-RU"/>
        </w:rPr>
        <w:t xml:space="preserve"> деятельности МКОУ «Чатлыковская СОШ» происходит в рамках следующих выбранных школьниками видов деятельности:</w:t>
      </w:r>
    </w:p>
    <w:p w:rsidR="006A13CC" w:rsidRPr="00FE0783" w:rsidRDefault="006A13CC" w:rsidP="006A13CC">
      <w:pPr>
        <w:tabs>
          <w:tab w:val="left" w:pos="1310"/>
        </w:tabs>
        <w:wordWrap/>
        <w:ind w:firstLine="567"/>
        <w:rPr>
          <w:rStyle w:val="CharAttribute501"/>
          <w:rFonts w:eastAsia="№Е"/>
          <w:i w:val="0"/>
          <w:sz w:val="24"/>
          <w:u w:val="none"/>
          <w:lang w:val="ru-RU"/>
        </w:rPr>
      </w:pPr>
      <w:r w:rsidRPr="00FE0783">
        <w:rPr>
          <w:rStyle w:val="CharAttribute501"/>
          <w:rFonts w:eastAsia="№Е"/>
          <w:sz w:val="24"/>
          <w:u w:val="none"/>
          <w:lang w:val="ru-RU"/>
        </w:rPr>
        <w:t xml:space="preserve">Познавательная деятельность. </w:t>
      </w:r>
      <w:r w:rsidRPr="00FE0783">
        <w:rPr>
          <w:sz w:val="24"/>
          <w:lang w:val="ru-RU"/>
        </w:rPr>
        <w:t xml:space="preserve">Курсы </w:t>
      </w:r>
      <w:proofErr w:type="gramStart"/>
      <w:r w:rsidRPr="00FE0783">
        <w:rPr>
          <w:sz w:val="24"/>
          <w:lang w:val="ru-RU"/>
        </w:rPr>
        <w:t>внеурочной</w:t>
      </w:r>
      <w:proofErr w:type="gramEnd"/>
      <w:r w:rsidRPr="00FE0783">
        <w:rPr>
          <w:sz w:val="24"/>
          <w:lang w:val="ru-RU"/>
        </w:rPr>
        <w:t xml:space="preserve"> деятельности, направленные на </w:t>
      </w:r>
      <w:r w:rsidRPr="00FE0783">
        <w:rPr>
          <w:rStyle w:val="CharAttribute501"/>
          <w:rFonts w:eastAsia="№Е"/>
          <w:i w:val="0"/>
          <w:sz w:val="24"/>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FE0783">
        <w:rPr>
          <w:sz w:val="24"/>
          <w:lang w:val="ru-RU"/>
        </w:rPr>
        <w:t xml:space="preserve">экономическим, политическим, экологическим, </w:t>
      </w:r>
      <w:r w:rsidRPr="00FE0783">
        <w:rPr>
          <w:rStyle w:val="CharAttribute501"/>
          <w:rFonts w:eastAsia="№Е"/>
          <w:i w:val="0"/>
          <w:sz w:val="24"/>
          <w:u w:val="none"/>
          <w:lang w:val="ru-RU"/>
        </w:rPr>
        <w:t>гуманитарным  проблемам нашего общества, формирующие их гуманистическое мировоззрение и научную картину мира.</w:t>
      </w:r>
    </w:p>
    <w:p w:rsidR="00C577B5" w:rsidRPr="00FE0783" w:rsidRDefault="00C577B5" w:rsidP="006A13CC">
      <w:pPr>
        <w:tabs>
          <w:tab w:val="left" w:pos="1310"/>
        </w:tabs>
        <w:wordWrap/>
        <w:ind w:firstLine="567"/>
        <w:rPr>
          <w:rStyle w:val="CharAttribute501"/>
          <w:rFonts w:eastAsia="№Е"/>
          <w:i w:val="0"/>
          <w:sz w:val="24"/>
          <w:u w:val="none"/>
          <w:lang w:val="ru-RU"/>
        </w:rPr>
      </w:pPr>
      <w:r w:rsidRPr="00FE0783">
        <w:rPr>
          <w:rStyle w:val="CharAttribute501"/>
          <w:rFonts w:eastAsia="№Е"/>
          <w:i w:val="0"/>
          <w:sz w:val="24"/>
          <w:u w:val="none"/>
          <w:lang w:val="ru-RU"/>
        </w:rPr>
        <w:t>- Удивительный мир книг;</w:t>
      </w:r>
    </w:p>
    <w:p w:rsidR="00C577B5" w:rsidRPr="00FE0783" w:rsidRDefault="00C577B5" w:rsidP="006A13CC">
      <w:pPr>
        <w:tabs>
          <w:tab w:val="left" w:pos="1310"/>
        </w:tabs>
        <w:wordWrap/>
        <w:ind w:firstLine="567"/>
        <w:rPr>
          <w:rStyle w:val="CharAttribute501"/>
          <w:rFonts w:eastAsia="№Е"/>
          <w:i w:val="0"/>
          <w:sz w:val="24"/>
          <w:u w:val="none"/>
          <w:lang w:val="ru-RU"/>
        </w:rPr>
      </w:pPr>
      <w:r w:rsidRPr="00FE0783">
        <w:rPr>
          <w:rStyle w:val="CharAttribute501"/>
          <w:rFonts w:eastAsia="№Е"/>
          <w:i w:val="0"/>
          <w:sz w:val="24"/>
          <w:u w:val="none"/>
          <w:lang w:val="ru-RU"/>
        </w:rPr>
        <w:t>- ДЮП – дружина юных пожарных;</w:t>
      </w:r>
    </w:p>
    <w:p w:rsidR="00C577B5" w:rsidRPr="00FE0783" w:rsidRDefault="00C577B5" w:rsidP="006A13CC">
      <w:pPr>
        <w:tabs>
          <w:tab w:val="left" w:pos="1310"/>
        </w:tabs>
        <w:wordWrap/>
        <w:ind w:firstLine="567"/>
        <w:rPr>
          <w:rStyle w:val="CharAttribute501"/>
          <w:rFonts w:eastAsia="№Е"/>
          <w:i w:val="0"/>
          <w:sz w:val="24"/>
          <w:u w:val="none"/>
          <w:lang w:val="ru-RU"/>
        </w:rPr>
      </w:pPr>
      <w:r w:rsidRPr="00FE0783">
        <w:rPr>
          <w:rStyle w:val="CharAttribute501"/>
          <w:rFonts w:eastAsia="№Е"/>
          <w:i w:val="0"/>
          <w:sz w:val="24"/>
          <w:u w:val="none"/>
          <w:lang w:val="ru-RU"/>
        </w:rPr>
        <w:t>- ЮИД – юные инспектора движения.</w:t>
      </w:r>
    </w:p>
    <w:p w:rsidR="006A13CC" w:rsidRPr="00FE0783" w:rsidRDefault="006A13CC" w:rsidP="006A13CC">
      <w:pPr>
        <w:tabs>
          <w:tab w:val="left" w:pos="851"/>
        </w:tabs>
        <w:wordWrap/>
        <w:ind w:firstLine="567"/>
        <w:rPr>
          <w:rStyle w:val="CharAttribute501"/>
          <w:rFonts w:eastAsia="№Е"/>
          <w:i w:val="0"/>
          <w:sz w:val="24"/>
          <w:u w:val="none"/>
          <w:lang w:val="ru-RU"/>
        </w:rPr>
      </w:pPr>
      <w:r w:rsidRPr="00FE0783">
        <w:rPr>
          <w:rStyle w:val="CharAttribute501"/>
          <w:rFonts w:eastAsia="№Е"/>
          <w:sz w:val="24"/>
          <w:u w:val="none"/>
          <w:lang w:val="ru-RU"/>
        </w:rPr>
        <w:t>Художественное творчество.</w:t>
      </w:r>
      <w:r w:rsidRPr="00FE0783">
        <w:rPr>
          <w:rStyle w:val="CharAttribute501"/>
          <w:rFonts w:eastAsia="№Е"/>
          <w:i w:val="0"/>
          <w:sz w:val="24"/>
          <w:u w:val="none"/>
          <w:lang w:val="ru-RU"/>
        </w:rPr>
        <w:t xml:space="preserve"> </w:t>
      </w:r>
      <w:r w:rsidRPr="00FE0783">
        <w:rPr>
          <w:sz w:val="24"/>
          <w:lang w:val="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FE0783">
        <w:rPr>
          <w:rStyle w:val="CharAttribute501"/>
          <w:rFonts w:eastAsia="№Е"/>
          <w:i w:val="0"/>
          <w:sz w:val="24"/>
          <w:u w:val="none"/>
          <w:lang w:val="ru-RU"/>
        </w:rPr>
        <w:t xml:space="preserve">общее духовно-нравственное развитие. </w:t>
      </w:r>
    </w:p>
    <w:p w:rsidR="00C577B5" w:rsidRPr="00FE0783" w:rsidRDefault="00C577B5" w:rsidP="006A13CC">
      <w:pPr>
        <w:tabs>
          <w:tab w:val="left" w:pos="851"/>
        </w:tabs>
        <w:wordWrap/>
        <w:ind w:firstLine="567"/>
        <w:rPr>
          <w:rStyle w:val="CharAttribute501"/>
          <w:rFonts w:eastAsia="№Е"/>
          <w:i w:val="0"/>
          <w:sz w:val="24"/>
          <w:u w:val="none"/>
          <w:lang w:val="ru-RU"/>
        </w:rPr>
      </w:pPr>
      <w:r w:rsidRPr="00FE0783">
        <w:rPr>
          <w:rStyle w:val="CharAttribute501"/>
          <w:rFonts w:eastAsia="№Е"/>
          <w:i w:val="0"/>
          <w:sz w:val="24"/>
          <w:u w:val="none"/>
          <w:lang w:val="ru-RU"/>
        </w:rPr>
        <w:t>- Юный художник;</w:t>
      </w:r>
    </w:p>
    <w:p w:rsidR="00C577B5" w:rsidRPr="00FE0783" w:rsidRDefault="00C577B5" w:rsidP="006A13CC">
      <w:pPr>
        <w:tabs>
          <w:tab w:val="left" w:pos="851"/>
        </w:tabs>
        <w:wordWrap/>
        <w:ind w:firstLine="567"/>
        <w:rPr>
          <w:rStyle w:val="CharAttribute501"/>
          <w:rFonts w:eastAsia="№Е"/>
          <w:i w:val="0"/>
          <w:sz w:val="24"/>
          <w:u w:val="none"/>
          <w:lang w:val="ru-RU"/>
        </w:rPr>
      </w:pPr>
      <w:r w:rsidRPr="00FE0783">
        <w:rPr>
          <w:rStyle w:val="CharAttribute501"/>
          <w:rFonts w:eastAsia="№Е"/>
          <w:i w:val="0"/>
          <w:sz w:val="24"/>
          <w:u w:val="none"/>
          <w:lang w:val="ru-RU"/>
        </w:rPr>
        <w:t>- Театральная мастерская;</w:t>
      </w:r>
    </w:p>
    <w:p w:rsidR="00C577B5" w:rsidRPr="00FE0783" w:rsidRDefault="00C577B5" w:rsidP="006A13CC">
      <w:pPr>
        <w:tabs>
          <w:tab w:val="left" w:pos="851"/>
        </w:tabs>
        <w:wordWrap/>
        <w:ind w:firstLine="567"/>
        <w:rPr>
          <w:rStyle w:val="CharAttribute501"/>
          <w:rFonts w:eastAsia="№Е"/>
          <w:i w:val="0"/>
          <w:sz w:val="24"/>
          <w:u w:val="none"/>
          <w:lang w:val="ru-RU"/>
        </w:rPr>
      </w:pPr>
      <w:r w:rsidRPr="00FE0783">
        <w:rPr>
          <w:rStyle w:val="CharAttribute501"/>
          <w:rFonts w:eastAsia="№Е"/>
          <w:i w:val="0"/>
          <w:sz w:val="24"/>
          <w:u w:val="none"/>
          <w:lang w:val="ru-RU"/>
        </w:rPr>
        <w:t>- Юный дизайнер;</w:t>
      </w:r>
    </w:p>
    <w:p w:rsidR="00C577B5" w:rsidRPr="00FE0783" w:rsidRDefault="00C577B5" w:rsidP="006A13CC">
      <w:pPr>
        <w:tabs>
          <w:tab w:val="left" w:pos="851"/>
        </w:tabs>
        <w:wordWrap/>
        <w:ind w:firstLine="567"/>
        <w:rPr>
          <w:rStyle w:val="CharAttribute501"/>
          <w:rFonts w:eastAsia="№Е"/>
          <w:i w:val="0"/>
          <w:sz w:val="24"/>
          <w:u w:val="none"/>
          <w:lang w:val="ru-RU"/>
        </w:rPr>
      </w:pPr>
      <w:r w:rsidRPr="00FE0783">
        <w:rPr>
          <w:rStyle w:val="CharAttribute501"/>
          <w:rFonts w:eastAsia="№Е"/>
          <w:i w:val="0"/>
          <w:sz w:val="24"/>
          <w:u w:val="none"/>
          <w:lang w:val="ru-RU"/>
        </w:rPr>
        <w:t>- Народный  песенный фольклор.</w:t>
      </w:r>
    </w:p>
    <w:p w:rsidR="006A13CC" w:rsidRPr="00FE0783" w:rsidRDefault="006A13CC" w:rsidP="006A13CC">
      <w:pPr>
        <w:tabs>
          <w:tab w:val="left" w:pos="851"/>
        </w:tabs>
        <w:wordWrap/>
        <w:ind w:firstLine="567"/>
        <w:rPr>
          <w:rStyle w:val="CharAttribute3"/>
          <w:rFonts w:hAnsi="Times New Roman"/>
          <w:sz w:val="24"/>
          <w:lang w:val="ru-RU"/>
        </w:rPr>
      </w:pPr>
      <w:r w:rsidRPr="00FE0783">
        <w:rPr>
          <w:rStyle w:val="CharAttribute501"/>
          <w:rFonts w:eastAsia="№Е"/>
          <w:sz w:val="24"/>
          <w:u w:val="none"/>
          <w:lang w:val="ru-RU"/>
        </w:rPr>
        <w:t>Проблемно-ценностное общение.</w:t>
      </w:r>
      <w:r w:rsidRPr="00FE0783">
        <w:rPr>
          <w:rStyle w:val="CharAttribute501"/>
          <w:rFonts w:eastAsia="№Е"/>
          <w:i w:val="0"/>
          <w:sz w:val="24"/>
          <w:u w:val="none"/>
          <w:lang w:val="ru-RU"/>
        </w:rPr>
        <w:t xml:space="preserve"> </w:t>
      </w:r>
      <w:proofErr w:type="gramStart"/>
      <w:r w:rsidRPr="00FE0783">
        <w:rPr>
          <w:sz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FE0783">
        <w:rPr>
          <w:rStyle w:val="CharAttribute3"/>
          <w:rFonts w:hAnsi="Times New Roman"/>
          <w:sz w:val="24"/>
          <w:lang w:val="ru-RU"/>
        </w:rPr>
        <w:t>разнообразию взглядов людей.</w:t>
      </w:r>
      <w:proofErr w:type="gramEnd"/>
    </w:p>
    <w:p w:rsidR="00405D9B" w:rsidRPr="00FE0783" w:rsidRDefault="00405D9B" w:rsidP="006A13CC">
      <w:pPr>
        <w:tabs>
          <w:tab w:val="left" w:pos="851"/>
        </w:tabs>
        <w:wordWrap/>
        <w:ind w:firstLine="567"/>
        <w:rPr>
          <w:sz w:val="24"/>
          <w:lang w:val="ru-RU"/>
        </w:rPr>
      </w:pPr>
      <w:r w:rsidRPr="00FE0783">
        <w:rPr>
          <w:rStyle w:val="CharAttribute3"/>
          <w:rFonts w:hAnsi="Times New Roman"/>
          <w:sz w:val="24"/>
          <w:lang w:val="ru-RU"/>
        </w:rPr>
        <w:t>-</w:t>
      </w:r>
      <w:r w:rsidRPr="00FE0783">
        <w:rPr>
          <w:sz w:val="24"/>
          <w:lang w:val="ru-RU"/>
        </w:rPr>
        <w:t xml:space="preserve"> </w:t>
      </w:r>
      <w:r w:rsidRPr="00FE0783">
        <w:rPr>
          <w:rStyle w:val="CharAttribute3"/>
          <w:rFonts w:hAnsi="Times New Roman"/>
          <w:sz w:val="24"/>
          <w:lang w:val="ru-RU"/>
        </w:rPr>
        <w:t>Школьная газета.</w:t>
      </w:r>
    </w:p>
    <w:p w:rsidR="006A13CC" w:rsidRPr="00FE0783" w:rsidRDefault="006A13CC" w:rsidP="006A13CC">
      <w:pPr>
        <w:tabs>
          <w:tab w:val="left" w:pos="851"/>
        </w:tabs>
        <w:wordWrap/>
        <w:ind w:firstLine="567"/>
        <w:rPr>
          <w:rStyle w:val="CharAttribute501"/>
          <w:rFonts w:eastAsia="№Е"/>
          <w:i w:val="0"/>
          <w:sz w:val="24"/>
          <w:u w:val="none"/>
          <w:lang w:val="ru-RU"/>
        </w:rPr>
      </w:pPr>
      <w:r w:rsidRPr="00FE0783">
        <w:rPr>
          <w:rStyle w:val="CharAttribute501"/>
          <w:rFonts w:eastAsia="№Е"/>
          <w:sz w:val="24"/>
          <w:u w:val="none"/>
          <w:lang w:val="ru-RU"/>
        </w:rPr>
        <w:t>Туристско-краеведческая деятельность</w:t>
      </w:r>
      <w:r w:rsidRPr="00FE0783">
        <w:rPr>
          <w:rStyle w:val="CharAttribute501"/>
          <w:rFonts w:eastAsia="№Е"/>
          <w:i w:val="0"/>
          <w:sz w:val="24"/>
          <w:u w:val="none"/>
          <w:lang w:val="ru-RU"/>
        </w:rPr>
        <w:t>.</w:t>
      </w:r>
      <w:r w:rsidRPr="00FE0783">
        <w:rPr>
          <w:sz w:val="24"/>
          <w:lang w:val="ru-RU"/>
        </w:rPr>
        <w:t xml:space="preserve"> Курсы внеурочной деятельности, направленные </w:t>
      </w:r>
      <w:r w:rsidRPr="00FE0783">
        <w:rPr>
          <w:rStyle w:val="CharAttribute501"/>
          <w:rFonts w:eastAsia="№Е"/>
          <w:i w:val="0"/>
          <w:sz w:val="24"/>
          <w:u w:val="non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C577B5" w:rsidRPr="00FE0783" w:rsidRDefault="006A13CC" w:rsidP="006A13CC">
      <w:pPr>
        <w:tabs>
          <w:tab w:val="left" w:pos="851"/>
        </w:tabs>
        <w:wordWrap/>
        <w:ind w:firstLine="567"/>
        <w:rPr>
          <w:rStyle w:val="CharAttribute501"/>
          <w:rFonts w:eastAsia="№Е"/>
          <w:i w:val="0"/>
          <w:sz w:val="24"/>
          <w:u w:val="none"/>
          <w:lang w:val="ru-RU"/>
        </w:rPr>
      </w:pPr>
      <w:r w:rsidRPr="00FE0783">
        <w:rPr>
          <w:rStyle w:val="CharAttribute501"/>
          <w:rFonts w:eastAsia="№Е"/>
          <w:sz w:val="24"/>
          <w:u w:val="none"/>
          <w:lang w:val="ru-RU"/>
        </w:rPr>
        <w:t xml:space="preserve">Спортивно-оздоровительная деятельность. </w:t>
      </w:r>
      <w:r w:rsidRPr="00FE0783">
        <w:rPr>
          <w:sz w:val="24"/>
          <w:lang w:val="ru-RU"/>
        </w:rPr>
        <w:t>Курсы внеурочной деятельности</w:t>
      </w:r>
      <w:r w:rsidR="00C577B5" w:rsidRPr="00FE0783">
        <w:rPr>
          <w:sz w:val="24"/>
          <w:lang w:val="ru-RU"/>
        </w:rPr>
        <w:t xml:space="preserve"> и дополнительного образования</w:t>
      </w:r>
      <w:r w:rsidRPr="00FE0783">
        <w:rPr>
          <w:sz w:val="24"/>
          <w:lang w:val="ru-RU"/>
        </w:rPr>
        <w:t xml:space="preserve">, направленные </w:t>
      </w:r>
      <w:r w:rsidRPr="00FE0783">
        <w:rPr>
          <w:rStyle w:val="CharAttribute501"/>
          <w:rFonts w:eastAsia="№Е"/>
          <w:i w:val="0"/>
          <w:sz w:val="24"/>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w:t>
      </w:r>
      <w:r w:rsidRPr="00FE0783">
        <w:rPr>
          <w:rStyle w:val="CharAttribute501"/>
          <w:rFonts w:eastAsia="№Е"/>
          <w:i w:val="0"/>
          <w:sz w:val="24"/>
          <w:u w:val="none"/>
          <w:lang w:val="ru-RU"/>
        </w:rPr>
        <w:lastRenderedPageBreak/>
        <w:t>воспитание силы воли, ответственности, формирование установок на защиту слабых.</w:t>
      </w:r>
      <w:r w:rsidR="00C577B5" w:rsidRPr="00FE0783">
        <w:rPr>
          <w:rStyle w:val="CharAttribute501"/>
          <w:rFonts w:eastAsia="№Е"/>
          <w:i w:val="0"/>
          <w:sz w:val="24"/>
          <w:u w:val="none"/>
          <w:lang w:val="ru-RU"/>
        </w:rPr>
        <w:t xml:space="preserve"> </w:t>
      </w:r>
    </w:p>
    <w:p w:rsidR="006A13CC" w:rsidRPr="00FE0783" w:rsidRDefault="00C577B5" w:rsidP="006A13CC">
      <w:pPr>
        <w:tabs>
          <w:tab w:val="left" w:pos="851"/>
        </w:tabs>
        <w:wordWrap/>
        <w:ind w:firstLine="567"/>
        <w:rPr>
          <w:rStyle w:val="CharAttribute501"/>
          <w:rFonts w:eastAsia="№Е"/>
          <w:i w:val="0"/>
          <w:sz w:val="24"/>
          <w:u w:val="none"/>
          <w:lang w:val="ru-RU"/>
        </w:rPr>
      </w:pPr>
      <w:r w:rsidRPr="00FE0783">
        <w:rPr>
          <w:rStyle w:val="CharAttribute501"/>
          <w:rFonts w:eastAsia="№Е"/>
          <w:i w:val="0"/>
          <w:sz w:val="24"/>
          <w:u w:val="none"/>
          <w:lang w:val="ru-RU"/>
        </w:rPr>
        <w:t>-</w:t>
      </w:r>
      <w:r w:rsidRPr="00FE0783">
        <w:rPr>
          <w:sz w:val="24"/>
        </w:rPr>
        <w:t xml:space="preserve"> </w:t>
      </w:r>
      <w:r w:rsidRPr="00FE0783">
        <w:rPr>
          <w:rStyle w:val="CharAttribute501"/>
          <w:rFonts w:eastAsia="№Е"/>
          <w:i w:val="0"/>
          <w:sz w:val="24"/>
          <w:u w:val="none"/>
          <w:lang w:val="ru-RU"/>
        </w:rPr>
        <w:t>Лыжные гонки</w:t>
      </w:r>
      <w:r w:rsidR="006A13CC" w:rsidRPr="00FE0783">
        <w:rPr>
          <w:rStyle w:val="CharAttribute501"/>
          <w:rFonts w:eastAsia="№Е"/>
          <w:i w:val="0"/>
          <w:sz w:val="24"/>
          <w:u w:val="none"/>
          <w:lang w:val="ru-RU"/>
        </w:rPr>
        <w:t xml:space="preserve"> </w:t>
      </w:r>
    </w:p>
    <w:p w:rsidR="00C577B5" w:rsidRPr="00FE0783" w:rsidRDefault="00C577B5" w:rsidP="006A13CC">
      <w:pPr>
        <w:tabs>
          <w:tab w:val="left" w:pos="851"/>
        </w:tabs>
        <w:wordWrap/>
        <w:ind w:firstLine="567"/>
        <w:rPr>
          <w:rStyle w:val="CharAttribute501"/>
          <w:rFonts w:eastAsia="№Е"/>
          <w:i w:val="0"/>
          <w:sz w:val="24"/>
          <w:u w:val="none"/>
          <w:lang w:val="ru-RU"/>
        </w:rPr>
      </w:pPr>
      <w:r w:rsidRPr="00FE0783">
        <w:rPr>
          <w:rStyle w:val="CharAttribute501"/>
          <w:rFonts w:eastAsia="№Е"/>
          <w:i w:val="0"/>
          <w:sz w:val="24"/>
          <w:u w:val="none"/>
          <w:lang w:val="ru-RU"/>
        </w:rPr>
        <w:t>-</w:t>
      </w:r>
      <w:r w:rsidRPr="00FE0783">
        <w:rPr>
          <w:sz w:val="24"/>
        </w:rPr>
        <w:t xml:space="preserve"> </w:t>
      </w:r>
      <w:r w:rsidRPr="00FE0783">
        <w:rPr>
          <w:rStyle w:val="CharAttribute501"/>
          <w:rFonts w:eastAsia="№Е"/>
          <w:i w:val="0"/>
          <w:sz w:val="24"/>
          <w:u w:val="none"/>
          <w:lang w:val="ru-RU"/>
        </w:rPr>
        <w:t>ВПК «Патриот»</w:t>
      </w:r>
    </w:p>
    <w:p w:rsidR="00C577B5" w:rsidRPr="00FE0783" w:rsidRDefault="006A13CC" w:rsidP="006A13CC">
      <w:pPr>
        <w:tabs>
          <w:tab w:val="left" w:pos="851"/>
        </w:tabs>
        <w:wordWrap/>
        <w:ind w:firstLine="567"/>
        <w:rPr>
          <w:rStyle w:val="CharAttribute501"/>
          <w:rFonts w:eastAsia="№Е"/>
          <w:i w:val="0"/>
          <w:sz w:val="24"/>
          <w:u w:val="none"/>
          <w:lang w:val="ru-RU"/>
        </w:rPr>
      </w:pPr>
      <w:r w:rsidRPr="00FE0783">
        <w:rPr>
          <w:rStyle w:val="CharAttribute501"/>
          <w:rFonts w:eastAsia="№Е"/>
          <w:sz w:val="24"/>
          <w:u w:val="none"/>
          <w:lang w:val="ru-RU"/>
        </w:rPr>
        <w:t xml:space="preserve">Трудовая деятельность. </w:t>
      </w:r>
      <w:r w:rsidRPr="00FE0783">
        <w:rPr>
          <w:sz w:val="24"/>
          <w:lang w:val="ru-RU"/>
        </w:rPr>
        <w:t xml:space="preserve">Курсы </w:t>
      </w:r>
      <w:proofErr w:type="gramStart"/>
      <w:r w:rsidRPr="00FE0783">
        <w:rPr>
          <w:sz w:val="24"/>
          <w:lang w:val="ru-RU"/>
        </w:rPr>
        <w:t>внеурочной</w:t>
      </w:r>
      <w:proofErr w:type="gramEnd"/>
      <w:r w:rsidRPr="00FE0783">
        <w:rPr>
          <w:sz w:val="24"/>
          <w:lang w:val="ru-RU"/>
        </w:rPr>
        <w:t xml:space="preserve"> деятельности, направленные </w:t>
      </w:r>
      <w:r w:rsidRPr="00FE0783">
        <w:rPr>
          <w:rStyle w:val="CharAttribute501"/>
          <w:rFonts w:eastAsia="№Е"/>
          <w:i w:val="0"/>
          <w:sz w:val="24"/>
          <w:u w:val="none"/>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6A13CC" w:rsidRPr="00FE0783" w:rsidRDefault="00C577B5" w:rsidP="006A13CC">
      <w:pPr>
        <w:tabs>
          <w:tab w:val="left" w:pos="851"/>
        </w:tabs>
        <w:wordWrap/>
        <w:ind w:firstLine="567"/>
        <w:rPr>
          <w:rStyle w:val="CharAttribute501"/>
          <w:rFonts w:eastAsia="№Е"/>
          <w:i w:val="0"/>
          <w:sz w:val="24"/>
          <w:u w:val="none"/>
          <w:lang w:val="ru-RU"/>
        </w:rPr>
      </w:pPr>
      <w:r w:rsidRPr="00FE0783">
        <w:rPr>
          <w:rStyle w:val="CharAttribute501"/>
          <w:rFonts w:eastAsia="№Е"/>
          <w:i w:val="0"/>
          <w:sz w:val="24"/>
          <w:u w:val="none"/>
          <w:lang w:val="ru-RU"/>
        </w:rPr>
        <w:t>- Самоделки;</w:t>
      </w:r>
      <w:r w:rsidR="006A13CC" w:rsidRPr="00FE0783">
        <w:rPr>
          <w:rStyle w:val="CharAttribute501"/>
          <w:rFonts w:eastAsia="№Е"/>
          <w:i w:val="0"/>
          <w:sz w:val="24"/>
          <w:u w:val="none"/>
          <w:lang w:val="ru-RU"/>
        </w:rPr>
        <w:t xml:space="preserve"> </w:t>
      </w:r>
    </w:p>
    <w:p w:rsidR="00C577B5" w:rsidRPr="00FE0783" w:rsidRDefault="006A13CC" w:rsidP="00C577B5">
      <w:pPr>
        <w:tabs>
          <w:tab w:val="left" w:pos="851"/>
        </w:tabs>
        <w:wordWrap/>
        <w:ind w:firstLine="567"/>
        <w:rPr>
          <w:rStyle w:val="CharAttribute501"/>
          <w:rFonts w:eastAsia="№Е"/>
          <w:i w:val="0"/>
          <w:sz w:val="24"/>
          <w:u w:val="none"/>
          <w:lang w:val="ru-RU"/>
        </w:rPr>
      </w:pPr>
      <w:r w:rsidRPr="00FE0783">
        <w:rPr>
          <w:rStyle w:val="CharAttribute501"/>
          <w:rFonts w:eastAsia="№Е"/>
          <w:sz w:val="24"/>
          <w:u w:val="none"/>
          <w:lang w:val="ru-RU"/>
        </w:rPr>
        <w:t xml:space="preserve">Игровая деятельность. </w:t>
      </w:r>
      <w:proofErr w:type="gramStart"/>
      <w:r w:rsidRPr="00FE0783">
        <w:rPr>
          <w:sz w:val="24"/>
          <w:lang w:val="ru-RU"/>
        </w:rPr>
        <w:t xml:space="preserve">Курсы внеурочной деятельности, направленные </w:t>
      </w:r>
      <w:r w:rsidRPr="00FE0783">
        <w:rPr>
          <w:rStyle w:val="CharAttribute501"/>
          <w:rFonts w:eastAsia="№Е"/>
          <w:i w:val="0"/>
          <w:sz w:val="24"/>
          <w:u w:val="none"/>
          <w:lang w:val="ru-RU"/>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r w:rsidR="00C577B5" w:rsidRPr="00FE0783">
        <w:rPr>
          <w:rStyle w:val="CharAttribute501"/>
          <w:rFonts w:eastAsia="№Е"/>
          <w:i w:val="0"/>
          <w:sz w:val="24"/>
          <w:u w:val="none"/>
          <w:lang w:val="ru-RU"/>
        </w:rPr>
        <w:t xml:space="preserve"> </w:t>
      </w:r>
      <w:proofErr w:type="gramEnd"/>
    </w:p>
    <w:p w:rsidR="00C577B5" w:rsidRPr="00FE0783" w:rsidRDefault="00C577B5" w:rsidP="00C577B5">
      <w:pPr>
        <w:tabs>
          <w:tab w:val="left" w:pos="851"/>
        </w:tabs>
        <w:wordWrap/>
        <w:ind w:firstLine="567"/>
        <w:rPr>
          <w:rStyle w:val="CharAttribute501"/>
          <w:rFonts w:eastAsia="№Е"/>
          <w:i w:val="0"/>
          <w:sz w:val="24"/>
          <w:u w:val="none"/>
          <w:lang w:val="ru-RU"/>
        </w:rPr>
      </w:pPr>
      <w:r w:rsidRPr="00FE0783">
        <w:rPr>
          <w:rStyle w:val="CharAttribute501"/>
          <w:rFonts w:eastAsia="№Е"/>
          <w:i w:val="0"/>
          <w:sz w:val="24"/>
          <w:u w:val="none"/>
          <w:lang w:val="ru-RU"/>
        </w:rPr>
        <w:t>- Подвижные игры</w:t>
      </w:r>
      <w:r w:rsidR="00405D9B" w:rsidRPr="00FE0783">
        <w:rPr>
          <w:rStyle w:val="CharAttribute501"/>
          <w:rFonts w:eastAsia="№Е"/>
          <w:i w:val="0"/>
          <w:sz w:val="24"/>
          <w:u w:val="none"/>
          <w:lang w:val="ru-RU"/>
        </w:rPr>
        <w:t>.</w:t>
      </w:r>
    </w:p>
    <w:p w:rsidR="008A7BE6" w:rsidRPr="00FE0783" w:rsidRDefault="008A7BE6" w:rsidP="008A7BE6">
      <w:pPr>
        <w:wordWrap/>
        <w:ind w:firstLine="567"/>
        <w:jc w:val="right"/>
        <w:rPr>
          <w:b/>
          <w:i/>
          <w:sz w:val="24"/>
          <w:lang w:val="ru-RU"/>
        </w:rPr>
      </w:pPr>
      <w:r w:rsidRPr="00FE0783">
        <w:rPr>
          <w:b/>
          <w:i/>
          <w:sz w:val="24"/>
          <w:lang w:val="ru-RU"/>
        </w:rPr>
        <w:t xml:space="preserve">Приложение </w:t>
      </w:r>
      <w:r w:rsidR="00CD4E82" w:rsidRPr="00FE0783">
        <w:rPr>
          <w:b/>
          <w:i/>
          <w:sz w:val="24"/>
          <w:lang w:val="ru-RU"/>
        </w:rPr>
        <w:t>3</w:t>
      </w:r>
      <w:r w:rsidRPr="00FE0783">
        <w:rPr>
          <w:b/>
          <w:i/>
          <w:sz w:val="24"/>
          <w:lang w:val="ru-RU"/>
        </w:rPr>
        <w:t>.</w:t>
      </w:r>
    </w:p>
    <w:p w:rsidR="008A7BE6" w:rsidRPr="00FE0783" w:rsidRDefault="008A7BE6" w:rsidP="006A13CC">
      <w:pPr>
        <w:jc w:val="center"/>
        <w:rPr>
          <w:b/>
          <w:i/>
          <w:sz w:val="24"/>
          <w:lang w:val="ru-RU"/>
        </w:rPr>
      </w:pPr>
      <w:r w:rsidRPr="00FE0783">
        <w:rPr>
          <w:b/>
          <w:i/>
          <w:sz w:val="24"/>
          <w:lang w:val="ru-RU"/>
        </w:rPr>
        <w:t>Сводная таблица</w:t>
      </w:r>
      <w:r w:rsidR="006A13CC" w:rsidRPr="00FE0783">
        <w:rPr>
          <w:b/>
          <w:i/>
          <w:sz w:val="24"/>
          <w:lang w:val="ru-RU"/>
        </w:rPr>
        <w:t xml:space="preserve"> </w:t>
      </w:r>
      <w:r w:rsidR="007F74DD" w:rsidRPr="00FE0783">
        <w:rPr>
          <w:b/>
          <w:i/>
          <w:sz w:val="24"/>
          <w:lang w:val="ru-RU"/>
        </w:rPr>
        <w:t>«</w:t>
      </w:r>
      <w:r w:rsidR="006A13CC" w:rsidRPr="00FE0783">
        <w:rPr>
          <w:b/>
          <w:i/>
          <w:sz w:val="24"/>
          <w:lang w:val="ru-RU"/>
        </w:rPr>
        <w:t xml:space="preserve">План воспитательных мероприятий в рамках модуля </w:t>
      </w:r>
      <w:r w:rsidR="006A13CC" w:rsidRPr="00FE0783">
        <w:rPr>
          <w:b/>
          <w:i/>
          <w:sz w:val="24"/>
          <w:lang w:val="ru-RU"/>
        </w:rPr>
        <w:br/>
      </w:r>
      <w:proofErr w:type="gramStart"/>
      <w:r w:rsidR="006A13CC" w:rsidRPr="00FE0783">
        <w:rPr>
          <w:b/>
          <w:i/>
          <w:sz w:val="24"/>
          <w:lang w:val="ru-RU"/>
        </w:rPr>
        <w:t>внеурочной</w:t>
      </w:r>
      <w:proofErr w:type="gramEnd"/>
      <w:r w:rsidR="006A13CC" w:rsidRPr="00FE0783">
        <w:rPr>
          <w:b/>
          <w:i/>
          <w:sz w:val="24"/>
          <w:lang w:val="ru-RU"/>
        </w:rPr>
        <w:t xml:space="preserve"> деятельности</w:t>
      </w:r>
      <w:r w:rsidR="007F74DD" w:rsidRPr="00FE0783">
        <w:rPr>
          <w:b/>
          <w:i/>
          <w:sz w:val="24"/>
          <w:lang w:val="ru-RU"/>
        </w:rPr>
        <w:t>, проводимых педагогами ДО»</w:t>
      </w:r>
    </w:p>
    <w:p w:rsidR="0003725B" w:rsidRPr="00FE0783" w:rsidRDefault="0003725B" w:rsidP="006A13CC">
      <w:pPr>
        <w:jc w:val="center"/>
        <w:rPr>
          <w:b/>
          <w:i/>
          <w:sz w:val="24"/>
          <w:lang w:val="ru-RU"/>
        </w:rPr>
      </w:pPr>
    </w:p>
    <w:tbl>
      <w:tblPr>
        <w:tblStyle w:val="a7"/>
        <w:tblW w:w="0" w:type="auto"/>
        <w:tblLook w:val="04A0" w:firstRow="1" w:lastRow="0" w:firstColumn="1" w:lastColumn="0" w:noHBand="0" w:noVBand="1"/>
      </w:tblPr>
      <w:tblGrid>
        <w:gridCol w:w="5070"/>
        <w:gridCol w:w="1527"/>
        <w:gridCol w:w="1578"/>
        <w:gridCol w:w="1550"/>
      </w:tblGrid>
      <w:tr w:rsidR="007F74DD" w:rsidRPr="00FE0783" w:rsidTr="004B23C9">
        <w:tc>
          <w:tcPr>
            <w:tcW w:w="5070" w:type="dxa"/>
          </w:tcPr>
          <w:p w:rsidR="007F74DD" w:rsidRPr="00FE0783" w:rsidRDefault="007F74DD" w:rsidP="006A13CC">
            <w:pPr>
              <w:jc w:val="center"/>
              <w:rPr>
                <w:sz w:val="24"/>
              </w:rPr>
            </w:pPr>
            <w:r w:rsidRPr="00FE0783">
              <w:rPr>
                <w:sz w:val="24"/>
              </w:rPr>
              <w:t>Направление деятельности</w:t>
            </w:r>
          </w:p>
        </w:tc>
        <w:tc>
          <w:tcPr>
            <w:tcW w:w="1527" w:type="dxa"/>
          </w:tcPr>
          <w:p w:rsidR="007F74DD" w:rsidRPr="00FE0783" w:rsidRDefault="007F74DD" w:rsidP="006A13CC">
            <w:pPr>
              <w:jc w:val="center"/>
              <w:rPr>
                <w:sz w:val="24"/>
              </w:rPr>
            </w:pPr>
            <w:r w:rsidRPr="00FE0783">
              <w:rPr>
                <w:sz w:val="24"/>
              </w:rPr>
              <w:t>Класс</w:t>
            </w:r>
          </w:p>
        </w:tc>
        <w:tc>
          <w:tcPr>
            <w:tcW w:w="1578" w:type="dxa"/>
          </w:tcPr>
          <w:p w:rsidR="007F74DD" w:rsidRPr="00FE0783" w:rsidRDefault="007F74DD" w:rsidP="006A13CC">
            <w:pPr>
              <w:jc w:val="center"/>
              <w:rPr>
                <w:sz w:val="24"/>
              </w:rPr>
            </w:pPr>
            <w:r w:rsidRPr="00FE0783">
              <w:rPr>
                <w:sz w:val="24"/>
              </w:rPr>
              <w:t>Сроки проведения</w:t>
            </w:r>
          </w:p>
        </w:tc>
        <w:tc>
          <w:tcPr>
            <w:tcW w:w="1550" w:type="dxa"/>
          </w:tcPr>
          <w:p w:rsidR="007F74DD" w:rsidRPr="00FE0783" w:rsidRDefault="007F74DD" w:rsidP="006A13CC">
            <w:pPr>
              <w:jc w:val="center"/>
              <w:rPr>
                <w:sz w:val="24"/>
              </w:rPr>
            </w:pPr>
            <w:r w:rsidRPr="00FE0783">
              <w:rPr>
                <w:sz w:val="24"/>
              </w:rPr>
              <w:t>Уровень участия</w:t>
            </w:r>
          </w:p>
        </w:tc>
      </w:tr>
      <w:tr w:rsidR="007F74DD" w:rsidRPr="00FE0783" w:rsidTr="004B23C9">
        <w:tc>
          <w:tcPr>
            <w:tcW w:w="5070" w:type="dxa"/>
          </w:tcPr>
          <w:p w:rsidR="007F74DD" w:rsidRPr="00FE0783" w:rsidRDefault="007F74DD" w:rsidP="006A13CC">
            <w:pPr>
              <w:wordWrap/>
              <w:jc w:val="left"/>
              <w:rPr>
                <w:sz w:val="24"/>
                <w:lang w:val="ru-RU"/>
              </w:rPr>
            </w:pPr>
            <w:r w:rsidRPr="00FE0783">
              <w:rPr>
                <w:sz w:val="24"/>
                <w:lang w:val="ru-RU"/>
              </w:rPr>
              <w:t>Познавательная деятельность:</w:t>
            </w:r>
          </w:p>
          <w:p w:rsidR="007F74DD" w:rsidRPr="00FE0783" w:rsidRDefault="007F74DD" w:rsidP="006A13CC">
            <w:pPr>
              <w:wordWrap/>
              <w:jc w:val="left"/>
              <w:rPr>
                <w:sz w:val="24"/>
                <w:lang w:val="ru-RU"/>
              </w:rPr>
            </w:pPr>
            <w:r w:rsidRPr="00FE0783">
              <w:rPr>
                <w:sz w:val="24"/>
                <w:lang w:val="ru-RU"/>
              </w:rPr>
              <w:t>«Наум-грамотник»</w:t>
            </w:r>
          </w:p>
          <w:p w:rsidR="007F74DD" w:rsidRPr="00FE0783" w:rsidRDefault="007F74DD" w:rsidP="006A13CC">
            <w:pPr>
              <w:wordWrap/>
              <w:jc w:val="left"/>
              <w:rPr>
                <w:sz w:val="24"/>
                <w:lang w:val="ru-RU"/>
              </w:rPr>
            </w:pPr>
            <w:r w:rsidRPr="00FE0783">
              <w:rPr>
                <w:sz w:val="24"/>
                <w:lang w:val="ru-RU"/>
              </w:rPr>
              <w:t>«Умники и умницы»</w:t>
            </w:r>
          </w:p>
        </w:tc>
        <w:tc>
          <w:tcPr>
            <w:tcW w:w="1527" w:type="dxa"/>
          </w:tcPr>
          <w:p w:rsidR="007F74DD" w:rsidRPr="00FE0783" w:rsidRDefault="007F74DD" w:rsidP="006A13CC">
            <w:pPr>
              <w:wordWrap/>
              <w:rPr>
                <w:sz w:val="24"/>
              </w:rPr>
            </w:pPr>
            <w:r w:rsidRPr="00FE0783">
              <w:rPr>
                <w:sz w:val="24"/>
              </w:rPr>
              <w:t>1-11</w:t>
            </w:r>
          </w:p>
        </w:tc>
        <w:tc>
          <w:tcPr>
            <w:tcW w:w="1578" w:type="dxa"/>
          </w:tcPr>
          <w:p w:rsidR="007F74DD" w:rsidRPr="00FE0783" w:rsidRDefault="007F74DD" w:rsidP="00405D9B">
            <w:pPr>
              <w:wordWrap/>
              <w:jc w:val="center"/>
              <w:rPr>
                <w:sz w:val="24"/>
              </w:rPr>
            </w:pPr>
            <w:r w:rsidRPr="00FE0783">
              <w:rPr>
                <w:sz w:val="24"/>
              </w:rPr>
              <w:t>Декабрь</w:t>
            </w:r>
          </w:p>
          <w:p w:rsidR="007F74DD" w:rsidRPr="00FE0783" w:rsidRDefault="007F74DD" w:rsidP="00405D9B">
            <w:pPr>
              <w:wordWrap/>
              <w:jc w:val="center"/>
              <w:rPr>
                <w:sz w:val="24"/>
              </w:rPr>
            </w:pPr>
            <w:r w:rsidRPr="00FE0783">
              <w:rPr>
                <w:sz w:val="24"/>
              </w:rPr>
              <w:t>Апрель</w:t>
            </w:r>
          </w:p>
        </w:tc>
        <w:tc>
          <w:tcPr>
            <w:tcW w:w="1550" w:type="dxa"/>
          </w:tcPr>
          <w:p w:rsidR="007F74DD" w:rsidRPr="00FE0783" w:rsidRDefault="007F74DD" w:rsidP="004B23C9">
            <w:pPr>
              <w:wordWrap/>
              <w:jc w:val="center"/>
              <w:rPr>
                <w:sz w:val="24"/>
              </w:rPr>
            </w:pPr>
            <w:r w:rsidRPr="00FE0783">
              <w:rPr>
                <w:sz w:val="24"/>
              </w:rPr>
              <w:t>ОО</w:t>
            </w:r>
          </w:p>
        </w:tc>
      </w:tr>
      <w:tr w:rsidR="007F74DD" w:rsidRPr="00FE0783" w:rsidTr="004B23C9">
        <w:tc>
          <w:tcPr>
            <w:tcW w:w="5070" w:type="dxa"/>
          </w:tcPr>
          <w:p w:rsidR="007F74DD" w:rsidRPr="00FE0783" w:rsidRDefault="007F74DD" w:rsidP="006A13CC">
            <w:pPr>
              <w:wordWrap/>
              <w:jc w:val="left"/>
              <w:rPr>
                <w:sz w:val="24"/>
                <w:lang w:val="ru-RU"/>
              </w:rPr>
            </w:pPr>
            <w:r w:rsidRPr="00FE0783">
              <w:rPr>
                <w:sz w:val="24"/>
                <w:lang w:val="ru-RU"/>
              </w:rPr>
              <w:t>Художественное творчество:</w:t>
            </w:r>
          </w:p>
          <w:p w:rsidR="007F74DD" w:rsidRPr="00FE0783" w:rsidRDefault="007F74DD" w:rsidP="006A13CC">
            <w:pPr>
              <w:wordWrap/>
              <w:jc w:val="left"/>
              <w:rPr>
                <w:sz w:val="24"/>
                <w:lang w:val="ru-RU"/>
              </w:rPr>
            </w:pPr>
            <w:r w:rsidRPr="00FE0783">
              <w:rPr>
                <w:sz w:val="24"/>
                <w:lang w:val="ru-RU"/>
              </w:rPr>
              <w:t>Мастерская деда Мороза</w:t>
            </w:r>
          </w:p>
          <w:p w:rsidR="007F74DD" w:rsidRPr="00FE0783" w:rsidRDefault="007F74DD" w:rsidP="006A13CC">
            <w:pPr>
              <w:wordWrap/>
              <w:jc w:val="left"/>
              <w:rPr>
                <w:sz w:val="24"/>
                <w:lang w:val="ru-RU"/>
              </w:rPr>
            </w:pPr>
            <w:r w:rsidRPr="00FE0783">
              <w:rPr>
                <w:sz w:val="24"/>
                <w:lang w:val="ru-RU"/>
              </w:rPr>
              <w:t>Пасхальная мастерская</w:t>
            </w:r>
          </w:p>
        </w:tc>
        <w:tc>
          <w:tcPr>
            <w:tcW w:w="1527" w:type="dxa"/>
          </w:tcPr>
          <w:p w:rsidR="007F74DD" w:rsidRPr="00FE0783" w:rsidRDefault="007F74DD" w:rsidP="006A13CC">
            <w:pPr>
              <w:wordWrap/>
              <w:rPr>
                <w:sz w:val="24"/>
              </w:rPr>
            </w:pPr>
            <w:r w:rsidRPr="00FE0783">
              <w:rPr>
                <w:sz w:val="24"/>
              </w:rPr>
              <w:t>1-11</w:t>
            </w:r>
          </w:p>
        </w:tc>
        <w:tc>
          <w:tcPr>
            <w:tcW w:w="1578" w:type="dxa"/>
          </w:tcPr>
          <w:p w:rsidR="007F74DD" w:rsidRPr="00FE0783" w:rsidRDefault="007F74DD" w:rsidP="00405D9B">
            <w:pPr>
              <w:wordWrap/>
              <w:jc w:val="center"/>
              <w:rPr>
                <w:sz w:val="24"/>
              </w:rPr>
            </w:pPr>
            <w:r w:rsidRPr="00FE0783">
              <w:rPr>
                <w:sz w:val="24"/>
              </w:rPr>
              <w:t>Декабрь</w:t>
            </w:r>
          </w:p>
          <w:p w:rsidR="007F74DD" w:rsidRPr="00FE0783" w:rsidRDefault="007F74DD" w:rsidP="00405D9B">
            <w:pPr>
              <w:wordWrap/>
              <w:jc w:val="center"/>
              <w:rPr>
                <w:sz w:val="24"/>
              </w:rPr>
            </w:pPr>
            <w:r w:rsidRPr="00FE0783">
              <w:rPr>
                <w:sz w:val="24"/>
              </w:rPr>
              <w:t>Апрель</w:t>
            </w:r>
          </w:p>
        </w:tc>
        <w:tc>
          <w:tcPr>
            <w:tcW w:w="1550" w:type="dxa"/>
          </w:tcPr>
          <w:p w:rsidR="007F74DD" w:rsidRPr="00FE0783" w:rsidRDefault="007F74DD" w:rsidP="004B23C9">
            <w:pPr>
              <w:wordWrap/>
              <w:jc w:val="center"/>
              <w:rPr>
                <w:sz w:val="24"/>
              </w:rPr>
            </w:pPr>
            <w:r w:rsidRPr="00FE0783">
              <w:rPr>
                <w:sz w:val="24"/>
              </w:rPr>
              <w:t>ОО</w:t>
            </w:r>
          </w:p>
        </w:tc>
      </w:tr>
      <w:tr w:rsidR="007F74DD" w:rsidRPr="00FE0783" w:rsidTr="004B23C9">
        <w:tc>
          <w:tcPr>
            <w:tcW w:w="5070" w:type="dxa"/>
          </w:tcPr>
          <w:p w:rsidR="007F74DD" w:rsidRPr="00FE0783" w:rsidRDefault="007F74DD" w:rsidP="006A13CC">
            <w:pPr>
              <w:wordWrap/>
              <w:jc w:val="left"/>
              <w:rPr>
                <w:sz w:val="24"/>
                <w:lang w:val="ru-RU"/>
              </w:rPr>
            </w:pPr>
            <w:r w:rsidRPr="00FE0783">
              <w:rPr>
                <w:sz w:val="24"/>
                <w:lang w:val="ru-RU"/>
              </w:rPr>
              <w:t>Проблемно-ценностное общение:</w:t>
            </w:r>
          </w:p>
          <w:p w:rsidR="007F74DD" w:rsidRPr="00FE0783" w:rsidRDefault="007F74DD" w:rsidP="006A13CC">
            <w:pPr>
              <w:wordWrap/>
              <w:jc w:val="left"/>
              <w:rPr>
                <w:sz w:val="24"/>
                <w:lang w:val="ru-RU"/>
              </w:rPr>
            </w:pPr>
            <w:r w:rsidRPr="00FE0783">
              <w:rPr>
                <w:sz w:val="24"/>
                <w:lang w:val="ru-RU"/>
              </w:rPr>
              <w:t>«Кругосветка»</w:t>
            </w:r>
          </w:p>
          <w:p w:rsidR="007F74DD" w:rsidRPr="00FE0783" w:rsidRDefault="007F74DD" w:rsidP="006A13CC">
            <w:pPr>
              <w:wordWrap/>
              <w:jc w:val="left"/>
              <w:rPr>
                <w:sz w:val="24"/>
                <w:lang w:val="ru-RU"/>
              </w:rPr>
            </w:pPr>
            <w:r w:rsidRPr="00FE0783">
              <w:rPr>
                <w:sz w:val="24"/>
                <w:lang w:val="ru-RU"/>
              </w:rPr>
              <w:t>«Я и моё будущее»</w:t>
            </w:r>
          </w:p>
        </w:tc>
        <w:tc>
          <w:tcPr>
            <w:tcW w:w="1527" w:type="dxa"/>
          </w:tcPr>
          <w:p w:rsidR="007F74DD" w:rsidRPr="00FE0783" w:rsidRDefault="007F74DD" w:rsidP="006A13CC">
            <w:pPr>
              <w:wordWrap/>
              <w:rPr>
                <w:sz w:val="24"/>
              </w:rPr>
            </w:pPr>
            <w:r w:rsidRPr="00FE0783">
              <w:rPr>
                <w:sz w:val="24"/>
              </w:rPr>
              <w:t>1-11</w:t>
            </w:r>
          </w:p>
        </w:tc>
        <w:tc>
          <w:tcPr>
            <w:tcW w:w="1578" w:type="dxa"/>
          </w:tcPr>
          <w:p w:rsidR="007F74DD" w:rsidRPr="00FE0783" w:rsidRDefault="007F74DD" w:rsidP="00405D9B">
            <w:pPr>
              <w:wordWrap/>
              <w:jc w:val="center"/>
              <w:rPr>
                <w:sz w:val="24"/>
              </w:rPr>
            </w:pPr>
            <w:r w:rsidRPr="00FE0783">
              <w:rPr>
                <w:sz w:val="24"/>
              </w:rPr>
              <w:t>Декабрь</w:t>
            </w:r>
          </w:p>
          <w:p w:rsidR="007F74DD" w:rsidRPr="00FE0783" w:rsidRDefault="007F74DD" w:rsidP="00405D9B">
            <w:pPr>
              <w:wordWrap/>
              <w:jc w:val="center"/>
              <w:rPr>
                <w:sz w:val="24"/>
              </w:rPr>
            </w:pPr>
            <w:r w:rsidRPr="00FE0783">
              <w:rPr>
                <w:sz w:val="24"/>
              </w:rPr>
              <w:t>Апрель</w:t>
            </w:r>
          </w:p>
        </w:tc>
        <w:tc>
          <w:tcPr>
            <w:tcW w:w="1550" w:type="dxa"/>
          </w:tcPr>
          <w:p w:rsidR="007F74DD" w:rsidRPr="00FE0783" w:rsidRDefault="007F74DD" w:rsidP="004B23C9">
            <w:pPr>
              <w:wordWrap/>
              <w:jc w:val="center"/>
              <w:rPr>
                <w:sz w:val="24"/>
              </w:rPr>
            </w:pPr>
            <w:r w:rsidRPr="00FE0783">
              <w:rPr>
                <w:sz w:val="24"/>
              </w:rPr>
              <w:t>ОО</w:t>
            </w:r>
          </w:p>
        </w:tc>
      </w:tr>
      <w:tr w:rsidR="007F74DD" w:rsidRPr="00FE0783" w:rsidTr="004B23C9">
        <w:tc>
          <w:tcPr>
            <w:tcW w:w="5070" w:type="dxa"/>
          </w:tcPr>
          <w:p w:rsidR="007F74DD" w:rsidRPr="00FE0783" w:rsidRDefault="007F74DD" w:rsidP="006A13CC">
            <w:pPr>
              <w:wordWrap/>
              <w:jc w:val="left"/>
              <w:rPr>
                <w:sz w:val="24"/>
                <w:lang w:val="ru-RU"/>
              </w:rPr>
            </w:pPr>
            <w:r w:rsidRPr="00FE0783">
              <w:rPr>
                <w:sz w:val="24"/>
                <w:lang w:val="ru-RU"/>
              </w:rPr>
              <w:t>Туристск</w:t>
            </w:r>
            <w:proofErr w:type="gramStart"/>
            <w:r w:rsidRPr="00FE0783">
              <w:rPr>
                <w:sz w:val="24"/>
                <w:lang w:val="ru-RU"/>
              </w:rPr>
              <w:t>о-</w:t>
            </w:r>
            <w:proofErr w:type="gramEnd"/>
            <w:r w:rsidRPr="00FE0783">
              <w:rPr>
                <w:sz w:val="24"/>
                <w:lang w:val="ru-RU"/>
              </w:rPr>
              <w:t xml:space="preserve"> краеведческая деятельность:</w:t>
            </w:r>
          </w:p>
          <w:p w:rsidR="007F74DD" w:rsidRPr="00FE0783" w:rsidRDefault="007F74DD" w:rsidP="006A13CC">
            <w:pPr>
              <w:wordWrap/>
              <w:jc w:val="left"/>
              <w:rPr>
                <w:sz w:val="24"/>
                <w:lang w:val="ru-RU"/>
              </w:rPr>
            </w:pPr>
            <w:r w:rsidRPr="00FE0783">
              <w:rPr>
                <w:sz w:val="24"/>
                <w:lang w:val="ru-RU"/>
              </w:rPr>
              <w:t>Экскурсии в музей</w:t>
            </w:r>
          </w:p>
          <w:p w:rsidR="007F74DD" w:rsidRPr="00FE0783" w:rsidRDefault="007F74DD" w:rsidP="006A13CC">
            <w:pPr>
              <w:wordWrap/>
              <w:jc w:val="left"/>
              <w:rPr>
                <w:sz w:val="24"/>
              </w:rPr>
            </w:pPr>
            <w:r w:rsidRPr="00FE0783">
              <w:rPr>
                <w:sz w:val="24"/>
              </w:rPr>
              <w:t>Экологический марафон</w:t>
            </w:r>
          </w:p>
        </w:tc>
        <w:tc>
          <w:tcPr>
            <w:tcW w:w="1527" w:type="dxa"/>
          </w:tcPr>
          <w:p w:rsidR="007F74DD" w:rsidRPr="00FE0783" w:rsidRDefault="007F74DD" w:rsidP="006A13CC">
            <w:pPr>
              <w:wordWrap/>
              <w:rPr>
                <w:sz w:val="24"/>
              </w:rPr>
            </w:pPr>
            <w:r w:rsidRPr="00FE0783">
              <w:rPr>
                <w:sz w:val="24"/>
              </w:rPr>
              <w:t>1-11</w:t>
            </w:r>
          </w:p>
        </w:tc>
        <w:tc>
          <w:tcPr>
            <w:tcW w:w="1578" w:type="dxa"/>
          </w:tcPr>
          <w:p w:rsidR="007F74DD" w:rsidRPr="00FE0783" w:rsidRDefault="007F74DD" w:rsidP="00405D9B">
            <w:pPr>
              <w:wordWrap/>
              <w:jc w:val="center"/>
              <w:rPr>
                <w:sz w:val="24"/>
              </w:rPr>
            </w:pPr>
            <w:r w:rsidRPr="00FE0783">
              <w:rPr>
                <w:sz w:val="24"/>
              </w:rPr>
              <w:t>Декабрь</w:t>
            </w:r>
          </w:p>
          <w:p w:rsidR="007F74DD" w:rsidRPr="00FE0783" w:rsidRDefault="007F74DD" w:rsidP="00405D9B">
            <w:pPr>
              <w:wordWrap/>
              <w:jc w:val="center"/>
              <w:rPr>
                <w:sz w:val="24"/>
              </w:rPr>
            </w:pPr>
            <w:r w:rsidRPr="00FE0783">
              <w:rPr>
                <w:sz w:val="24"/>
              </w:rPr>
              <w:t>Апрель</w:t>
            </w:r>
          </w:p>
        </w:tc>
        <w:tc>
          <w:tcPr>
            <w:tcW w:w="1550" w:type="dxa"/>
          </w:tcPr>
          <w:p w:rsidR="007F74DD" w:rsidRPr="00FE0783" w:rsidRDefault="007F74DD" w:rsidP="004B23C9">
            <w:pPr>
              <w:wordWrap/>
              <w:jc w:val="center"/>
              <w:rPr>
                <w:sz w:val="24"/>
                <w:lang w:val="ru-RU"/>
              </w:rPr>
            </w:pPr>
            <w:r w:rsidRPr="00FE0783">
              <w:rPr>
                <w:sz w:val="24"/>
              </w:rPr>
              <w:t>ОО,</w:t>
            </w:r>
          </w:p>
          <w:p w:rsidR="007F74DD" w:rsidRPr="00FE0783" w:rsidRDefault="004B23C9" w:rsidP="004B23C9">
            <w:pPr>
              <w:wordWrap/>
              <w:jc w:val="center"/>
              <w:rPr>
                <w:sz w:val="24"/>
                <w:lang w:val="ru-RU"/>
              </w:rPr>
            </w:pPr>
            <w:r w:rsidRPr="00FE0783">
              <w:rPr>
                <w:sz w:val="24"/>
                <w:lang w:val="ru-RU"/>
              </w:rPr>
              <w:t>Вне ОО</w:t>
            </w:r>
          </w:p>
        </w:tc>
      </w:tr>
      <w:tr w:rsidR="007F74DD" w:rsidRPr="00FE0783" w:rsidTr="004B23C9">
        <w:tc>
          <w:tcPr>
            <w:tcW w:w="5070" w:type="dxa"/>
          </w:tcPr>
          <w:p w:rsidR="007F74DD" w:rsidRPr="00FE0783" w:rsidRDefault="007F74DD" w:rsidP="006A13CC">
            <w:pPr>
              <w:wordWrap/>
              <w:jc w:val="left"/>
              <w:rPr>
                <w:sz w:val="24"/>
                <w:lang w:val="ru-RU"/>
              </w:rPr>
            </w:pPr>
            <w:r w:rsidRPr="00FE0783">
              <w:rPr>
                <w:sz w:val="24"/>
                <w:lang w:val="ru-RU"/>
              </w:rPr>
              <w:t>Спортивно-оздоровительная деятельность:</w:t>
            </w:r>
          </w:p>
          <w:p w:rsidR="007F74DD" w:rsidRPr="00FE0783" w:rsidRDefault="007F74DD" w:rsidP="006A13CC">
            <w:pPr>
              <w:wordWrap/>
              <w:jc w:val="left"/>
              <w:rPr>
                <w:sz w:val="24"/>
                <w:lang w:val="ru-RU"/>
              </w:rPr>
            </w:pPr>
            <w:r w:rsidRPr="00FE0783">
              <w:rPr>
                <w:sz w:val="24"/>
                <w:lang w:val="ru-RU"/>
              </w:rPr>
              <w:t>Подвижные игры.</w:t>
            </w:r>
          </w:p>
          <w:p w:rsidR="007F74DD" w:rsidRPr="00FE0783" w:rsidRDefault="007F74DD" w:rsidP="006A13CC">
            <w:pPr>
              <w:wordWrap/>
              <w:jc w:val="left"/>
              <w:rPr>
                <w:sz w:val="24"/>
              </w:rPr>
            </w:pPr>
            <w:r w:rsidRPr="00FE0783">
              <w:rPr>
                <w:sz w:val="24"/>
              </w:rPr>
              <w:t>Фотокросс.</w:t>
            </w:r>
          </w:p>
        </w:tc>
        <w:tc>
          <w:tcPr>
            <w:tcW w:w="1527" w:type="dxa"/>
          </w:tcPr>
          <w:p w:rsidR="007F74DD" w:rsidRPr="00FE0783" w:rsidRDefault="007F74DD" w:rsidP="006A13CC">
            <w:pPr>
              <w:wordWrap/>
              <w:rPr>
                <w:sz w:val="24"/>
              </w:rPr>
            </w:pPr>
            <w:r w:rsidRPr="00FE0783">
              <w:rPr>
                <w:sz w:val="24"/>
              </w:rPr>
              <w:t>1-11</w:t>
            </w:r>
          </w:p>
        </w:tc>
        <w:tc>
          <w:tcPr>
            <w:tcW w:w="1578" w:type="dxa"/>
          </w:tcPr>
          <w:p w:rsidR="007F74DD" w:rsidRPr="00FE0783" w:rsidRDefault="007F74DD" w:rsidP="00405D9B">
            <w:pPr>
              <w:wordWrap/>
              <w:jc w:val="center"/>
              <w:rPr>
                <w:sz w:val="24"/>
              </w:rPr>
            </w:pPr>
            <w:r w:rsidRPr="00FE0783">
              <w:rPr>
                <w:sz w:val="24"/>
              </w:rPr>
              <w:t>Декабрь</w:t>
            </w:r>
          </w:p>
          <w:p w:rsidR="007F74DD" w:rsidRPr="00FE0783" w:rsidRDefault="007F74DD" w:rsidP="00405D9B">
            <w:pPr>
              <w:wordWrap/>
              <w:jc w:val="center"/>
              <w:rPr>
                <w:sz w:val="24"/>
              </w:rPr>
            </w:pPr>
            <w:r w:rsidRPr="00FE0783">
              <w:rPr>
                <w:sz w:val="24"/>
              </w:rPr>
              <w:t>Апрель</w:t>
            </w:r>
          </w:p>
        </w:tc>
        <w:tc>
          <w:tcPr>
            <w:tcW w:w="1550" w:type="dxa"/>
          </w:tcPr>
          <w:p w:rsidR="007F74DD" w:rsidRPr="00FE0783" w:rsidRDefault="007F74DD" w:rsidP="004B23C9">
            <w:pPr>
              <w:wordWrap/>
              <w:jc w:val="center"/>
              <w:rPr>
                <w:sz w:val="24"/>
              </w:rPr>
            </w:pPr>
            <w:r w:rsidRPr="00FE0783">
              <w:rPr>
                <w:sz w:val="24"/>
              </w:rPr>
              <w:t>ОО</w:t>
            </w:r>
          </w:p>
        </w:tc>
      </w:tr>
      <w:tr w:rsidR="007F74DD" w:rsidRPr="00FE0783" w:rsidTr="004B23C9">
        <w:tc>
          <w:tcPr>
            <w:tcW w:w="5070" w:type="dxa"/>
          </w:tcPr>
          <w:p w:rsidR="007F74DD" w:rsidRPr="00FE0783" w:rsidRDefault="007F74DD" w:rsidP="006A13CC">
            <w:pPr>
              <w:wordWrap/>
              <w:rPr>
                <w:sz w:val="24"/>
              </w:rPr>
            </w:pPr>
            <w:r w:rsidRPr="00FE0783">
              <w:rPr>
                <w:sz w:val="24"/>
              </w:rPr>
              <w:t>Трудовая деятельность:</w:t>
            </w:r>
          </w:p>
          <w:p w:rsidR="007F74DD" w:rsidRPr="00FE0783" w:rsidRDefault="007F74DD" w:rsidP="006A13CC">
            <w:pPr>
              <w:wordWrap/>
              <w:rPr>
                <w:sz w:val="24"/>
              </w:rPr>
            </w:pPr>
            <w:r w:rsidRPr="00FE0783">
              <w:rPr>
                <w:sz w:val="24"/>
              </w:rPr>
              <w:t>Десант добра.</w:t>
            </w:r>
          </w:p>
        </w:tc>
        <w:tc>
          <w:tcPr>
            <w:tcW w:w="1527" w:type="dxa"/>
          </w:tcPr>
          <w:p w:rsidR="007F74DD" w:rsidRPr="00FE0783" w:rsidRDefault="007F74DD" w:rsidP="006A13CC">
            <w:pPr>
              <w:wordWrap/>
              <w:rPr>
                <w:sz w:val="24"/>
              </w:rPr>
            </w:pPr>
            <w:r w:rsidRPr="00FE0783">
              <w:rPr>
                <w:sz w:val="24"/>
              </w:rPr>
              <w:t>1-11</w:t>
            </w:r>
          </w:p>
        </w:tc>
        <w:tc>
          <w:tcPr>
            <w:tcW w:w="1578" w:type="dxa"/>
          </w:tcPr>
          <w:p w:rsidR="007F74DD" w:rsidRPr="00FE0783" w:rsidRDefault="007F74DD" w:rsidP="00405D9B">
            <w:pPr>
              <w:wordWrap/>
              <w:jc w:val="center"/>
              <w:rPr>
                <w:sz w:val="24"/>
              </w:rPr>
            </w:pPr>
            <w:r w:rsidRPr="00FE0783">
              <w:rPr>
                <w:sz w:val="24"/>
              </w:rPr>
              <w:t>Декабрь</w:t>
            </w:r>
          </w:p>
          <w:p w:rsidR="007F74DD" w:rsidRPr="00FE0783" w:rsidRDefault="007F74DD" w:rsidP="00405D9B">
            <w:pPr>
              <w:wordWrap/>
              <w:jc w:val="center"/>
              <w:rPr>
                <w:sz w:val="24"/>
              </w:rPr>
            </w:pPr>
            <w:r w:rsidRPr="00FE0783">
              <w:rPr>
                <w:sz w:val="24"/>
              </w:rPr>
              <w:t>Апрель</w:t>
            </w:r>
          </w:p>
        </w:tc>
        <w:tc>
          <w:tcPr>
            <w:tcW w:w="1550" w:type="dxa"/>
          </w:tcPr>
          <w:p w:rsidR="007F74DD" w:rsidRPr="00FE0783" w:rsidRDefault="007F74DD" w:rsidP="004B23C9">
            <w:pPr>
              <w:wordWrap/>
              <w:jc w:val="center"/>
              <w:rPr>
                <w:sz w:val="24"/>
                <w:lang w:val="ru-RU"/>
              </w:rPr>
            </w:pPr>
            <w:r w:rsidRPr="00FE0783">
              <w:rPr>
                <w:sz w:val="24"/>
              </w:rPr>
              <w:t xml:space="preserve">ОО, </w:t>
            </w:r>
            <w:r w:rsidR="004B23C9" w:rsidRPr="00FE0783">
              <w:rPr>
                <w:sz w:val="24"/>
                <w:lang w:val="ru-RU"/>
              </w:rPr>
              <w:t>вне ОО</w:t>
            </w:r>
          </w:p>
        </w:tc>
      </w:tr>
      <w:tr w:rsidR="007F74DD" w:rsidRPr="00FE0783" w:rsidTr="004B23C9">
        <w:tc>
          <w:tcPr>
            <w:tcW w:w="5070" w:type="dxa"/>
          </w:tcPr>
          <w:p w:rsidR="007F74DD" w:rsidRPr="00FE0783" w:rsidRDefault="007F74DD" w:rsidP="006A13CC">
            <w:pPr>
              <w:wordWrap/>
              <w:rPr>
                <w:sz w:val="24"/>
                <w:lang w:val="ru-RU"/>
              </w:rPr>
            </w:pPr>
            <w:r w:rsidRPr="00FE0783">
              <w:rPr>
                <w:sz w:val="24"/>
                <w:lang w:val="ru-RU"/>
              </w:rPr>
              <w:t>Игровая деятельность:</w:t>
            </w:r>
          </w:p>
          <w:p w:rsidR="007F74DD" w:rsidRPr="00FE0783" w:rsidRDefault="007F74DD" w:rsidP="006A13CC">
            <w:pPr>
              <w:wordWrap/>
              <w:rPr>
                <w:sz w:val="24"/>
                <w:lang w:val="ru-RU"/>
              </w:rPr>
            </w:pPr>
            <w:r w:rsidRPr="00FE0783">
              <w:rPr>
                <w:sz w:val="24"/>
                <w:lang w:val="ru-RU"/>
              </w:rPr>
              <w:t>«Все игры в гости к нам!»</w:t>
            </w:r>
          </w:p>
          <w:p w:rsidR="007F74DD" w:rsidRPr="00FE0783" w:rsidRDefault="007F74DD" w:rsidP="006A13CC">
            <w:pPr>
              <w:wordWrap/>
              <w:rPr>
                <w:sz w:val="24"/>
              </w:rPr>
            </w:pPr>
            <w:r w:rsidRPr="00FE0783">
              <w:rPr>
                <w:sz w:val="24"/>
              </w:rPr>
              <w:t>«Почемучки»</w:t>
            </w:r>
          </w:p>
        </w:tc>
        <w:tc>
          <w:tcPr>
            <w:tcW w:w="1527" w:type="dxa"/>
          </w:tcPr>
          <w:p w:rsidR="007F74DD" w:rsidRPr="00FE0783" w:rsidRDefault="007F74DD" w:rsidP="006A13CC">
            <w:pPr>
              <w:wordWrap/>
              <w:rPr>
                <w:sz w:val="24"/>
              </w:rPr>
            </w:pPr>
            <w:r w:rsidRPr="00FE0783">
              <w:rPr>
                <w:sz w:val="24"/>
              </w:rPr>
              <w:t>1-11</w:t>
            </w:r>
          </w:p>
        </w:tc>
        <w:tc>
          <w:tcPr>
            <w:tcW w:w="1578" w:type="dxa"/>
          </w:tcPr>
          <w:p w:rsidR="007F74DD" w:rsidRPr="00FE0783" w:rsidRDefault="007F74DD" w:rsidP="00405D9B">
            <w:pPr>
              <w:wordWrap/>
              <w:jc w:val="center"/>
              <w:rPr>
                <w:sz w:val="24"/>
              </w:rPr>
            </w:pPr>
            <w:r w:rsidRPr="00FE0783">
              <w:rPr>
                <w:sz w:val="24"/>
              </w:rPr>
              <w:t>Декабрь</w:t>
            </w:r>
          </w:p>
          <w:p w:rsidR="007F74DD" w:rsidRPr="00FE0783" w:rsidRDefault="007F74DD" w:rsidP="00405D9B">
            <w:pPr>
              <w:wordWrap/>
              <w:jc w:val="center"/>
              <w:rPr>
                <w:sz w:val="24"/>
              </w:rPr>
            </w:pPr>
            <w:r w:rsidRPr="00FE0783">
              <w:rPr>
                <w:sz w:val="24"/>
              </w:rPr>
              <w:t>Апрель</w:t>
            </w:r>
          </w:p>
        </w:tc>
        <w:tc>
          <w:tcPr>
            <w:tcW w:w="1550" w:type="dxa"/>
          </w:tcPr>
          <w:p w:rsidR="007F74DD" w:rsidRPr="00FE0783" w:rsidRDefault="007F74DD" w:rsidP="004B23C9">
            <w:pPr>
              <w:wordWrap/>
              <w:jc w:val="center"/>
              <w:rPr>
                <w:sz w:val="24"/>
              </w:rPr>
            </w:pPr>
            <w:r w:rsidRPr="00FE0783">
              <w:rPr>
                <w:sz w:val="24"/>
              </w:rPr>
              <w:t>ОО</w:t>
            </w:r>
          </w:p>
        </w:tc>
      </w:tr>
    </w:tbl>
    <w:p w:rsidR="008A7BE6" w:rsidRPr="00FE0783" w:rsidRDefault="008A7BE6" w:rsidP="008A7BE6">
      <w:pPr>
        <w:wordWrap/>
        <w:spacing w:after="120"/>
        <w:ind w:firstLine="567"/>
        <w:rPr>
          <w:sz w:val="24"/>
          <w:lang w:val="ru-RU"/>
        </w:rPr>
      </w:pPr>
    </w:p>
    <w:p w:rsidR="008A7BE6" w:rsidRPr="00FE0783" w:rsidRDefault="008A7BE6"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Default="007B47FC" w:rsidP="00BC1E43">
      <w:pPr>
        <w:wordWrap/>
        <w:ind w:right="-1" w:firstLine="567"/>
        <w:rPr>
          <w:sz w:val="24"/>
          <w:lang w:val="ru-RU"/>
        </w:rPr>
      </w:pPr>
    </w:p>
    <w:p w:rsidR="00FE0783" w:rsidRPr="00FE0783" w:rsidRDefault="00FE0783" w:rsidP="00BC1E43">
      <w:pPr>
        <w:wordWrap/>
        <w:ind w:right="-1" w:firstLine="567"/>
        <w:rPr>
          <w:sz w:val="24"/>
          <w:lang w:val="ru-RU"/>
        </w:rPr>
      </w:pPr>
    </w:p>
    <w:p w:rsidR="007B47FC" w:rsidRPr="00FE0783" w:rsidRDefault="007B47FC" w:rsidP="00BC1E43">
      <w:pPr>
        <w:wordWrap/>
        <w:ind w:right="-1" w:firstLine="567"/>
        <w:rPr>
          <w:sz w:val="24"/>
          <w:lang w:val="ru-RU"/>
        </w:rPr>
      </w:pPr>
    </w:p>
    <w:p w:rsidR="007B47FC" w:rsidRPr="00FE0783" w:rsidRDefault="007B47FC" w:rsidP="00BC1E43">
      <w:pPr>
        <w:wordWrap/>
        <w:ind w:right="-1" w:firstLine="567"/>
        <w:rPr>
          <w:sz w:val="24"/>
          <w:lang w:val="ru-RU"/>
        </w:rPr>
      </w:pPr>
    </w:p>
    <w:p w:rsidR="00BC1E43" w:rsidRPr="00FE0783" w:rsidRDefault="00BC1E43" w:rsidP="0003725B">
      <w:pPr>
        <w:tabs>
          <w:tab w:val="left" w:pos="851"/>
        </w:tabs>
        <w:wordWrap/>
        <w:ind w:firstLine="567"/>
        <w:jc w:val="center"/>
        <w:rPr>
          <w:b/>
          <w:color w:val="000000"/>
          <w:w w:val="0"/>
          <w:sz w:val="24"/>
          <w:lang w:val="ru-RU"/>
        </w:rPr>
      </w:pPr>
      <w:r w:rsidRPr="00FE0783">
        <w:rPr>
          <w:b/>
          <w:color w:val="000000"/>
          <w:w w:val="0"/>
          <w:sz w:val="24"/>
          <w:lang w:val="ru-RU"/>
        </w:rPr>
        <w:lastRenderedPageBreak/>
        <w:t>3.4. Модуль «Школьный урок»</w:t>
      </w:r>
    </w:p>
    <w:p w:rsidR="006F7E27" w:rsidRPr="00FE0783" w:rsidRDefault="006F7E27" w:rsidP="006F7E27">
      <w:pPr>
        <w:wordWrap/>
        <w:spacing w:before="240" w:after="120"/>
        <w:ind w:firstLine="708"/>
        <w:rPr>
          <w:sz w:val="24"/>
          <w:lang w:val="ru-RU"/>
        </w:rPr>
      </w:pPr>
      <w:r w:rsidRPr="00FE0783">
        <w:rPr>
          <w:sz w:val="24"/>
          <w:lang w:val="ru-RU"/>
        </w:rPr>
        <w:t>Каждый школьник занят обучением и воспитанием в течение 11 лет в среднем 60-70% всего своего активного времени суток. Это период взросления и социализации. В школьной жизни центральное место занимает урок. Любой урок как звено системы обучения обладает определенным воспитательным потенциалом – совокупностью имеющихся возможностей для воспитания учащихся.</w:t>
      </w:r>
    </w:p>
    <w:p w:rsidR="004B23C9" w:rsidRPr="00FE0783" w:rsidRDefault="004B23C9" w:rsidP="006F7E27">
      <w:pPr>
        <w:wordWrap/>
        <w:spacing w:before="240" w:after="120"/>
        <w:ind w:firstLine="708"/>
        <w:rPr>
          <w:sz w:val="24"/>
          <w:lang w:val="ru-RU"/>
        </w:rPr>
      </w:pPr>
      <w:r w:rsidRPr="00FE0783">
        <w:rPr>
          <w:sz w:val="24"/>
          <w:lang w:val="ru-RU"/>
        </w:rPr>
        <w:t xml:space="preserve">Каждый урок в МКОУ «Чатлыковская СОШ» предполагает свой воспитательный потенциал, который реализует учитель-предметник. Каждый урок предполагает следующие </w:t>
      </w:r>
      <w:r w:rsidRPr="00FE0783">
        <w:rPr>
          <w:i/>
          <w:sz w:val="24"/>
          <w:lang w:val="ru-RU"/>
        </w:rPr>
        <w:t>воспитательные аспекты</w:t>
      </w:r>
      <w:r w:rsidRPr="00FE0783">
        <w:rPr>
          <w:sz w:val="24"/>
          <w:lang w:val="ru-RU"/>
        </w:rPr>
        <w:t>:</w:t>
      </w:r>
    </w:p>
    <w:p w:rsidR="004B23C9" w:rsidRPr="00FE0783" w:rsidRDefault="004B23C9" w:rsidP="00CB1A4F">
      <w:pPr>
        <w:pStyle w:val="a8"/>
        <w:numPr>
          <w:ilvl w:val="0"/>
          <w:numId w:val="25"/>
        </w:numPr>
        <w:spacing w:after="120"/>
        <w:rPr>
          <w:rFonts w:ascii="Times New Roman"/>
          <w:sz w:val="24"/>
          <w:szCs w:val="24"/>
          <w:lang w:val="ru-RU"/>
        </w:rPr>
      </w:pPr>
      <w:r w:rsidRPr="00FE0783">
        <w:rPr>
          <w:rFonts w:ascii="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w:t>
      </w:r>
      <w:proofErr w:type="gramStart"/>
      <w:r w:rsidRPr="00FE0783">
        <w:rPr>
          <w:rFonts w:ascii="Times New Roman"/>
          <w:sz w:val="24"/>
          <w:szCs w:val="24"/>
          <w:lang w:val="ru-RU"/>
        </w:rPr>
        <w:t>уроке</w:t>
      </w:r>
      <w:proofErr w:type="gramEnd"/>
      <w:r w:rsidRPr="00FE0783">
        <w:rPr>
          <w:rFonts w:ascii="Times New Roman"/>
          <w:sz w:val="24"/>
          <w:szCs w:val="24"/>
          <w:lang w:val="ru-RU"/>
        </w:rPr>
        <w:t xml:space="preserve"> информации, активизации их познавательной деятельности;</w:t>
      </w:r>
    </w:p>
    <w:p w:rsidR="004B23C9" w:rsidRPr="00FE0783" w:rsidRDefault="004B23C9" w:rsidP="00CB1A4F">
      <w:pPr>
        <w:pStyle w:val="a8"/>
        <w:numPr>
          <w:ilvl w:val="0"/>
          <w:numId w:val="25"/>
        </w:numPr>
        <w:spacing w:after="120"/>
        <w:rPr>
          <w:rFonts w:ascii="Times New Roman"/>
          <w:sz w:val="24"/>
          <w:szCs w:val="24"/>
          <w:lang w:val="ru-RU"/>
        </w:rPr>
      </w:pPr>
      <w:r w:rsidRPr="00FE0783">
        <w:rPr>
          <w:rFonts w:ascii="Times New Roman"/>
          <w:sz w:val="24"/>
          <w:szCs w:val="24"/>
          <w:lang w:val="ru-RU"/>
        </w:rPr>
        <w:t xml:space="preserve">побуждение школьников соблюдать на </w:t>
      </w:r>
      <w:proofErr w:type="gramStart"/>
      <w:r w:rsidRPr="00FE0783">
        <w:rPr>
          <w:rFonts w:ascii="Times New Roman"/>
          <w:sz w:val="24"/>
          <w:szCs w:val="24"/>
          <w:lang w:val="ru-RU"/>
        </w:rPr>
        <w:t>уроке</w:t>
      </w:r>
      <w:proofErr w:type="gramEnd"/>
      <w:r w:rsidRPr="00FE0783">
        <w:rPr>
          <w:rFonts w:ascii="Times New Roman"/>
          <w:sz w:val="24"/>
          <w:szCs w:val="24"/>
          <w:lang w:val="ru-RU"/>
        </w:rPr>
        <w:t xml:space="preserve">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F7E27" w:rsidRPr="00FE0783" w:rsidRDefault="004B23C9" w:rsidP="00CB1A4F">
      <w:pPr>
        <w:pStyle w:val="a8"/>
        <w:numPr>
          <w:ilvl w:val="0"/>
          <w:numId w:val="25"/>
        </w:numPr>
        <w:spacing w:after="120"/>
        <w:rPr>
          <w:rFonts w:ascii="Times New Roman"/>
          <w:sz w:val="24"/>
          <w:szCs w:val="24"/>
          <w:lang w:val="ru-RU"/>
        </w:rPr>
      </w:pPr>
      <w:r w:rsidRPr="00FE0783">
        <w:rPr>
          <w:rFonts w:ascii="Times New Roman"/>
          <w:sz w:val="24"/>
          <w:szCs w:val="24"/>
          <w:lang w:val="ru-RU"/>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инициирование</w:t>
      </w:r>
      <w:r w:rsidR="006F7E27" w:rsidRPr="00FE0783">
        <w:rPr>
          <w:rFonts w:ascii="Times New Roman"/>
          <w:sz w:val="24"/>
          <w:szCs w:val="24"/>
          <w:lang w:val="ru-RU"/>
        </w:rPr>
        <w:t xml:space="preserve"> </w:t>
      </w:r>
      <w:r w:rsidRPr="00FE0783">
        <w:rPr>
          <w:rFonts w:ascii="Times New Roman"/>
          <w:sz w:val="24"/>
          <w:szCs w:val="24"/>
          <w:lang w:val="ru-RU"/>
        </w:rPr>
        <w:t>ее</w:t>
      </w:r>
      <w:r w:rsidR="006F7E27" w:rsidRPr="00FE0783">
        <w:rPr>
          <w:rFonts w:ascii="Times New Roman"/>
          <w:sz w:val="24"/>
          <w:szCs w:val="24"/>
          <w:lang w:val="ru-RU"/>
        </w:rPr>
        <w:t xml:space="preserve">  </w:t>
      </w:r>
      <w:r w:rsidRPr="00FE0783">
        <w:rPr>
          <w:rFonts w:ascii="Times New Roman"/>
          <w:sz w:val="24"/>
          <w:szCs w:val="24"/>
          <w:lang w:val="ru-RU"/>
        </w:rPr>
        <w:t>обсуждения,</w:t>
      </w:r>
      <w:r w:rsidR="006F7E27" w:rsidRPr="00FE0783">
        <w:rPr>
          <w:rFonts w:ascii="Times New Roman"/>
          <w:sz w:val="24"/>
          <w:szCs w:val="24"/>
          <w:lang w:val="ru-RU"/>
        </w:rPr>
        <w:t xml:space="preserve"> </w:t>
      </w:r>
      <w:r w:rsidRPr="00FE0783">
        <w:rPr>
          <w:rFonts w:ascii="Times New Roman"/>
          <w:sz w:val="24"/>
          <w:szCs w:val="24"/>
          <w:lang w:val="ru-RU"/>
        </w:rPr>
        <w:t>высказывания учащимися своего мнения по ее поводу, выработки своего к</w:t>
      </w:r>
      <w:r w:rsidR="006F7E27" w:rsidRPr="00FE0783">
        <w:rPr>
          <w:rFonts w:ascii="Times New Roman"/>
          <w:sz w:val="24"/>
          <w:szCs w:val="24"/>
          <w:lang w:val="ru-RU"/>
        </w:rPr>
        <w:t xml:space="preserve"> </w:t>
      </w:r>
      <w:r w:rsidRPr="00FE0783">
        <w:rPr>
          <w:rFonts w:ascii="Times New Roman"/>
          <w:sz w:val="24"/>
          <w:szCs w:val="24"/>
          <w:lang w:val="ru-RU"/>
        </w:rPr>
        <w:t>ней отношения;</w:t>
      </w:r>
    </w:p>
    <w:p w:rsidR="006F7E27" w:rsidRPr="00FE0783" w:rsidRDefault="006F7E27" w:rsidP="00CB1A4F">
      <w:pPr>
        <w:pStyle w:val="a8"/>
        <w:numPr>
          <w:ilvl w:val="0"/>
          <w:numId w:val="25"/>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и</w:t>
      </w:r>
      <w:r w:rsidR="007B47FC" w:rsidRPr="00FE0783">
        <w:rPr>
          <w:rFonts w:ascii="Times New Roman"/>
          <w:color w:val="000000"/>
          <w:sz w:val="24"/>
          <w:szCs w:val="24"/>
          <w:lang w:val="ru-RU"/>
        </w:rPr>
        <w:t>спользование воспитательных возможностей содержания учебного</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предмета через демонстрацию детям примеров ответственного, гражданского</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поведения, проявления человеколюбия и добросердечности, через подбор</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соответствующих текстов для чтения, задач для решения, проблемных ситуаций для</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обсуждения в классе;</w:t>
      </w:r>
    </w:p>
    <w:p w:rsidR="006F7E27" w:rsidRPr="00FE0783" w:rsidRDefault="006F7E27" w:rsidP="00CB1A4F">
      <w:pPr>
        <w:pStyle w:val="a8"/>
        <w:numPr>
          <w:ilvl w:val="0"/>
          <w:numId w:val="25"/>
        </w:numPr>
        <w:shd w:val="clear" w:color="auto" w:fill="FFFFFF"/>
        <w:spacing w:after="120"/>
        <w:rPr>
          <w:rFonts w:ascii="Times New Roman"/>
          <w:color w:val="000000"/>
          <w:sz w:val="24"/>
          <w:szCs w:val="24"/>
          <w:lang w:val="ru-RU"/>
        </w:rPr>
      </w:pPr>
      <w:proofErr w:type="gramStart"/>
      <w:r w:rsidRPr="00FE0783">
        <w:rPr>
          <w:rFonts w:ascii="Times New Roman"/>
          <w:color w:val="000000"/>
          <w:sz w:val="24"/>
          <w:szCs w:val="24"/>
          <w:lang w:val="ru-RU"/>
        </w:rPr>
        <w:t>п</w:t>
      </w:r>
      <w:r w:rsidR="007B47FC" w:rsidRPr="00FE0783">
        <w:rPr>
          <w:rFonts w:ascii="Times New Roman"/>
          <w:color w:val="000000"/>
          <w:sz w:val="24"/>
          <w:szCs w:val="24"/>
          <w:lang w:val="ru-RU"/>
        </w:rPr>
        <w:t>рименение на уроке интерактивных форм работы учащихся:</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интеллектуальных игр, стимулирующих познавательную мотивацию школьников;</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дидактического театра, где полученные на уроке знания обыгрываются в театральных</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постановках; дискуссий, которые дают учащимся возможность приобрести опыт</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ведения конструктивного диалога; групповой работы или работы в парах, которые</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 xml:space="preserve">учат школьников командной работе и </w:t>
      </w:r>
      <w:r w:rsidRPr="00FE0783">
        <w:rPr>
          <w:rFonts w:ascii="Times New Roman"/>
          <w:color w:val="000000"/>
          <w:sz w:val="24"/>
          <w:szCs w:val="24"/>
          <w:lang w:val="ru-RU"/>
        </w:rPr>
        <w:t>взаимодействию с другими детьми;</w:t>
      </w:r>
      <w:proofErr w:type="gramEnd"/>
    </w:p>
    <w:p w:rsidR="006F7E27" w:rsidRPr="00FE0783" w:rsidRDefault="006F7E27" w:rsidP="00CB1A4F">
      <w:pPr>
        <w:pStyle w:val="a8"/>
        <w:numPr>
          <w:ilvl w:val="0"/>
          <w:numId w:val="25"/>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в</w:t>
      </w:r>
      <w:r w:rsidR="007B47FC" w:rsidRPr="00FE0783">
        <w:rPr>
          <w:rFonts w:ascii="Times New Roman"/>
          <w:color w:val="000000"/>
          <w:sz w:val="24"/>
          <w:szCs w:val="24"/>
          <w:lang w:val="ru-RU"/>
        </w:rPr>
        <w:t>ключение в урок игровых процедур, которые помогают поддержать</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мотивацию детей к получению знаний, налаживанию позитивных межличностных</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отношений в классе, помогают установлению доброжелательной атмосферы во</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время урока;</w:t>
      </w:r>
      <w:r w:rsidRPr="00FE0783">
        <w:rPr>
          <w:rFonts w:ascii="Times New Roman"/>
          <w:color w:val="000000"/>
          <w:sz w:val="24"/>
          <w:szCs w:val="24"/>
          <w:lang w:val="ru-RU"/>
        </w:rPr>
        <w:t xml:space="preserve"> </w:t>
      </w:r>
    </w:p>
    <w:p w:rsidR="006F7E27" w:rsidRPr="00FE0783" w:rsidRDefault="006F7E27" w:rsidP="00CB1A4F">
      <w:pPr>
        <w:pStyle w:val="a8"/>
        <w:numPr>
          <w:ilvl w:val="0"/>
          <w:numId w:val="25"/>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о</w:t>
      </w:r>
      <w:r w:rsidR="007B47FC" w:rsidRPr="00FE0783">
        <w:rPr>
          <w:rFonts w:ascii="Times New Roman"/>
          <w:color w:val="000000"/>
          <w:sz w:val="24"/>
          <w:szCs w:val="24"/>
          <w:lang w:val="ru-RU"/>
        </w:rPr>
        <w:t>рганизация шефства мотивированных и эрудированных учащихся над их</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неуспевающими одноклассниками, дающего школьникам социально значимый опыт</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сотрудничества и взаимной помощи;</w:t>
      </w:r>
      <w:r w:rsidRPr="00FE0783">
        <w:rPr>
          <w:rFonts w:ascii="Times New Roman"/>
          <w:color w:val="000000"/>
          <w:sz w:val="24"/>
          <w:szCs w:val="24"/>
          <w:lang w:val="ru-RU"/>
        </w:rPr>
        <w:t xml:space="preserve"> </w:t>
      </w:r>
    </w:p>
    <w:p w:rsidR="007B47FC" w:rsidRPr="00FE0783" w:rsidRDefault="006F7E27" w:rsidP="00CB1A4F">
      <w:pPr>
        <w:pStyle w:val="a8"/>
        <w:numPr>
          <w:ilvl w:val="0"/>
          <w:numId w:val="25"/>
        </w:numPr>
        <w:shd w:val="clear" w:color="auto" w:fill="FFFFFF"/>
        <w:spacing w:after="120"/>
        <w:rPr>
          <w:rFonts w:ascii="Times New Roman"/>
          <w:color w:val="000000"/>
          <w:sz w:val="24"/>
          <w:szCs w:val="24"/>
          <w:lang w:val="ru-RU"/>
        </w:rPr>
      </w:pPr>
      <w:proofErr w:type="gramStart"/>
      <w:r w:rsidRPr="00FE0783">
        <w:rPr>
          <w:rFonts w:ascii="Times New Roman"/>
          <w:color w:val="000000"/>
          <w:sz w:val="24"/>
          <w:szCs w:val="24"/>
          <w:lang w:val="ru-RU"/>
        </w:rPr>
        <w:t>и</w:t>
      </w:r>
      <w:r w:rsidR="007B47FC" w:rsidRPr="00FE0783">
        <w:rPr>
          <w:rFonts w:ascii="Times New Roman"/>
          <w:color w:val="000000"/>
          <w:sz w:val="24"/>
          <w:szCs w:val="24"/>
          <w:lang w:val="ru-RU"/>
        </w:rPr>
        <w:t>нициирование и поддержка исследовательской деятельности школьников в</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рамках реализации ими индивидуальных и групповых исследовательских проектов,</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что даст школьникам возможность приобрести навык самостоятельного решения</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теоретической проблемы, навык генерирования и оформления собственных идей,</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навык уважительного отношения к чужим идеям, оформленным в работах других</w:t>
      </w:r>
      <w:r w:rsidRPr="00FE0783">
        <w:rPr>
          <w:rFonts w:ascii="Times New Roman"/>
          <w:color w:val="000000"/>
          <w:sz w:val="24"/>
          <w:szCs w:val="24"/>
          <w:lang w:val="ru-RU"/>
        </w:rPr>
        <w:t xml:space="preserve"> </w:t>
      </w:r>
      <w:r w:rsidR="007B47FC" w:rsidRPr="00FE0783">
        <w:rPr>
          <w:rFonts w:ascii="Times New Roman"/>
          <w:color w:val="000000"/>
          <w:sz w:val="24"/>
          <w:szCs w:val="24"/>
          <w:lang w:val="ru-RU"/>
        </w:rPr>
        <w:t>исследователей, навык публичного выступления перед аудиторией, аргументирования и отстаивания своей точки зрения.</w:t>
      </w:r>
      <w:proofErr w:type="gramEnd"/>
    </w:p>
    <w:p w:rsidR="006F7E27" w:rsidRPr="00FE0783" w:rsidRDefault="006F7E27" w:rsidP="006F7E27">
      <w:pPr>
        <w:shd w:val="clear" w:color="auto" w:fill="FFFFFF"/>
        <w:spacing w:after="120"/>
        <w:ind w:firstLine="360"/>
        <w:rPr>
          <w:color w:val="000000"/>
          <w:sz w:val="24"/>
          <w:lang w:val="ru-RU"/>
        </w:rPr>
      </w:pPr>
      <w:r w:rsidRPr="00FE0783">
        <w:rPr>
          <w:i/>
          <w:color w:val="000000"/>
          <w:sz w:val="24"/>
          <w:lang w:val="ru-RU"/>
        </w:rPr>
        <w:t>Реализация</w:t>
      </w:r>
      <w:r w:rsidRPr="00FE0783">
        <w:rPr>
          <w:color w:val="000000"/>
          <w:sz w:val="24"/>
          <w:lang w:val="ru-RU"/>
        </w:rPr>
        <w:t xml:space="preserve"> школьными педагогами </w:t>
      </w:r>
      <w:r w:rsidRPr="00FE0783">
        <w:rPr>
          <w:i/>
          <w:color w:val="000000"/>
          <w:sz w:val="24"/>
          <w:lang w:val="ru-RU"/>
        </w:rPr>
        <w:t>воспитательного потенциала урока</w:t>
      </w:r>
      <w:r w:rsidRPr="00FE0783">
        <w:rPr>
          <w:color w:val="000000"/>
          <w:sz w:val="24"/>
          <w:lang w:val="ru-RU"/>
        </w:rPr>
        <w:t xml:space="preserve"> предполагает следующее: </w:t>
      </w:r>
    </w:p>
    <w:p w:rsidR="006F7E27"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lastRenderedPageBreak/>
        <w:t xml:space="preserve">организация предметных образовательных событий (например, предметных недель учебных дисциплин, объединяющих учебное пространство: уроки, внеурочные занятия, тематические перемены, игры, соревнования, конкурсы, мастер-классы и т.д.)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
    <w:p w:rsidR="006F7E27"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проведение учебных (олимпиады, занимательные уроки и пятиминутки, урок </w:t>
      </w:r>
      <w:proofErr w:type="gramStart"/>
      <w:r w:rsidRPr="00FE0783">
        <w:rPr>
          <w:rFonts w:ascii="Times New Roman"/>
          <w:color w:val="000000"/>
          <w:sz w:val="24"/>
          <w:szCs w:val="24"/>
          <w:lang w:val="ru-RU"/>
        </w:rPr>
        <w:t>-д</w:t>
      </w:r>
      <w:proofErr w:type="gramEnd"/>
      <w:r w:rsidRPr="00FE0783">
        <w:rPr>
          <w:rFonts w:ascii="Times New Roman"/>
          <w:color w:val="000000"/>
          <w:sz w:val="24"/>
          <w:szCs w:val="24"/>
          <w:lang w:val="ru-RU"/>
        </w:rPr>
        <w:t xml:space="preserve">еловая игра, урок – путешествие, урок мастер - класс, урок-исследование и др.) и учебно-развлекательных мероприятий (викторина, турнир, образовательный квест, конкурсы плакатов и рисунков, экскурсии и др.); </w:t>
      </w:r>
    </w:p>
    <w:p w:rsidR="006F7E27"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специально разработанные занятия - уроки, занятия - экскурсии, которые, расширяют образовательное пространство предмета, воспитывают любовь к прекрасному, к природе, к родному краю; </w:t>
      </w:r>
    </w:p>
    <w:p w:rsidR="006F7E27"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интерактивный формат занятий в музее, который способствует эффективному закреплению тем урока; </w:t>
      </w:r>
    </w:p>
    <w:p w:rsidR="006F7E27"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привлечение внимания школьников к ценностному аспекту изучаемых на уроках явлений через создание специальных тематических проектов, с использованием материалов музея,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F7E27"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использование ИКТ и дистанционных образовательных технологий обучения, обеспечивающих современные активности обучающихся (школьный виртуальный музей, учебные занятия на платформах РЭШ, Учи.ру, </w:t>
      </w:r>
      <w:proofErr w:type="spellStart"/>
      <w:r w:rsidRPr="00FE0783">
        <w:rPr>
          <w:rFonts w:ascii="Times New Roman"/>
          <w:color w:val="000000"/>
          <w:sz w:val="24"/>
          <w:szCs w:val="24"/>
          <w:lang w:val="ru-RU"/>
        </w:rPr>
        <w:t>ЯКласс</w:t>
      </w:r>
      <w:proofErr w:type="spellEnd"/>
      <w:r w:rsidRPr="00FE0783">
        <w:rPr>
          <w:rFonts w:ascii="Times New Roman"/>
          <w:color w:val="000000"/>
          <w:sz w:val="24"/>
          <w:szCs w:val="24"/>
          <w:lang w:val="ru-RU"/>
        </w:rPr>
        <w:t xml:space="preserve">, </w:t>
      </w:r>
      <w:proofErr w:type="spellStart"/>
      <w:r w:rsidRPr="00FE0783">
        <w:rPr>
          <w:rFonts w:ascii="Times New Roman"/>
          <w:color w:val="000000"/>
          <w:sz w:val="24"/>
          <w:szCs w:val="24"/>
          <w:lang w:val="ru-RU"/>
        </w:rPr>
        <w:t>Инфоурок</w:t>
      </w:r>
      <w:proofErr w:type="spellEnd"/>
      <w:r w:rsidRPr="00FE0783">
        <w:rPr>
          <w:rFonts w:ascii="Times New Roman"/>
          <w:color w:val="000000"/>
          <w:sz w:val="24"/>
          <w:szCs w:val="24"/>
          <w:lang w:val="ru-RU"/>
        </w:rPr>
        <w:t xml:space="preserve">,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FE0783">
        <w:rPr>
          <w:rFonts w:ascii="Times New Roman"/>
          <w:color w:val="000000"/>
          <w:sz w:val="24"/>
          <w:szCs w:val="24"/>
          <w:lang w:val="ru-RU"/>
        </w:rPr>
        <w:t>видеолекции</w:t>
      </w:r>
      <w:proofErr w:type="spellEnd"/>
      <w:r w:rsidRPr="00FE0783">
        <w:rPr>
          <w:rFonts w:ascii="Times New Roman"/>
          <w:color w:val="000000"/>
          <w:sz w:val="24"/>
          <w:szCs w:val="24"/>
          <w:lang w:val="ru-RU"/>
        </w:rPr>
        <w:t xml:space="preserve">, онлайн-конференции); </w:t>
      </w:r>
    </w:p>
    <w:p w:rsidR="006F7E27"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 </w:t>
      </w:r>
    </w:p>
    <w:p w:rsidR="00CD4E82" w:rsidRPr="00FE0783" w:rsidRDefault="006F7E27" w:rsidP="00CB1A4F">
      <w:pPr>
        <w:pStyle w:val="a8"/>
        <w:numPr>
          <w:ilvl w:val="0"/>
          <w:numId w:val="26"/>
        </w:numPr>
        <w:shd w:val="clear" w:color="auto" w:fill="FFFFFF"/>
        <w:spacing w:after="120"/>
        <w:rPr>
          <w:rFonts w:ascii="Times New Roman"/>
          <w:color w:val="000000"/>
          <w:sz w:val="24"/>
          <w:szCs w:val="24"/>
          <w:lang w:val="ru-RU"/>
        </w:rPr>
      </w:pPr>
      <w:proofErr w:type="gramStart"/>
      <w:r w:rsidRPr="00FE0783">
        <w:rPr>
          <w:rFonts w:ascii="Times New Roman"/>
          <w:color w:val="000000"/>
          <w:sz w:val="24"/>
          <w:szCs w:val="24"/>
          <w:lang w:val="ru-RU"/>
        </w:rPr>
        <w:t>применение на уроке интерактивных форм работы учащихся: интеллектуальных игр, стимулирующих познавательную мотивацию школьников (игра «Что?</w:t>
      </w:r>
      <w:proofErr w:type="gramEnd"/>
      <w:r w:rsidRPr="00FE0783">
        <w:rPr>
          <w:rFonts w:ascii="Times New Roman"/>
          <w:color w:val="000000"/>
          <w:sz w:val="24"/>
          <w:szCs w:val="24"/>
          <w:lang w:val="ru-RU"/>
        </w:rPr>
        <w:t xml:space="preserve"> Где? </w:t>
      </w:r>
      <w:proofErr w:type="gramStart"/>
      <w:r w:rsidRPr="00FE0783">
        <w:rPr>
          <w:rFonts w:ascii="Times New Roman"/>
          <w:color w:val="000000"/>
          <w:sz w:val="24"/>
          <w:szCs w:val="24"/>
          <w:lang w:val="ru-RU"/>
        </w:rPr>
        <w:t>Когда?», брейн-ринг, квесты, игра-провокация, игра-эксперимент, игра-демонстрация, игра-состязание);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r w:rsidRPr="00FE0783">
        <w:rPr>
          <w:rFonts w:ascii="Times New Roman"/>
          <w:color w:val="000000"/>
          <w:sz w:val="24"/>
          <w:szCs w:val="24"/>
          <w:lang w:val="ru-RU"/>
        </w:rPr>
        <w:t xml:space="preserve">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rsidR="00CD4E82" w:rsidRPr="00FE0783">
        <w:rPr>
          <w:rFonts w:ascii="Times New Roman"/>
          <w:color w:val="000000"/>
          <w:sz w:val="24"/>
          <w:szCs w:val="24"/>
          <w:lang w:val="ru-RU"/>
        </w:rPr>
        <w:t>;</w:t>
      </w:r>
    </w:p>
    <w:p w:rsidR="00CD4E82"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w:t>
      </w:r>
      <w:r w:rsidRPr="00FE0783">
        <w:rPr>
          <w:rFonts w:ascii="Times New Roman"/>
          <w:color w:val="000000"/>
          <w:sz w:val="24"/>
          <w:szCs w:val="24"/>
          <w:lang w:val="ru-RU"/>
        </w:rPr>
        <w:lastRenderedPageBreak/>
        <w:t xml:space="preserve">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CD4E82" w:rsidRPr="00FE0783" w:rsidRDefault="006F7E27" w:rsidP="00CB1A4F">
      <w:pPr>
        <w:pStyle w:val="a8"/>
        <w:numPr>
          <w:ilvl w:val="0"/>
          <w:numId w:val="26"/>
        </w:numPr>
        <w:shd w:val="clear" w:color="auto" w:fill="FFFFFF"/>
        <w:spacing w:after="120"/>
        <w:rPr>
          <w:rFonts w:ascii="Times New Roman"/>
          <w:color w:val="000000"/>
          <w:sz w:val="24"/>
          <w:szCs w:val="24"/>
          <w:lang w:val="ru-RU"/>
        </w:rPr>
      </w:pPr>
      <w:proofErr w:type="gramStart"/>
      <w:r w:rsidRPr="00FE0783">
        <w:rPr>
          <w:rFonts w:ascii="Times New Roman"/>
          <w:color w:val="000000"/>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даёт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FE0783">
        <w:rPr>
          <w:rFonts w:ascii="Times New Roman"/>
          <w:color w:val="000000"/>
          <w:sz w:val="24"/>
          <w:szCs w:val="24"/>
          <w:lang w:val="ru-RU"/>
        </w:rPr>
        <w:t xml:space="preserve">, </w:t>
      </w:r>
      <w:proofErr w:type="gramStart"/>
      <w:r w:rsidRPr="00FE0783">
        <w:rPr>
          <w:rFonts w:ascii="Times New Roman"/>
          <w:color w:val="000000"/>
          <w:sz w:val="24"/>
          <w:szCs w:val="24"/>
          <w:lang w:val="ru-RU"/>
        </w:rPr>
        <w:t>форумах</w:t>
      </w:r>
      <w:proofErr w:type="gramEnd"/>
      <w:r w:rsidRPr="00FE0783">
        <w:rPr>
          <w:rFonts w:ascii="Times New Roman"/>
          <w:color w:val="000000"/>
          <w:sz w:val="24"/>
          <w:szCs w:val="24"/>
          <w:lang w:val="ru-RU"/>
        </w:rPr>
        <w:t xml:space="preserve">, авторские публикации в изданиях школьного и муниципального уровня); </w:t>
      </w:r>
    </w:p>
    <w:p w:rsidR="00CD4E82"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 </w:t>
      </w:r>
    </w:p>
    <w:p w:rsidR="00CD4E82" w:rsidRPr="00FE0783" w:rsidRDefault="006F7E27" w:rsidP="00CB1A4F">
      <w:pPr>
        <w:pStyle w:val="a8"/>
        <w:numPr>
          <w:ilvl w:val="0"/>
          <w:numId w:val="26"/>
        </w:numPr>
        <w:shd w:val="clear" w:color="auto" w:fill="FFFFFF"/>
        <w:spacing w:after="120"/>
        <w:rPr>
          <w:rFonts w:ascii="Times New Roman"/>
          <w:color w:val="000000"/>
          <w:sz w:val="24"/>
          <w:szCs w:val="24"/>
          <w:lang w:val="ru-RU"/>
        </w:rPr>
      </w:pPr>
      <w:proofErr w:type="gramStart"/>
      <w:r w:rsidRPr="00FE0783">
        <w:rPr>
          <w:rFonts w:ascii="Times New Roman"/>
          <w:color w:val="000000"/>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 </w:t>
      </w:r>
      <w:proofErr w:type="gramEnd"/>
    </w:p>
    <w:p w:rsidR="00CD4E82"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побуждение обучающихся соблюдать на </w:t>
      </w:r>
      <w:proofErr w:type="gramStart"/>
      <w:r w:rsidRPr="00FE0783">
        <w:rPr>
          <w:rFonts w:ascii="Times New Roman"/>
          <w:color w:val="000000"/>
          <w:sz w:val="24"/>
          <w:szCs w:val="24"/>
          <w:lang w:val="ru-RU"/>
        </w:rPr>
        <w:t>уроке</w:t>
      </w:r>
      <w:proofErr w:type="gramEnd"/>
      <w:r w:rsidRPr="00FE0783">
        <w:rPr>
          <w:rFonts w:ascii="Times New Roman"/>
          <w:color w:val="000000"/>
          <w:sz w:val="24"/>
          <w:szCs w:val="24"/>
          <w:lang w:val="ru-RU"/>
        </w:rPr>
        <w:t xml:space="preserve">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 </w:t>
      </w:r>
    </w:p>
    <w:p w:rsidR="006F7E27" w:rsidRPr="00FE0783" w:rsidRDefault="006F7E27" w:rsidP="00CB1A4F">
      <w:pPr>
        <w:pStyle w:val="a8"/>
        <w:numPr>
          <w:ilvl w:val="0"/>
          <w:numId w:val="26"/>
        </w:numPr>
        <w:shd w:val="clear" w:color="auto" w:fill="FFFFFF"/>
        <w:spacing w:after="120"/>
        <w:rPr>
          <w:rFonts w:ascii="Times New Roman"/>
          <w:color w:val="000000"/>
          <w:sz w:val="24"/>
          <w:szCs w:val="24"/>
          <w:lang w:val="ru-RU"/>
        </w:rPr>
      </w:pPr>
      <w:r w:rsidRPr="00FE0783">
        <w:rPr>
          <w:rFonts w:ascii="Times New Roman"/>
          <w:color w:val="000000"/>
          <w:sz w:val="24"/>
          <w:szCs w:val="24"/>
          <w:lang w:val="ru-RU"/>
        </w:rPr>
        <w:t xml:space="preserve">навык публичного выступления перед аудиторией, аргументирования и отстаивания своей точки зрения. </w:t>
      </w:r>
    </w:p>
    <w:p w:rsidR="00CD4E82" w:rsidRPr="00FE0783" w:rsidRDefault="00CD4E82" w:rsidP="00CD4E82">
      <w:pPr>
        <w:pStyle w:val="a8"/>
        <w:ind w:left="720"/>
        <w:jc w:val="right"/>
        <w:rPr>
          <w:rFonts w:ascii="Times New Roman"/>
          <w:b/>
          <w:i/>
          <w:sz w:val="24"/>
          <w:szCs w:val="24"/>
          <w:lang w:val="ru-RU"/>
        </w:rPr>
      </w:pPr>
      <w:r w:rsidRPr="00FE0783">
        <w:rPr>
          <w:rFonts w:ascii="Times New Roman"/>
          <w:b/>
          <w:i/>
          <w:sz w:val="24"/>
          <w:szCs w:val="24"/>
          <w:lang w:val="ru-RU"/>
        </w:rPr>
        <w:t>Приложение 3.</w:t>
      </w:r>
    </w:p>
    <w:p w:rsidR="00CD4E82" w:rsidRPr="00FE0783" w:rsidRDefault="00CD4E82" w:rsidP="00CD4E82">
      <w:pPr>
        <w:pStyle w:val="a8"/>
        <w:ind w:left="720"/>
        <w:jc w:val="center"/>
        <w:rPr>
          <w:rFonts w:ascii="Times New Roman"/>
          <w:b/>
          <w:i/>
          <w:sz w:val="24"/>
          <w:szCs w:val="24"/>
          <w:lang w:val="ru-RU"/>
        </w:rPr>
      </w:pPr>
      <w:r w:rsidRPr="00FE0783">
        <w:rPr>
          <w:rFonts w:ascii="Times New Roman"/>
          <w:b/>
          <w:i/>
          <w:sz w:val="24"/>
          <w:szCs w:val="24"/>
          <w:lang w:val="ru-RU"/>
        </w:rPr>
        <w:t>Сводная таблица «Образовательные технологии и формы на уроке»</w:t>
      </w:r>
    </w:p>
    <w:p w:rsidR="0003725B" w:rsidRPr="00FE0783" w:rsidRDefault="0003725B" w:rsidP="00CD4E82">
      <w:pPr>
        <w:pStyle w:val="a8"/>
        <w:ind w:left="720"/>
        <w:jc w:val="center"/>
        <w:rPr>
          <w:rFonts w:ascii="Times New Roman"/>
          <w:b/>
          <w:i/>
          <w:sz w:val="24"/>
          <w:szCs w:val="24"/>
          <w:lang w:val="ru-RU"/>
        </w:rPr>
      </w:pPr>
    </w:p>
    <w:tbl>
      <w:tblPr>
        <w:tblW w:w="9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623"/>
        <w:gridCol w:w="2051"/>
        <w:gridCol w:w="1885"/>
      </w:tblGrid>
      <w:tr w:rsidR="00CD4E82" w:rsidRPr="00FE0783" w:rsidTr="00CD4E82">
        <w:tc>
          <w:tcPr>
            <w:tcW w:w="4219" w:type="dxa"/>
          </w:tcPr>
          <w:p w:rsidR="00CD4E82" w:rsidRPr="00FE0783" w:rsidRDefault="00CD4E82" w:rsidP="00CD4E82">
            <w:pPr>
              <w:wordWrap/>
              <w:spacing w:after="120"/>
              <w:jc w:val="center"/>
              <w:rPr>
                <w:sz w:val="24"/>
                <w:lang w:val="ru-RU"/>
              </w:rPr>
            </w:pPr>
            <w:r w:rsidRPr="00FE0783">
              <w:rPr>
                <w:sz w:val="24"/>
              </w:rPr>
              <w:t>Дела</w:t>
            </w:r>
          </w:p>
        </w:tc>
        <w:tc>
          <w:tcPr>
            <w:tcW w:w="1623" w:type="dxa"/>
          </w:tcPr>
          <w:p w:rsidR="00CD4E82" w:rsidRPr="00FE0783" w:rsidRDefault="00CD4E82" w:rsidP="00CD4E82">
            <w:pPr>
              <w:wordWrap/>
              <w:spacing w:after="120"/>
              <w:jc w:val="center"/>
              <w:rPr>
                <w:sz w:val="24"/>
              </w:rPr>
            </w:pPr>
            <w:r w:rsidRPr="00FE0783">
              <w:rPr>
                <w:sz w:val="24"/>
              </w:rPr>
              <w:t>Классы</w:t>
            </w:r>
          </w:p>
        </w:tc>
        <w:tc>
          <w:tcPr>
            <w:tcW w:w="2051" w:type="dxa"/>
          </w:tcPr>
          <w:p w:rsidR="00CD4E82" w:rsidRPr="00FE0783" w:rsidRDefault="00CD4E82" w:rsidP="00CD4E82">
            <w:pPr>
              <w:wordWrap/>
              <w:spacing w:after="120"/>
              <w:jc w:val="center"/>
              <w:rPr>
                <w:sz w:val="24"/>
              </w:rPr>
            </w:pPr>
            <w:r w:rsidRPr="00FE0783">
              <w:rPr>
                <w:sz w:val="24"/>
              </w:rPr>
              <w:t>Время</w:t>
            </w:r>
            <w:r w:rsidRPr="00FE0783">
              <w:rPr>
                <w:sz w:val="24"/>
                <w:lang w:val="ru-RU"/>
              </w:rPr>
              <w:t xml:space="preserve"> </w:t>
            </w:r>
            <w:r w:rsidRPr="00FE0783">
              <w:rPr>
                <w:sz w:val="24"/>
              </w:rPr>
              <w:t xml:space="preserve"> </w:t>
            </w:r>
            <w:r w:rsidRPr="00FE0783">
              <w:rPr>
                <w:sz w:val="24"/>
                <w:lang w:val="ru-RU"/>
              </w:rPr>
              <w:t xml:space="preserve"> </w:t>
            </w:r>
            <w:r w:rsidRPr="00FE0783">
              <w:rPr>
                <w:sz w:val="24"/>
              </w:rPr>
              <w:t>проведения</w:t>
            </w:r>
          </w:p>
        </w:tc>
        <w:tc>
          <w:tcPr>
            <w:tcW w:w="1885" w:type="dxa"/>
          </w:tcPr>
          <w:p w:rsidR="00CD4E82" w:rsidRPr="00FE0783" w:rsidRDefault="00CD4E82" w:rsidP="00CD4E82">
            <w:pPr>
              <w:wordWrap/>
              <w:spacing w:after="120"/>
              <w:jc w:val="center"/>
              <w:rPr>
                <w:sz w:val="24"/>
              </w:rPr>
            </w:pPr>
            <w:r w:rsidRPr="00FE0783">
              <w:rPr>
                <w:sz w:val="24"/>
              </w:rPr>
              <w:t>Уровень</w:t>
            </w:r>
          </w:p>
        </w:tc>
      </w:tr>
      <w:tr w:rsidR="00CD4E82" w:rsidRPr="00FE0783" w:rsidTr="00CD4E82">
        <w:trPr>
          <w:trHeight w:val="1373"/>
        </w:trPr>
        <w:tc>
          <w:tcPr>
            <w:tcW w:w="4219" w:type="dxa"/>
          </w:tcPr>
          <w:p w:rsidR="00CD4E82" w:rsidRPr="00FE0783" w:rsidRDefault="00CD4E82" w:rsidP="00CD4E82">
            <w:pPr>
              <w:wordWrap/>
              <w:rPr>
                <w:sz w:val="24"/>
                <w:lang w:val="ru-RU"/>
              </w:rPr>
            </w:pPr>
            <w:r w:rsidRPr="00FE0783">
              <w:rPr>
                <w:sz w:val="24"/>
                <w:lang w:val="ru-RU"/>
              </w:rPr>
              <w:t>Предметная неделя (</w:t>
            </w:r>
            <w:proofErr w:type="gramStart"/>
            <w:r w:rsidRPr="00FE0783">
              <w:rPr>
                <w:sz w:val="24"/>
                <w:lang w:val="ru-RU"/>
              </w:rPr>
              <w:t>открытые</w:t>
            </w:r>
            <w:proofErr w:type="gramEnd"/>
            <w:r w:rsidRPr="00FE0783">
              <w:rPr>
                <w:sz w:val="24"/>
                <w:lang w:val="ru-RU"/>
              </w:rPr>
              <w:t xml:space="preserve"> уроки).</w:t>
            </w:r>
          </w:p>
          <w:p w:rsidR="00CD4E82" w:rsidRPr="00FE0783" w:rsidRDefault="00CD4E82" w:rsidP="00CD4E82">
            <w:pPr>
              <w:wordWrap/>
              <w:rPr>
                <w:sz w:val="24"/>
                <w:lang w:val="ru-RU"/>
              </w:rPr>
            </w:pPr>
            <w:r w:rsidRPr="00FE0783">
              <w:rPr>
                <w:sz w:val="24"/>
                <w:lang w:val="ru-RU"/>
              </w:rPr>
              <w:t>- Урок-игра;</w:t>
            </w:r>
          </w:p>
          <w:p w:rsidR="00CD4E82" w:rsidRPr="00FE0783" w:rsidRDefault="00CD4E82" w:rsidP="00CD4E82">
            <w:pPr>
              <w:wordWrap/>
              <w:rPr>
                <w:sz w:val="24"/>
                <w:lang w:val="ru-RU"/>
              </w:rPr>
            </w:pPr>
            <w:r w:rsidRPr="00FE0783">
              <w:rPr>
                <w:sz w:val="24"/>
                <w:lang w:val="ru-RU"/>
              </w:rPr>
              <w:t>-урок-путешествие;</w:t>
            </w:r>
          </w:p>
          <w:p w:rsidR="00CD4E82" w:rsidRPr="00FE0783" w:rsidRDefault="00CD4E82" w:rsidP="00CD4E82">
            <w:pPr>
              <w:wordWrap/>
              <w:rPr>
                <w:sz w:val="24"/>
                <w:lang w:val="ru-RU"/>
              </w:rPr>
            </w:pPr>
            <w:r w:rsidRPr="00FE0783">
              <w:rPr>
                <w:sz w:val="24"/>
                <w:lang w:val="ru-RU"/>
              </w:rPr>
              <w:t>- урок-соревнование;</w:t>
            </w:r>
          </w:p>
          <w:p w:rsidR="00CD4E82" w:rsidRPr="00FE0783" w:rsidRDefault="00CD4E82" w:rsidP="00CD4E82">
            <w:pPr>
              <w:rPr>
                <w:sz w:val="24"/>
                <w:lang w:val="ru-RU"/>
              </w:rPr>
            </w:pPr>
            <w:r w:rsidRPr="00FE0783">
              <w:rPr>
                <w:sz w:val="24"/>
                <w:lang w:val="ru-RU"/>
              </w:rPr>
              <w:t>-интегрированные уроки.</w:t>
            </w:r>
          </w:p>
        </w:tc>
        <w:tc>
          <w:tcPr>
            <w:tcW w:w="1623" w:type="dxa"/>
          </w:tcPr>
          <w:p w:rsidR="00CD4E82" w:rsidRPr="00FE0783" w:rsidRDefault="00CD4E82" w:rsidP="00CD4E82">
            <w:pPr>
              <w:wordWrap/>
              <w:jc w:val="center"/>
              <w:rPr>
                <w:sz w:val="24"/>
              </w:rPr>
            </w:pPr>
            <w:r w:rsidRPr="00FE0783">
              <w:rPr>
                <w:sz w:val="24"/>
              </w:rPr>
              <w:t>НОО</w:t>
            </w:r>
          </w:p>
          <w:p w:rsidR="00CD4E82" w:rsidRPr="00FE0783" w:rsidRDefault="00CD4E82" w:rsidP="00CD4E82">
            <w:pPr>
              <w:wordWrap/>
              <w:jc w:val="center"/>
              <w:rPr>
                <w:sz w:val="24"/>
              </w:rPr>
            </w:pPr>
          </w:p>
          <w:p w:rsidR="00CD4E82" w:rsidRPr="00FE0783" w:rsidRDefault="00CD4E82" w:rsidP="00CD4E82">
            <w:pPr>
              <w:wordWrap/>
              <w:jc w:val="center"/>
              <w:rPr>
                <w:sz w:val="24"/>
              </w:rPr>
            </w:pPr>
          </w:p>
          <w:p w:rsidR="00CD4E82" w:rsidRPr="00FE0783" w:rsidRDefault="00CD4E82" w:rsidP="00CD4E82">
            <w:pPr>
              <w:wordWrap/>
              <w:jc w:val="center"/>
              <w:rPr>
                <w:sz w:val="24"/>
              </w:rPr>
            </w:pPr>
          </w:p>
          <w:p w:rsidR="00CD4E82" w:rsidRPr="00FE0783" w:rsidRDefault="00CD4E82" w:rsidP="00CD4E82">
            <w:pPr>
              <w:wordWrap/>
              <w:jc w:val="center"/>
              <w:rPr>
                <w:sz w:val="24"/>
              </w:rPr>
            </w:pPr>
          </w:p>
        </w:tc>
        <w:tc>
          <w:tcPr>
            <w:tcW w:w="2051" w:type="dxa"/>
          </w:tcPr>
          <w:p w:rsidR="00CD4E82" w:rsidRPr="00FE0783" w:rsidRDefault="00CD4E82" w:rsidP="00CD4E82">
            <w:pPr>
              <w:wordWrap/>
              <w:rPr>
                <w:sz w:val="24"/>
              </w:rPr>
            </w:pPr>
            <w:r w:rsidRPr="00FE0783">
              <w:rPr>
                <w:sz w:val="24"/>
              </w:rPr>
              <w:t xml:space="preserve">2-4 </w:t>
            </w:r>
            <w:proofErr w:type="spellStart"/>
            <w:r w:rsidRPr="00FE0783">
              <w:rPr>
                <w:sz w:val="24"/>
              </w:rPr>
              <w:t>четверти</w:t>
            </w:r>
            <w:proofErr w:type="spellEnd"/>
          </w:p>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wordWrap/>
              <w:rPr>
                <w:sz w:val="24"/>
              </w:rPr>
            </w:pPr>
          </w:p>
        </w:tc>
        <w:tc>
          <w:tcPr>
            <w:tcW w:w="1885" w:type="dxa"/>
          </w:tcPr>
          <w:p w:rsidR="00CD4E82" w:rsidRPr="00FE0783" w:rsidRDefault="00CD4E82" w:rsidP="00CD4E82">
            <w:pPr>
              <w:wordWrap/>
              <w:rPr>
                <w:sz w:val="24"/>
              </w:rPr>
            </w:pPr>
            <w:r w:rsidRPr="00FE0783">
              <w:rPr>
                <w:sz w:val="24"/>
              </w:rPr>
              <w:t>ОО</w:t>
            </w:r>
          </w:p>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wordWrap/>
              <w:rPr>
                <w:sz w:val="24"/>
              </w:rPr>
            </w:pPr>
          </w:p>
        </w:tc>
      </w:tr>
      <w:tr w:rsidR="00CD4E82" w:rsidRPr="00FE0783" w:rsidTr="00CD4E82">
        <w:trPr>
          <w:trHeight w:val="1674"/>
        </w:trPr>
        <w:tc>
          <w:tcPr>
            <w:tcW w:w="4219" w:type="dxa"/>
          </w:tcPr>
          <w:p w:rsidR="00CD4E82" w:rsidRPr="00FE0783" w:rsidRDefault="00CD4E82" w:rsidP="00CD4E82">
            <w:pPr>
              <w:wordWrap/>
              <w:rPr>
                <w:sz w:val="24"/>
                <w:lang w:val="ru-RU"/>
              </w:rPr>
            </w:pPr>
            <w:r w:rsidRPr="00FE0783">
              <w:rPr>
                <w:sz w:val="24"/>
                <w:lang w:val="ru-RU"/>
              </w:rPr>
              <w:t>Предметная неделя (</w:t>
            </w:r>
            <w:proofErr w:type="gramStart"/>
            <w:r w:rsidRPr="00FE0783">
              <w:rPr>
                <w:sz w:val="24"/>
                <w:lang w:val="ru-RU"/>
              </w:rPr>
              <w:t>открытые</w:t>
            </w:r>
            <w:proofErr w:type="gramEnd"/>
            <w:r w:rsidRPr="00FE0783">
              <w:rPr>
                <w:sz w:val="24"/>
                <w:lang w:val="ru-RU"/>
              </w:rPr>
              <w:t xml:space="preserve"> уроки).</w:t>
            </w:r>
          </w:p>
          <w:p w:rsidR="00CD4E82" w:rsidRPr="00FE0783" w:rsidRDefault="00CD4E82" w:rsidP="00CD4E82">
            <w:pPr>
              <w:wordWrap/>
              <w:rPr>
                <w:sz w:val="24"/>
                <w:lang w:val="ru-RU"/>
              </w:rPr>
            </w:pPr>
            <w:r w:rsidRPr="00FE0783">
              <w:rPr>
                <w:sz w:val="24"/>
                <w:lang w:val="ru-RU"/>
              </w:rPr>
              <w:t>-урок-дискуссия;</w:t>
            </w:r>
          </w:p>
          <w:p w:rsidR="00CD4E82" w:rsidRPr="00FE0783" w:rsidRDefault="00CD4E82" w:rsidP="00CD4E82">
            <w:pPr>
              <w:wordWrap/>
              <w:rPr>
                <w:sz w:val="24"/>
                <w:lang w:val="ru-RU"/>
              </w:rPr>
            </w:pPr>
            <w:r w:rsidRPr="00FE0783">
              <w:rPr>
                <w:sz w:val="24"/>
                <w:lang w:val="ru-RU"/>
              </w:rPr>
              <w:t>- урок-семинар;</w:t>
            </w:r>
          </w:p>
          <w:p w:rsidR="00CD4E82" w:rsidRPr="00FE0783" w:rsidRDefault="00CD4E82" w:rsidP="00CD4E82">
            <w:pPr>
              <w:wordWrap/>
              <w:rPr>
                <w:sz w:val="24"/>
                <w:lang w:val="ru-RU"/>
              </w:rPr>
            </w:pPr>
            <w:r w:rsidRPr="00FE0783">
              <w:rPr>
                <w:sz w:val="24"/>
                <w:lang w:val="ru-RU"/>
              </w:rPr>
              <w:t>- урок-игра;</w:t>
            </w:r>
          </w:p>
          <w:p w:rsidR="00CD4E82" w:rsidRPr="00FE0783" w:rsidRDefault="00CD4E82" w:rsidP="00CD4E82">
            <w:pPr>
              <w:wordWrap/>
              <w:rPr>
                <w:sz w:val="24"/>
                <w:lang w:val="ru-RU"/>
              </w:rPr>
            </w:pPr>
            <w:r w:rsidRPr="00FE0783">
              <w:rPr>
                <w:sz w:val="24"/>
                <w:lang w:val="ru-RU"/>
              </w:rPr>
              <w:t>-урок-путешествие;</w:t>
            </w:r>
          </w:p>
          <w:p w:rsidR="00CD4E82" w:rsidRPr="00FE0783" w:rsidRDefault="00CD4E82" w:rsidP="00CD4E82">
            <w:pPr>
              <w:rPr>
                <w:sz w:val="24"/>
                <w:lang w:val="ru-RU"/>
              </w:rPr>
            </w:pPr>
            <w:r w:rsidRPr="00FE0783">
              <w:rPr>
                <w:sz w:val="24"/>
              </w:rPr>
              <w:t>-интегрированные уроки.</w:t>
            </w:r>
          </w:p>
        </w:tc>
        <w:tc>
          <w:tcPr>
            <w:tcW w:w="1623" w:type="dxa"/>
          </w:tcPr>
          <w:p w:rsidR="00CD4E82" w:rsidRPr="00FE0783" w:rsidRDefault="00CD4E82" w:rsidP="00CD4E82">
            <w:pPr>
              <w:wordWrap/>
              <w:jc w:val="center"/>
              <w:rPr>
                <w:sz w:val="24"/>
              </w:rPr>
            </w:pPr>
          </w:p>
          <w:p w:rsidR="00CD4E82" w:rsidRPr="00FE0783" w:rsidRDefault="00CD4E82" w:rsidP="00CD4E82">
            <w:pPr>
              <w:wordWrap/>
              <w:jc w:val="center"/>
              <w:rPr>
                <w:sz w:val="24"/>
              </w:rPr>
            </w:pPr>
          </w:p>
          <w:p w:rsidR="00CD4E82" w:rsidRPr="00FE0783" w:rsidRDefault="00CD4E82" w:rsidP="00CD4E82">
            <w:pPr>
              <w:wordWrap/>
              <w:jc w:val="center"/>
              <w:rPr>
                <w:sz w:val="24"/>
              </w:rPr>
            </w:pPr>
          </w:p>
          <w:p w:rsidR="00CD4E82" w:rsidRPr="00FE0783" w:rsidRDefault="00CD4E82" w:rsidP="00CD4E82">
            <w:pPr>
              <w:wordWrap/>
              <w:jc w:val="center"/>
              <w:rPr>
                <w:sz w:val="24"/>
              </w:rPr>
            </w:pPr>
          </w:p>
          <w:p w:rsidR="00CD4E82" w:rsidRPr="00FE0783" w:rsidRDefault="00CD4E82" w:rsidP="00CD4E82">
            <w:pPr>
              <w:wordWrap/>
              <w:jc w:val="center"/>
              <w:rPr>
                <w:sz w:val="24"/>
              </w:rPr>
            </w:pPr>
            <w:r w:rsidRPr="00FE0783">
              <w:rPr>
                <w:sz w:val="24"/>
              </w:rPr>
              <w:t>ООО</w:t>
            </w:r>
          </w:p>
          <w:p w:rsidR="00CD4E82" w:rsidRPr="00FE0783" w:rsidRDefault="00CD4E82" w:rsidP="00CD4E82">
            <w:pPr>
              <w:jc w:val="center"/>
              <w:rPr>
                <w:sz w:val="24"/>
              </w:rPr>
            </w:pPr>
            <w:r w:rsidRPr="00FE0783">
              <w:rPr>
                <w:sz w:val="24"/>
              </w:rPr>
              <w:t>СОО</w:t>
            </w:r>
          </w:p>
        </w:tc>
        <w:tc>
          <w:tcPr>
            <w:tcW w:w="2051" w:type="dxa"/>
          </w:tcPr>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rPr>
                <w:sz w:val="24"/>
              </w:rPr>
            </w:pPr>
            <w:r w:rsidRPr="00FE0783">
              <w:rPr>
                <w:sz w:val="24"/>
              </w:rPr>
              <w:t xml:space="preserve">2-4 </w:t>
            </w:r>
            <w:proofErr w:type="spellStart"/>
            <w:r w:rsidRPr="00FE0783">
              <w:rPr>
                <w:sz w:val="24"/>
              </w:rPr>
              <w:t>четверти</w:t>
            </w:r>
            <w:proofErr w:type="spellEnd"/>
          </w:p>
        </w:tc>
        <w:tc>
          <w:tcPr>
            <w:tcW w:w="1885" w:type="dxa"/>
          </w:tcPr>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wordWrap/>
              <w:rPr>
                <w:sz w:val="24"/>
              </w:rPr>
            </w:pPr>
          </w:p>
          <w:p w:rsidR="00CD4E82" w:rsidRPr="00FE0783" w:rsidRDefault="00CD4E82" w:rsidP="00CD4E82">
            <w:pPr>
              <w:rPr>
                <w:sz w:val="24"/>
              </w:rPr>
            </w:pPr>
            <w:r w:rsidRPr="00FE0783">
              <w:rPr>
                <w:sz w:val="24"/>
              </w:rPr>
              <w:t>ОО</w:t>
            </w:r>
          </w:p>
        </w:tc>
      </w:tr>
    </w:tbl>
    <w:p w:rsidR="007B47FC" w:rsidRPr="00FE0783" w:rsidRDefault="007B47FC" w:rsidP="007B47FC">
      <w:pPr>
        <w:wordWrap/>
        <w:adjustRightInd w:val="0"/>
        <w:spacing w:after="120"/>
        <w:ind w:firstLine="567"/>
        <w:rPr>
          <w:rStyle w:val="CharAttribute512"/>
          <w:rFonts w:eastAsia="№Е"/>
          <w:sz w:val="24"/>
          <w:lang w:val="ru-RU"/>
        </w:rPr>
      </w:pPr>
    </w:p>
    <w:p w:rsidR="00FE0783" w:rsidRDefault="00FE0783" w:rsidP="00BC1E43">
      <w:pPr>
        <w:tabs>
          <w:tab w:val="left" w:pos="851"/>
        </w:tabs>
        <w:wordWrap/>
        <w:jc w:val="center"/>
        <w:rPr>
          <w:b/>
          <w:iCs/>
          <w:color w:val="000000"/>
          <w:w w:val="0"/>
          <w:sz w:val="24"/>
          <w:lang w:val="ru-RU"/>
        </w:rPr>
      </w:pPr>
    </w:p>
    <w:p w:rsidR="00FE0783" w:rsidRDefault="00FE0783" w:rsidP="00BC1E43">
      <w:pPr>
        <w:tabs>
          <w:tab w:val="left" w:pos="851"/>
        </w:tabs>
        <w:wordWrap/>
        <w:jc w:val="center"/>
        <w:rPr>
          <w:b/>
          <w:iCs/>
          <w:color w:val="000000"/>
          <w:w w:val="0"/>
          <w:sz w:val="24"/>
          <w:lang w:val="ru-RU"/>
        </w:rPr>
      </w:pPr>
    </w:p>
    <w:p w:rsidR="00FE0783" w:rsidRDefault="00FE0783" w:rsidP="00BC1E43">
      <w:pPr>
        <w:tabs>
          <w:tab w:val="left" w:pos="851"/>
        </w:tabs>
        <w:wordWrap/>
        <w:jc w:val="center"/>
        <w:rPr>
          <w:b/>
          <w:iCs/>
          <w:color w:val="000000"/>
          <w:w w:val="0"/>
          <w:sz w:val="24"/>
          <w:lang w:val="ru-RU"/>
        </w:rPr>
      </w:pPr>
    </w:p>
    <w:p w:rsidR="00FE0783" w:rsidRDefault="00FE0783" w:rsidP="00BC1E43">
      <w:pPr>
        <w:tabs>
          <w:tab w:val="left" w:pos="851"/>
        </w:tabs>
        <w:wordWrap/>
        <w:jc w:val="center"/>
        <w:rPr>
          <w:b/>
          <w:iCs/>
          <w:color w:val="000000"/>
          <w:w w:val="0"/>
          <w:sz w:val="24"/>
          <w:lang w:val="ru-RU"/>
        </w:rPr>
      </w:pPr>
    </w:p>
    <w:p w:rsidR="00BC1E43" w:rsidRPr="00FE0783" w:rsidRDefault="00BC1E43" w:rsidP="00BC1E43">
      <w:pPr>
        <w:tabs>
          <w:tab w:val="left" w:pos="851"/>
        </w:tabs>
        <w:wordWrap/>
        <w:jc w:val="center"/>
        <w:rPr>
          <w:b/>
          <w:iCs/>
          <w:color w:val="000000"/>
          <w:w w:val="0"/>
          <w:sz w:val="24"/>
          <w:lang w:val="ru-RU"/>
        </w:rPr>
      </w:pPr>
      <w:r w:rsidRPr="00FE0783">
        <w:rPr>
          <w:b/>
          <w:iCs/>
          <w:color w:val="000000"/>
          <w:w w:val="0"/>
          <w:sz w:val="24"/>
          <w:lang w:val="ru-RU"/>
        </w:rPr>
        <w:lastRenderedPageBreak/>
        <w:t>3.5. Модуль «Самоуправление</w:t>
      </w:r>
      <w:r w:rsidR="00885861" w:rsidRPr="00FE0783">
        <w:rPr>
          <w:b/>
          <w:iCs/>
          <w:color w:val="000000"/>
          <w:w w:val="0"/>
          <w:sz w:val="24"/>
          <w:lang w:val="ru-RU"/>
        </w:rPr>
        <w:t xml:space="preserve"> и детское общественное объединение</w:t>
      </w:r>
      <w:r w:rsidRPr="00FE0783">
        <w:rPr>
          <w:b/>
          <w:iCs/>
          <w:color w:val="000000"/>
          <w:w w:val="0"/>
          <w:sz w:val="24"/>
          <w:lang w:val="ru-RU"/>
        </w:rPr>
        <w:t>»</w:t>
      </w:r>
    </w:p>
    <w:p w:rsidR="009A2E89" w:rsidRPr="00FE0783" w:rsidRDefault="00BC1E43" w:rsidP="009A2E89">
      <w:pPr>
        <w:wordWrap/>
        <w:adjustRightInd w:val="0"/>
        <w:spacing w:before="240" w:after="120"/>
        <w:ind w:firstLine="567"/>
        <w:rPr>
          <w:sz w:val="24"/>
          <w:lang w:val="ru-RU"/>
        </w:rPr>
      </w:pPr>
      <w:r w:rsidRPr="00FE0783">
        <w:rPr>
          <w:rStyle w:val="CharAttribute504"/>
          <w:rFonts w:eastAsia="№Е"/>
          <w:sz w:val="24"/>
          <w:lang w:val="ru-RU"/>
        </w:rPr>
        <w:t xml:space="preserve">Поддержка детского </w:t>
      </w:r>
      <w:r w:rsidRPr="00FE0783">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w:t>
      </w:r>
      <w:proofErr w:type="gramStart"/>
      <w:r w:rsidRPr="00FE0783">
        <w:rPr>
          <w:sz w:val="24"/>
          <w:lang w:val="ru-RU"/>
        </w:rPr>
        <w:t>свою</w:t>
      </w:r>
      <w:proofErr w:type="gramEnd"/>
      <w:r w:rsidRPr="00FE0783">
        <w:rPr>
          <w:sz w:val="24"/>
          <w:lang w:val="ru-RU"/>
        </w:rPr>
        <w:t xml:space="preserve">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A2E89" w:rsidRPr="00FE0783" w:rsidRDefault="009A2E89" w:rsidP="009A2E89">
      <w:pPr>
        <w:wordWrap/>
        <w:adjustRightInd w:val="0"/>
        <w:ind w:firstLine="567"/>
        <w:rPr>
          <w:sz w:val="24"/>
          <w:lang w:val="ru-RU"/>
        </w:rPr>
      </w:pPr>
      <w:r w:rsidRPr="00FE0783">
        <w:rPr>
          <w:sz w:val="24"/>
          <w:lang w:val="ru-RU"/>
        </w:rPr>
        <w:t>В МКОУ «Чатлыковская СОШ» сформировалась несколько форм детских общественных объединений:</w:t>
      </w:r>
    </w:p>
    <w:p w:rsidR="009A2E89" w:rsidRPr="00FE0783" w:rsidRDefault="009A2E89" w:rsidP="00CB1A4F">
      <w:pPr>
        <w:numPr>
          <w:ilvl w:val="0"/>
          <w:numId w:val="32"/>
        </w:numPr>
        <w:wordWrap/>
        <w:adjustRightInd w:val="0"/>
        <w:rPr>
          <w:sz w:val="24"/>
          <w:lang w:val="ru-RU"/>
        </w:rPr>
      </w:pPr>
      <w:proofErr w:type="gramStart"/>
      <w:r w:rsidRPr="00FE0783">
        <w:rPr>
          <w:i/>
          <w:sz w:val="24"/>
          <w:lang w:val="ru-RU"/>
        </w:rPr>
        <w:t>Ученический Совет школы</w:t>
      </w:r>
      <w:r w:rsidRPr="00FE0783">
        <w:rPr>
          <w:sz w:val="24"/>
          <w:lang w:val="ru-RU"/>
        </w:rPr>
        <w:t xml:space="preserve"> (детское объединение учащихся 5 – 11классов</w:t>
      </w:r>
      <w:proofErr w:type="gramEnd"/>
    </w:p>
    <w:p w:rsidR="009A2E89" w:rsidRPr="00FE0783" w:rsidRDefault="009A2E89" w:rsidP="00CB1A4F">
      <w:pPr>
        <w:numPr>
          <w:ilvl w:val="0"/>
          <w:numId w:val="32"/>
        </w:numPr>
        <w:wordWrap/>
        <w:adjustRightInd w:val="0"/>
        <w:rPr>
          <w:sz w:val="24"/>
          <w:lang w:val="ru-RU"/>
        </w:rPr>
      </w:pPr>
      <w:r w:rsidRPr="00FE0783">
        <w:rPr>
          <w:i/>
          <w:sz w:val="24"/>
          <w:lang w:val="ru-RU"/>
        </w:rPr>
        <w:t>«Созвездие»</w:t>
      </w:r>
      <w:r w:rsidRPr="00FE0783">
        <w:rPr>
          <w:b/>
          <w:sz w:val="24"/>
          <w:lang w:val="ru-RU"/>
        </w:rPr>
        <w:t xml:space="preserve"> </w:t>
      </w:r>
      <w:r w:rsidRPr="00FE0783">
        <w:rPr>
          <w:sz w:val="24"/>
          <w:lang w:val="ru-RU"/>
        </w:rPr>
        <w:t>(детское объединение учащихся 1-4 классов)</w:t>
      </w:r>
    </w:p>
    <w:p w:rsidR="009A2E89" w:rsidRPr="00FE0783" w:rsidRDefault="009A2E89" w:rsidP="009A2E89">
      <w:pPr>
        <w:wordWrap/>
        <w:adjustRightInd w:val="0"/>
        <w:spacing w:before="240" w:after="120"/>
        <w:ind w:firstLine="567"/>
        <w:rPr>
          <w:i/>
          <w:sz w:val="24"/>
          <w:lang w:val="ru-RU"/>
        </w:rPr>
      </w:pPr>
      <w:r w:rsidRPr="00FE0783">
        <w:rPr>
          <w:i/>
          <w:sz w:val="24"/>
          <w:lang w:val="ru-RU"/>
        </w:rPr>
        <w:t>Модели самоуправления в ОУ</w:t>
      </w:r>
    </w:p>
    <w:p w:rsidR="009A2E89" w:rsidRPr="00FE0783" w:rsidRDefault="009A2E89" w:rsidP="009A2E89">
      <w:pPr>
        <w:wordWrap/>
        <w:adjustRightInd w:val="0"/>
        <w:spacing w:after="120"/>
        <w:ind w:firstLine="567"/>
        <w:rPr>
          <w:sz w:val="24"/>
          <w:lang w:val="ru-RU"/>
        </w:rPr>
      </w:pPr>
      <w:r w:rsidRPr="00FE0783">
        <w:rPr>
          <w:sz w:val="24"/>
          <w:lang w:val="ru-RU"/>
        </w:rPr>
        <w:t xml:space="preserve">   При организации самоуправления и реализации программы школьного ученического самоуправления общеобразовательное учреждение опирается на следующие приоритетные принципы:</w:t>
      </w:r>
    </w:p>
    <w:p w:rsidR="009A2E89" w:rsidRPr="00FE0783" w:rsidRDefault="009A2E89" w:rsidP="00CB1A4F">
      <w:pPr>
        <w:numPr>
          <w:ilvl w:val="0"/>
          <w:numId w:val="33"/>
        </w:numPr>
        <w:wordWrap/>
        <w:adjustRightInd w:val="0"/>
        <w:spacing w:after="120"/>
        <w:rPr>
          <w:sz w:val="24"/>
          <w:lang w:val="ru-RU"/>
        </w:rPr>
      </w:pPr>
      <w:r w:rsidRPr="00FE0783">
        <w:rPr>
          <w:sz w:val="24"/>
          <w:lang w:val="ru-RU"/>
        </w:rPr>
        <w:t>Свободный выбор ОУ модели ученического самоуправления исходя из своей специфики и имеющихся традиций;</w:t>
      </w:r>
    </w:p>
    <w:p w:rsidR="009A2E89" w:rsidRPr="00FE0783" w:rsidRDefault="009A2E89" w:rsidP="00CB1A4F">
      <w:pPr>
        <w:numPr>
          <w:ilvl w:val="0"/>
          <w:numId w:val="33"/>
        </w:numPr>
        <w:wordWrap/>
        <w:adjustRightInd w:val="0"/>
        <w:spacing w:after="120"/>
        <w:rPr>
          <w:sz w:val="24"/>
          <w:lang w:val="ru-RU"/>
        </w:rPr>
      </w:pPr>
      <w:r w:rsidRPr="00FE0783">
        <w:rPr>
          <w:sz w:val="24"/>
          <w:lang w:val="ru-RU"/>
        </w:rPr>
        <w:t>Ориентация на личностные и коллективные интересы, потребности, способности всех участников образовательного процесса (обучающихся, педагогов, родителей);</w:t>
      </w:r>
    </w:p>
    <w:p w:rsidR="009A2E89" w:rsidRPr="00FE0783" w:rsidRDefault="009A2E89" w:rsidP="00CB1A4F">
      <w:pPr>
        <w:numPr>
          <w:ilvl w:val="0"/>
          <w:numId w:val="33"/>
        </w:numPr>
        <w:wordWrap/>
        <w:adjustRightInd w:val="0"/>
        <w:spacing w:after="120"/>
        <w:rPr>
          <w:sz w:val="24"/>
          <w:lang w:val="ru-RU"/>
        </w:rPr>
      </w:pPr>
      <w:r w:rsidRPr="00FE0783">
        <w:rPr>
          <w:sz w:val="24"/>
          <w:lang w:val="ru-RU"/>
        </w:rPr>
        <w:t>Деятельностная основа ученического самоуправления, позволяющая направлять энергию подрастающего поколения на социально полезные дела;</w:t>
      </w:r>
    </w:p>
    <w:p w:rsidR="009A2E89" w:rsidRPr="00FE0783" w:rsidRDefault="009A2E89" w:rsidP="00CB1A4F">
      <w:pPr>
        <w:numPr>
          <w:ilvl w:val="0"/>
          <w:numId w:val="33"/>
        </w:numPr>
        <w:wordWrap/>
        <w:adjustRightInd w:val="0"/>
        <w:spacing w:after="120"/>
        <w:rPr>
          <w:sz w:val="24"/>
          <w:lang w:val="ru-RU"/>
        </w:rPr>
      </w:pPr>
      <w:r w:rsidRPr="00FE0783">
        <w:rPr>
          <w:sz w:val="24"/>
          <w:lang w:val="ru-RU"/>
        </w:rPr>
        <w:t>Тесное взаимодействие ОУ с органами местного самоуправления.</w:t>
      </w:r>
    </w:p>
    <w:p w:rsidR="009A2E89" w:rsidRPr="00FE0783" w:rsidRDefault="009A2E89" w:rsidP="009A2E89">
      <w:pPr>
        <w:wordWrap/>
        <w:adjustRightInd w:val="0"/>
        <w:spacing w:after="120"/>
        <w:ind w:firstLine="567"/>
        <w:rPr>
          <w:sz w:val="24"/>
          <w:lang w:val="ru-RU"/>
        </w:rPr>
      </w:pPr>
      <w:r w:rsidRPr="00FE0783">
        <w:rPr>
          <w:sz w:val="24"/>
          <w:lang w:val="ru-RU"/>
        </w:rPr>
        <w:t xml:space="preserve">   В соответствии с представленными принципами и подходам в ОУ представлены следующие модели ученического самоуправления с формами вовлечения участников образовательного процесса:</w:t>
      </w:r>
    </w:p>
    <w:p w:rsidR="009A2E89" w:rsidRPr="00FE0783" w:rsidRDefault="009A2E89" w:rsidP="009A2E89">
      <w:pPr>
        <w:wordWrap/>
        <w:adjustRightInd w:val="0"/>
        <w:spacing w:before="240" w:after="120"/>
        <w:ind w:firstLine="567"/>
        <w:rPr>
          <w:sz w:val="24"/>
          <w:lang w:val="ru-RU"/>
        </w:rPr>
      </w:pPr>
      <w:r w:rsidRPr="00FE0783">
        <w:rPr>
          <w:b/>
          <w:noProof/>
          <w:sz w:val="24"/>
          <w:lang w:val="ru-RU" w:eastAsia="ru-RU"/>
        </w:rPr>
        <w:drawing>
          <wp:anchor distT="26950" distB="27537" distL="100733" distR="101908" simplePos="0" relativeHeight="251659264" behindDoc="1" locked="0" layoutInCell="1" allowOverlap="1" wp14:anchorId="21F916D2" wp14:editId="6BED3633">
            <wp:simplePos x="0" y="0"/>
            <wp:positionH relativeFrom="column">
              <wp:posOffset>581660</wp:posOffset>
            </wp:positionH>
            <wp:positionV relativeFrom="paragraph">
              <wp:posOffset>770255</wp:posOffset>
            </wp:positionV>
            <wp:extent cx="5359400" cy="3119755"/>
            <wp:effectExtent l="0" t="0" r="0" b="0"/>
            <wp:wrapTight wrapText="bothSides">
              <wp:wrapPolygon edited="0">
                <wp:start x="9904" y="1319"/>
                <wp:lineTo x="3609" y="20312"/>
                <wp:lineTo x="16507" y="20312"/>
                <wp:lineTo x="17198" y="20048"/>
                <wp:lineTo x="18350" y="18993"/>
                <wp:lineTo x="18427" y="2110"/>
                <wp:lineTo x="17505" y="1978"/>
                <wp:lineTo x="10211" y="1319"/>
                <wp:lineTo x="9904" y="1319"/>
              </wp:wrapPolygon>
            </wp:wrapTight>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FE0783">
        <w:rPr>
          <w:i/>
          <w:sz w:val="24"/>
          <w:lang w:val="ru-RU"/>
        </w:rPr>
        <w:t xml:space="preserve">Административная модель – </w:t>
      </w:r>
      <w:proofErr w:type="gramStart"/>
      <w:r w:rsidRPr="00FE0783">
        <w:rPr>
          <w:i/>
          <w:sz w:val="24"/>
          <w:lang w:val="ru-RU"/>
        </w:rPr>
        <w:t>Ученический</w:t>
      </w:r>
      <w:proofErr w:type="gramEnd"/>
      <w:r w:rsidRPr="00FE0783">
        <w:rPr>
          <w:i/>
          <w:sz w:val="24"/>
          <w:lang w:val="ru-RU"/>
        </w:rPr>
        <w:t xml:space="preserve"> Совет школы.</w:t>
      </w:r>
      <w:r w:rsidRPr="00FE0783">
        <w:rPr>
          <w:sz w:val="24"/>
          <w:lang w:val="ru-RU"/>
        </w:rPr>
        <w:t xml:space="preserve"> Это формально-правовое самоуправление, основанное на </w:t>
      </w:r>
      <w:proofErr w:type="gramStart"/>
      <w:r w:rsidRPr="00FE0783">
        <w:rPr>
          <w:sz w:val="24"/>
          <w:lang w:val="ru-RU"/>
        </w:rPr>
        <w:t>требованиях</w:t>
      </w:r>
      <w:proofErr w:type="gramEnd"/>
      <w:r w:rsidRPr="00FE0783">
        <w:rPr>
          <w:sz w:val="24"/>
          <w:lang w:val="ru-RU"/>
        </w:rPr>
        <w:t xml:space="preserve"> законодательных и локальных актов. С помощью этой модели участники образовательного процесса, в том числе школьники 5-11классов (через ученическую секцию школьного совета), реализуют свои гражданские права на участие в соуправлении делами ОУ и местного сообщества</w:t>
      </w:r>
      <w:proofErr w:type="gramStart"/>
      <w:r w:rsidRPr="00FE0783">
        <w:rPr>
          <w:sz w:val="24"/>
          <w:lang w:val="ru-RU"/>
        </w:rPr>
        <w:t>.</w:t>
      </w:r>
      <w:proofErr w:type="gramEnd"/>
      <w:r w:rsidRPr="00FE0783">
        <w:rPr>
          <w:sz w:val="24"/>
          <w:lang w:val="ru-RU"/>
        </w:rPr>
        <w:t xml:space="preserve"> (</w:t>
      </w:r>
      <w:proofErr w:type="gramStart"/>
      <w:r w:rsidRPr="00FE0783">
        <w:rPr>
          <w:sz w:val="24"/>
          <w:lang w:val="ru-RU"/>
        </w:rPr>
        <w:t>п</w:t>
      </w:r>
      <w:proofErr w:type="gramEnd"/>
      <w:r w:rsidRPr="00FE0783">
        <w:rPr>
          <w:sz w:val="24"/>
          <w:lang w:val="ru-RU"/>
        </w:rPr>
        <w:t>рил. Положение о Совете старшеклассников).</w:t>
      </w:r>
    </w:p>
    <w:p w:rsidR="009A2E89" w:rsidRPr="00FE0783" w:rsidRDefault="009A2E89" w:rsidP="009A2E89">
      <w:pPr>
        <w:wordWrap/>
        <w:adjustRightInd w:val="0"/>
        <w:spacing w:before="240" w:after="120"/>
        <w:ind w:firstLine="567"/>
        <w:rPr>
          <w:sz w:val="24"/>
          <w:lang w:val="ru-RU"/>
        </w:rPr>
      </w:pPr>
    </w:p>
    <w:p w:rsidR="009A2E89" w:rsidRPr="00FE0783" w:rsidRDefault="009A2E89" w:rsidP="009A2E89">
      <w:pPr>
        <w:wordWrap/>
        <w:adjustRightInd w:val="0"/>
        <w:spacing w:before="240" w:after="120"/>
        <w:ind w:firstLine="567"/>
        <w:rPr>
          <w:i/>
          <w:sz w:val="24"/>
          <w:lang w:val="ru-RU"/>
        </w:rPr>
      </w:pPr>
    </w:p>
    <w:p w:rsidR="009A2E89" w:rsidRPr="00FE0783" w:rsidRDefault="009A2E89" w:rsidP="009A2E89">
      <w:pPr>
        <w:wordWrap/>
        <w:adjustRightInd w:val="0"/>
        <w:spacing w:before="240" w:after="120"/>
        <w:ind w:firstLine="567"/>
        <w:rPr>
          <w:i/>
          <w:sz w:val="24"/>
          <w:lang w:val="ru-RU"/>
        </w:rPr>
      </w:pPr>
    </w:p>
    <w:p w:rsidR="009A2E89" w:rsidRPr="00FE0783" w:rsidRDefault="009A2E89" w:rsidP="009A2E89">
      <w:pPr>
        <w:wordWrap/>
        <w:adjustRightInd w:val="0"/>
        <w:spacing w:before="240" w:after="120"/>
        <w:ind w:firstLine="567"/>
        <w:rPr>
          <w:i/>
          <w:sz w:val="24"/>
          <w:lang w:val="ru-RU"/>
        </w:rPr>
      </w:pPr>
    </w:p>
    <w:p w:rsidR="009A2E89" w:rsidRPr="00FE0783" w:rsidRDefault="009A2E89" w:rsidP="009A2E89">
      <w:pPr>
        <w:wordWrap/>
        <w:adjustRightInd w:val="0"/>
        <w:spacing w:before="240" w:after="120"/>
        <w:ind w:firstLine="567"/>
        <w:rPr>
          <w:i/>
          <w:sz w:val="24"/>
          <w:lang w:val="ru-RU"/>
        </w:rPr>
      </w:pPr>
    </w:p>
    <w:p w:rsidR="009A2E89" w:rsidRPr="00FE0783" w:rsidRDefault="009A2E89" w:rsidP="009A2E89">
      <w:pPr>
        <w:wordWrap/>
        <w:adjustRightInd w:val="0"/>
        <w:spacing w:before="240" w:after="120"/>
        <w:ind w:firstLine="567"/>
        <w:rPr>
          <w:i/>
          <w:sz w:val="24"/>
          <w:lang w:val="ru-RU"/>
        </w:rPr>
      </w:pPr>
    </w:p>
    <w:p w:rsidR="009A2E89" w:rsidRPr="00FE0783" w:rsidRDefault="009A2E89" w:rsidP="009A2E89">
      <w:pPr>
        <w:wordWrap/>
        <w:adjustRightInd w:val="0"/>
        <w:spacing w:before="240" w:after="120"/>
        <w:ind w:firstLine="567"/>
        <w:rPr>
          <w:i/>
          <w:sz w:val="24"/>
          <w:lang w:val="ru-RU"/>
        </w:rPr>
      </w:pPr>
    </w:p>
    <w:p w:rsidR="009A2E89" w:rsidRPr="00FE0783" w:rsidRDefault="009A2E89" w:rsidP="009A2E89">
      <w:pPr>
        <w:wordWrap/>
        <w:adjustRightInd w:val="0"/>
        <w:spacing w:before="240" w:after="120"/>
        <w:ind w:firstLine="567"/>
        <w:rPr>
          <w:sz w:val="24"/>
          <w:lang w:val="ru-RU"/>
        </w:rPr>
      </w:pPr>
      <w:r w:rsidRPr="00FE0783">
        <w:rPr>
          <w:i/>
          <w:sz w:val="24"/>
          <w:lang w:val="ru-RU"/>
        </w:rPr>
        <w:lastRenderedPageBreak/>
        <w:t>Игровая модель - «Созвездие»</w:t>
      </w:r>
      <w:r w:rsidRPr="00FE0783">
        <w:rPr>
          <w:b/>
          <w:sz w:val="24"/>
          <w:lang w:val="ru-RU"/>
        </w:rPr>
        <w:t xml:space="preserve">, </w:t>
      </w:r>
      <w:r w:rsidRPr="00FE0783">
        <w:rPr>
          <w:sz w:val="24"/>
          <w:lang w:val="ru-RU"/>
        </w:rPr>
        <w:t>самоуправление, основанное на соблюдении всех законодательных и нормативных актов РФ, гармонично вписанных правила игры, моделирующей деятельность ОУ. В данное ученическое самоуправление вовлечены учащиеся первой ступени (1-4кл.), для которых данная модель станет практикой построения социальных отношений гражданского общества.  Правила игры регламентируют взаимоотношения всех участников образовательного процесса в рамках игрового взаимодействия. Данная модель ученического самоуправления в ОУ начала свое действие в рамках введения ФГОС и реализации программы духовно-нравственного развития и воспитания обучающихся на ступени начального общего образования.</w:t>
      </w:r>
    </w:p>
    <w:p w:rsidR="009A2E89" w:rsidRPr="00FE0783" w:rsidRDefault="009A2E89" w:rsidP="009A2E89">
      <w:pPr>
        <w:wordWrap/>
        <w:adjustRightInd w:val="0"/>
        <w:spacing w:after="120"/>
        <w:ind w:firstLine="567"/>
        <w:jc w:val="center"/>
        <w:rPr>
          <w:i/>
          <w:sz w:val="24"/>
          <w:lang w:val="ru-RU"/>
        </w:rPr>
      </w:pPr>
      <w:r w:rsidRPr="00FE0783">
        <w:rPr>
          <w:i/>
          <w:sz w:val="24"/>
          <w:lang w:val="ru-RU"/>
        </w:rPr>
        <w:t>Структура ученического самоуправления (схема 1):</w:t>
      </w: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61312" behindDoc="0" locked="0" layoutInCell="1" allowOverlap="1" wp14:anchorId="06454069" wp14:editId="29C4B59E">
                <wp:simplePos x="0" y="0"/>
                <wp:positionH relativeFrom="column">
                  <wp:posOffset>2172970</wp:posOffset>
                </wp:positionH>
                <wp:positionV relativeFrom="paragraph">
                  <wp:posOffset>106680</wp:posOffset>
                </wp:positionV>
                <wp:extent cx="2351405" cy="605790"/>
                <wp:effectExtent l="10795" t="11430" r="9525" b="1143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05790"/>
                        </a:xfrm>
                        <a:prstGeom prst="rect">
                          <a:avLst/>
                        </a:prstGeom>
                        <a:solidFill>
                          <a:srgbClr val="FFFFFF"/>
                        </a:solidFill>
                        <a:ln w="9525">
                          <a:solidFill>
                            <a:srgbClr val="000000"/>
                          </a:solidFill>
                          <a:miter lim="800000"/>
                          <a:headEnd/>
                          <a:tailEnd/>
                        </a:ln>
                      </wps:spPr>
                      <wps:txbx>
                        <w:txbxContent>
                          <w:p w:rsidR="00FE0783" w:rsidRPr="00266C8A" w:rsidRDefault="00FE0783" w:rsidP="009A2E89">
                            <w:pPr>
                              <w:jc w:val="center"/>
                              <w:rPr>
                                <w:b/>
                              </w:rPr>
                            </w:pPr>
                            <w:r>
                              <w:rPr>
                                <w:b/>
                              </w:rPr>
                              <w:t xml:space="preserve">УЧЕНИЧЕСКИЙ </w:t>
                            </w:r>
                            <w:r w:rsidRPr="00266C8A">
                              <w:rPr>
                                <w:b/>
                              </w:rPr>
                              <w:t xml:space="preserve">СОВЕТ </w:t>
                            </w:r>
                            <w:r>
                              <w:rPr>
                                <w:b/>
                              </w:rPr>
                              <w:t>ШКОЛЫ</w:t>
                            </w:r>
                          </w:p>
                          <w:p w:rsidR="00FE0783" w:rsidRPr="00266C8A" w:rsidRDefault="00FE0783" w:rsidP="009A2E89">
                            <w:pPr>
                              <w:jc w:val="center"/>
                              <w:rPr>
                                <w:b/>
                              </w:rPr>
                            </w:pPr>
                            <w:r w:rsidRPr="00266C8A">
                              <w:rPr>
                                <w:b/>
                              </w:rPr>
                              <w:t>(</w:t>
                            </w:r>
                            <w:proofErr w:type="spellStart"/>
                            <w:proofErr w:type="gramStart"/>
                            <w:r w:rsidRPr="00266C8A">
                              <w:rPr>
                                <w:b/>
                              </w:rPr>
                              <w:t>лидеры</w:t>
                            </w:r>
                            <w:proofErr w:type="spellEnd"/>
                            <w:proofErr w:type="gramEnd"/>
                            <w:r>
                              <w:rPr>
                                <w:b/>
                              </w:rPr>
                              <w:t xml:space="preserve"> </w:t>
                            </w:r>
                            <w:r w:rsidRPr="00266C8A">
                              <w:rPr>
                                <w:b/>
                              </w:rPr>
                              <w:t xml:space="preserve">5 – 11 </w:t>
                            </w:r>
                            <w:r>
                              <w:rPr>
                                <w:b/>
                              </w:rPr>
                              <w:t>кл.</w:t>
                            </w:r>
                            <w:r w:rsidRPr="00266C8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left:0;text-align:left;margin-left:171.1pt;margin-top:8.4pt;width:185.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">
                <v:textbox>
                  <w:txbxContent>
                    <w:p w:rsidR="00C56E82" w:rsidRPr="00266C8A" w:rsidRDefault="00C56E82" w:rsidP="009A2E89">
                      <w:pPr>
                        <w:jc w:val="center"/>
                        <w:rPr>
                          <w:b/>
                        </w:rPr>
                      </w:pPr>
                      <w:r>
                        <w:rPr>
                          <w:b/>
                        </w:rPr>
                        <w:t xml:space="preserve">УЧЕНИЧЕСКИЙ </w:t>
                      </w:r>
                      <w:r w:rsidRPr="00266C8A">
                        <w:rPr>
                          <w:b/>
                        </w:rPr>
                        <w:t xml:space="preserve">СОВЕТ </w:t>
                      </w:r>
                      <w:r>
                        <w:rPr>
                          <w:b/>
                        </w:rPr>
                        <w:t>ШКОЛЫ</w:t>
                      </w:r>
                    </w:p>
                    <w:p w:rsidR="00C56E82" w:rsidRPr="00266C8A" w:rsidRDefault="00C56E82" w:rsidP="009A2E89">
                      <w:pPr>
                        <w:jc w:val="center"/>
                        <w:rPr>
                          <w:b/>
                        </w:rPr>
                      </w:pPr>
                      <w:r w:rsidRPr="00266C8A">
                        <w:rPr>
                          <w:b/>
                        </w:rPr>
                        <w:t>(</w:t>
                      </w:r>
                      <w:proofErr w:type="spellStart"/>
                      <w:proofErr w:type="gramStart"/>
                      <w:r w:rsidRPr="00266C8A">
                        <w:rPr>
                          <w:b/>
                        </w:rPr>
                        <w:t>лидеры</w:t>
                      </w:r>
                      <w:proofErr w:type="spellEnd"/>
                      <w:proofErr w:type="gramEnd"/>
                      <w:r>
                        <w:rPr>
                          <w:b/>
                        </w:rPr>
                        <w:t xml:space="preserve"> </w:t>
                      </w:r>
                      <w:r w:rsidRPr="00266C8A">
                        <w:rPr>
                          <w:b/>
                        </w:rPr>
                        <w:t xml:space="preserve">5 – 11 </w:t>
                      </w:r>
                      <w:r>
                        <w:rPr>
                          <w:b/>
                        </w:rPr>
                        <w:t>кл.</w:t>
                      </w:r>
                      <w:r w:rsidRPr="00266C8A">
                        <w:rPr>
                          <w:b/>
                        </w:rPr>
                        <w:t>)</w:t>
                      </w:r>
                    </w:p>
                  </w:txbxContent>
                </v:textbox>
              </v:shape>
            </w:pict>
          </mc:Fallback>
        </mc:AlternateContent>
      </w: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74624" behindDoc="0" locked="0" layoutInCell="1" allowOverlap="1" wp14:anchorId="7A782E16" wp14:editId="6F8CEAF7">
                <wp:simplePos x="0" y="0"/>
                <wp:positionH relativeFrom="column">
                  <wp:posOffset>4554855</wp:posOffset>
                </wp:positionH>
                <wp:positionV relativeFrom="paragraph">
                  <wp:posOffset>121285</wp:posOffset>
                </wp:positionV>
                <wp:extent cx="1176655" cy="510540"/>
                <wp:effectExtent l="40005" t="54610" r="40640" b="539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510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358.65pt;margin-top:9.55pt;width:92.65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72576" behindDoc="0" locked="0" layoutInCell="1" allowOverlap="1" wp14:anchorId="0C1EF201" wp14:editId="1A36D5F9">
                <wp:simplePos x="0" y="0"/>
                <wp:positionH relativeFrom="column">
                  <wp:posOffset>939165</wp:posOffset>
                </wp:positionH>
                <wp:positionV relativeFrom="paragraph">
                  <wp:posOffset>121285</wp:posOffset>
                </wp:positionV>
                <wp:extent cx="1233805" cy="510540"/>
                <wp:effectExtent l="34290" t="54610" r="36830" b="539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3805" cy="510540"/>
                        </a:xfrm>
                        <a:prstGeom prst="straightConnector1">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73.95pt;margin-top:9.55pt;width:97.15pt;height:40.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" strokeweight=".25pt">
                <v:stroke startarrow="block" endarrow="block"/>
                <v:shadow color="#7f7f7f" opacity=".5" offset="1pt"/>
              </v:shape>
            </w:pict>
          </mc:Fallback>
        </mc:AlternateContent>
      </w: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73600" behindDoc="0" locked="0" layoutInCell="1" allowOverlap="1" wp14:anchorId="44BB817B" wp14:editId="68632539">
                <wp:simplePos x="0" y="0"/>
                <wp:positionH relativeFrom="column">
                  <wp:posOffset>3361690</wp:posOffset>
                </wp:positionH>
                <wp:positionV relativeFrom="paragraph">
                  <wp:posOffset>209550</wp:posOffset>
                </wp:positionV>
                <wp:extent cx="12065" cy="248920"/>
                <wp:effectExtent l="56515" t="19050" r="55245" b="1778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 cy="248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64.7pt;margin-top:16.5pt;width:.95pt;height:19.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">
                <v:stroke startarrow="block" endarrow="block"/>
              </v:shape>
            </w:pict>
          </mc:Fallback>
        </mc:AlternateContent>
      </w: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63360" behindDoc="0" locked="0" layoutInCell="1" allowOverlap="1" wp14:anchorId="3E97D7DF" wp14:editId="62414985">
                <wp:simplePos x="0" y="0"/>
                <wp:positionH relativeFrom="column">
                  <wp:posOffset>2228377</wp:posOffset>
                </wp:positionH>
                <wp:positionV relativeFrom="paragraph">
                  <wp:posOffset>118110</wp:posOffset>
                </wp:positionV>
                <wp:extent cx="1849755" cy="617220"/>
                <wp:effectExtent l="0" t="0" r="17145" b="1143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617220"/>
                        </a:xfrm>
                        <a:prstGeom prst="rect">
                          <a:avLst/>
                        </a:prstGeom>
                        <a:solidFill>
                          <a:srgbClr val="FFFFFF"/>
                        </a:solidFill>
                        <a:ln w="9525">
                          <a:solidFill>
                            <a:srgbClr val="000000"/>
                          </a:solidFill>
                          <a:miter lim="800000"/>
                          <a:headEnd/>
                          <a:tailEnd/>
                        </a:ln>
                      </wps:spPr>
                      <wps:txbx>
                        <w:txbxContent>
                          <w:p w:rsidR="00FE0783" w:rsidRPr="009A2E89" w:rsidRDefault="00FE0783" w:rsidP="009A2E89">
                            <w:pPr>
                              <w:jc w:val="center"/>
                              <w:rPr>
                                <w:sz w:val="24"/>
                                <w:lang w:val="ru-RU"/>
                              </w:rPr>
                            </w:pPr>
                            <w:proofErr w:type="gramStart"/>
                            <w:r w:rsidRPr="009A2E89">
                              <w:rPr>
                                <w:b/>
                                <w:sz w:val="24"/>
                                <w:lang w:val="ru-RU"/>
                              </w:rPr>
                              <w:t xml:space="preserve">Учебный комитет </w:t>
                            </w:r>
                            <w:r w:rsidRPr="009A2E89">
                              <w:rPr>
                                <w:sz w:val="24"/>
                                <w:lang w:val="ru-RU"/>
                              </w:rPr>
                              <w:t xml:space="preserve">(руководитель комитета, </w:t>
                            </w:r>
                            <w:proofErr w:type="gramEnd"/>
                          </w:p>
                          <w:p w:rsidR="00FE0783" w:rsidRPr="009A2E89" w:rsidRDefault="00FE0783" w:rsidP="009A2E89">
                            <w:pPr>
                              <w:jc w:val="center"/>
                              <w:rPr>
                                <w:b/>
                                <w:sz w:val="24"/>
                                <w:lang w:val="ru-RU"/>
                              </w:rPr>
                            </w:pPr>
                            <w:proofErr w:type="gramStart"/>
                            <w:r w:rsidRPr="009A2E89">
                              <w:rPr>
                                <w:sz w:val="24"/>
                                <w:lang w:val="ru-RU"/>
                              </w:rPr>
                              <w:t>уч-ся из 7 – 11кл.)</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7" type="#_x0000_t202" style="position:absolute;left:0;text-align:left;margin-left:175.45pt;margin-top:9.3pt;width:145.65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">
                <v:textbox>
                  <w:txbxContent>
                    <w:p w:rsidR="00C56E82" w:rsidRPr="009A2E89" w:rsidRDefault="00C56E82" w:rsidP="009A2E89">
                      <w:pPr>
                        <w:jc w:val="center"/>
                        <w:rPr>
                          <w:sz w:val="24"/>
                          <w:lang w:val="ru-RU"/>
                        </w:rPr>
                      </w:pPr>
                      <w:proofErr w:type="gramStart"/>
                      <w:r w:rsidRPr="009A2E89">
                        <w:rPr>
                          <w:b/>
                          <w:sz w:val="24"/>
                          <w:lang w:val="ru-RU"/>
                        </w:rPr>
                        <w:t xml:space="preserve">Учебный комитет </w:t>
                      </w:r>
                      <w:r w:rsidRPr="009A2E89">
                        <w:rPr>
                          <w:sz w:val="24"/>
                          <w:lang w:val="ru-RU"/>
                        </w:rPr>
                        <w:t xml:space="preserve">(руководитель комитета, </w:t>
                      </w:r>
                      <w:proofErr w:type="gramEnd"/>
                    </w:p>
                    <w:p w:rsidR="00C56E82" w:rsidRPr="009A2E89" w:rsidRDefault="00C56E82" w:rsidP="009A2E89">
                      <w:pPr>
                        <w:jc w:val="center"/>
                        <w:rPr>
                          <w:b/>
                          <w:sz w:val="24"/>
                          <w:lang w:val="ru-RU"/>
                        </w:rPr>
                      </w:pPr>
                      <w:proofErr w:type="gramStart"/>
                      <w:r w:rsidRPr="009A2E89">
                        <w:rPr>
                          <w:sz w:val="24"/>
                          <w:lang w:val="ru-RU"/>
                        </w:rPr>
                        <w:t>уч-ся из 7 – 11кл.)</w:t>
                      </w:r>
                      <w:proofErr w:type="gramEnd"/>
                    </w:p>
                  </w:txbxContent>
                </v:textbox>
              </v:shape>
            </w:pict>
          </mc:Fallback>
        </mc:AlternateContent>
      </w:r>
      <w:r w:rsidRPr="00FE0783">
        <w:rPr>
          <w:noProof/>
          <w:sz w:val="24"/>
          <w:lang w:val="ru-RU" w:eastAsia="ru-RU"/>
        </w:rPr>
        <mc:AlternateContent>
          <mc:Choice Requires="wps">
            <w:drawing>
              <wp:anchor distT="0" distB="0" distL="114300" distR="114300" simplePos="0" relativeHeight="251664384" behindDoc="0" locked="0" layoutInCell="1" allowOverlap="1" wp14:anchorId="7DAE6667" wp14:editId="269B7D9F">
                <wp:simplePos x="0" y="0"/>
                <wp:positionH relativeFrom="column">
                  <wp:posOffset>4270537</wp:posOffset>
                </wp:positionH>
                <wp:positionV relativeFrom="paragraph">
                  <wp:posOffset>118110</wp:posOffset>
                </wp:positionV>
                <wp:extent cx="2296160" cy="617220"/>
                <wp:effectExtent l="0" t="0" r="27940" b="1143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617220"/>
                        </a:xfrm>
                        <a:prstGeom prst="rect">
                          <a:avLst/>
                        </a:prstGeom>
                        <a:solidFill>
                          <a:srgbClr val="FFFFFF"/>
                        </a:solidFill>
                        <a:ln w="9525">
                          <a:solidFill>
                            <a:srgbClr val="000000"/>
                          </a:solidFill>
                          <a:miter lim="800000"/>
                          <a:headEnd/>
                          <a:tailEnd/>
                        </a:ln>
                      </wps:spPr>
                      <wps:txbx>
                        <w:txbxContent>
                          <w:p w:rsidR="00FE0783" w:rsidRPr="009A2E89" w:rsidRDefault="00FE0783" w:rsidP="009A2E89">
                            <w:pPr>
                              <w:jc w:val="center"/>
                              <w:rPr>
                                <w:sz w:val="24"/>
                                <w:lang w:val="ru-RU"/>
                              </w:rPr>
                            </w:pPr>
                            <w:proofErr w:type="gramStart"/>
                            <w:r w:rsidRPr="009A2E89">
                              <w:rPr>
                                <w:b/>
                                <w:sz w:val="24"/>
                                <w:lang w:val="ru-RU"/>
                              </w:rPr>
                              <w:t xml:space="preserve">Спортивно-трудовой комитет </w:t>
                            </w:r>
                            <w:r w:rsidRPr="009A2E89">
                              <w:rPr>
                                <w:sz w:val="24"/>
                                <w:lang w:val="ru-RU"/>
                              </w:rPr>
                              <w:t xml:space="preserve">(руководитель комитета, </w:t>
                            </w:r>
                            <w:proofErr w:type="gramEnd"/>
                          </w:p>
                          <w:p w:rsidR="00FE0783" w:rsidRPr="00266C8A" w:rsidRDefault="00FE0783" w:rsidP="009A2E89">
                            <w:pPr>
                              <w:jc w:val="center"/>
                              <w:rPr>
                                <w:b/>
                                <w:sz w:val="24"/>
                              </w:rPr>
                            </w:pPr>
                            <w:proofErr w:type="spellStart"/>
                            <w:proofErr w:type="gramStart"/>
                            <w:r>
                              <w:rPr>
                                <w:sz w:val="24"/>
                              </w:rPr>
                              <w:t>уч-ся</w:t>
                            </w:r>
                            <w:proofErr w:type="spellEnd"/>
                            <w:proofErr w:type="gramEnd"/>
                            <w:r>
                              <w:rPr>
                                <w:sz w:val="24"/>
                              </w:rPr>
                              <w:t xml:space="preserve"> </w:t>
                            </w:r>
                            <w:proofErr w:type="spellStart"/>
                            <w:r>
                              <w:rPr>
                                <w:sz w:val="24"/>
                              </w:rPr>
                              <w:t>из</w:t>
                            </w:r>
                            <w:proofErr w:type="spellEnd"/>
                            <w:r>
                              <w:rPr>
                                <w:sz w:val="24"/>
                              </w:rPr>
                              <w:t xml:space="preserve"> 7 – 11кл.)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336.25pt;margin-top:9.3pt;width:180.8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">
                <v:textbox>
                  <w:txbxContent>
                    <w:p w:rsidR="00C56E82" w:rsidRPr="009A2E89" w:rsidRDefault="00C56E82" w:rsidP="009A2E89">
                      <w:pPr>
                        <w:jc w:val="center"/>
                        <w:rPr>
                          <w:sz w:val="24"/>
                          <w:lang w:val="ru-RU"/>
                        </w:rPr>
                      </w:pPr>
                      <w:proofErr w:type="gramStart"/>
                      <w:r w:rsidRPr="009A2E89">
                        <w:rPr>
                          <w:b/>
                          <w:sz w:val="24"/>
                          <w:lang w:val="ru-RU"/>
                        </w:rPr>
                        <w:t xml:space="preserve">Спортивно-трудовой комитет </w:t>
                      </w:r>
                      <w:r w:rsidRPr="009A2E89">
                        <w:rPr>
                          <w:sz w:val="24"/>
                          <w:lang w:val="ru-RU"/>
                        </w:rPr>
                        <w:t xml:space="preserve">(руководитель комитета, </w:t>
                      </w:r>
                      <w:proofErr w:type="gramEnd"/>
                    </w:p>
                    <w:p w:rsidR="00C56E82" w:rsidRPr="00266C8A" w:rsidRDefault="00C56E82" w:rsidP="009A2E89">
                      <w:pPr>
                        <w:jc w:val="center"/>
                        <w:rPr>
                          <w:b/>
                          <w:sz w:val="24"/>
                        </w:rPr>
                      </w:pPr>
                      <w:proofErr w:type="spellStart"/>
                      <w:proofErr w:type="gramStart"/>
                      <w:r>
                        <w:rPr>
                          <w:sz w:val="24"/>
                        </w:rPr>
                        <w:t>уч-ся</w:t>
                      </w:r>
                      <w:proofErr w:type="spellEnd"/>
                      <w:proofErr w:type="gramEnd"/>
                      <w:r>
                        <w:rPr>
                          <w:sz w:val="24"/>
                        </w:rPr>
                        <w:t xml:space="preserve"> </w:t>
                      </w:r>
                      <w:proofErr w:type="spellStart"/>
                      <w:r>
                        <w:rPr>
                          <w:sz w:val="24"/>
                        </w:rPr>
                        <w:t>из</w:t>
                      </w:r>
                      <w:proofErr w:type="spellEnd"/>
                      <w:r>
                        <w:rPr>
                          <w:sz w:val="24"/>
                        </w:rPr>
                        <w:t xml:space="preserve"> 7 – 11кл.)</w:t>
                      </w:r>
                    </w:p>
                  </w:txbxContent>
                </v:textbox>
              </v:shape>
            </w:pict>
          </mc:Fallback>
        </mc:AlternateContent>
      </w:r>
      <w:r w:rsidRPr="00FE0783">
        <w:rPr>
          <w:noProof/>
          <w:sz w:val="24"/>
          <w:lang w:val="ru-RU" w:eastAsia="ru-RU"/>
        </w:rPr>
        <mc:AlternateContent>
          <mc:Choice Requires="wps">
            <w:drawing>
              <wp:anchor distT="0" distB="0" distL="114300" distR="114300" simplePos="0" relativeHeight="251662336" behindDoc="0" locked="0" layoutInCell="1" allowOverlap="1" wp14:anchorId="362F0E82" wp14:editId="464C7196">
                <wp:simplePos x="0" y="0"/>
                <wp:positionH relativeFrom="column">
                  <wp:posOffset>-257367</wp:posOffset>
                </wp:positionH>
                <wp:positionV relativeFrom="paragraph">
                  <wp:posOffset>118642</wp:posOffset>
                </wp:positionV>
                <wp:extent cx="2307265" cy="617220"/>
                <wp:effectExtent l="0" t="0" r="17145" b="1143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617220"/>
                        </a:xfrm>
                        <a:prstGeom prst="rect">
                          <a:avLst/>
                        </a:prstGeom>
                        <a:solidFill>
                          <a:srgbClr val="FFFFFF"/>
                        </a:solidFill>
                        <a:ln w="9525">
                          <a:solidFill>
                            <a:srgbClr val="000000"/>
                          </a:solidFill>
                          <a:miter lim="800000"/>
                          <a:headEnd/>
                          <a:tailEnd/>
                        </a:ln>
                      </wps:spPr>
                      <wps:txbx>
                        <w:txbxContent>
                          <w:p w:rsidR="00FE0783" w:rsidRPr="009A2E89" w:rsidRDefault="00FE0783" w:rsidP="009A2E89">
                            <w:pPr>
                              <w:jc w:val="center"/>
                              <w:rPr>
                                <w:b/>
                                <w:sz w:val="24"/>
                                <w:lang w:val="ru-RU"/>
                              </w:rPr>
                            </w:pPr>
                            <w:r w:rsidRPr="009A2E89">
                              <w:rPr>
                                <w:b/>
                                <w:sz w:val="24"/>
                                <w:lang w:val="ru-RU"/>
                              </w:rPr>
                              <w:t>Культурно-массовый комитет</w:t>
                            </w:r>
                          </w:p>
                          <w:p w:rsidR="00FE0783" w:rsidRPr="009A2E89" w:rsidRDefault="00FE0783" w:rsidP="009A2E89">
                            <w:pPr>
                              <w:jc w:val="center"/>
                              <w:rPr>
                                <w:sz w:val="24"/>
                                <w:lang w:val="ru-RU"/>
                              </w:rPr>
                            </w:pPr>
                            <w:proofErr w:type="gramStart"/>
                            <w:r w:rsidRPr="009A2E89">
                              <w:rPr>
                                <w:sz w:val="24"/>
                                <w:lang w:val="ru-RU"/>
                              </w:rPr>
                              <w:t xml:space="preserve">(руководитель комитета, </w:t>
                            </w:r>
                            <w:proofErr w:type="gramEnd"/>
                          </w:p>
                          <w:p w:rsidR="00FE0783" w:rsidRPr="002F3C11" w:rsidRDefault="00FE0783" w:rsidP="009A2E89">
                            <w:pPr>
                              <w:jc w:val="center"/>
                              <w:rPr>
                                <w:sz w:val="24"/>
                                <w:lang w:val="ru-RU"/>
                              </w:rPr>
                            </w:pPr>
                            <w:proofErr w:type="gramStart"/>
                            <w:r w:rsidRPr="002F3C11">
                              <w:rPr>
                                <w:sz w:val="24"/>
                                <w:lang w:val="ru-RU"/>
                              </w:rPr>
                              <w:t>уч-ся из 7 – 11кл.)</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9" type="#_x0000_t202" style="position:absolute;left:0;text-align:left;margin-left:-20.25pt;margin-top:9.35pt;width:181.6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">
                <v:textbox>
                  <w:txbxContent>
                    <w:p w:rsidR="00C56E82" w:rsidRPr="009A2E89" w:rsidRDefault="00C56E82" w:rsidP="009A2E89">
                      <w:pPr>
                        <w:jc w:val="center"/>
                        <w:rPr>
                          <w:b/>
                          <w:sz w:val="24"/>
                          <w:lang w:val="ru-RU"/>
                        </w:rPr>
                      </w:pPr>
                      <w:r w:rsidRPr="009A2E89">
                        <w:rPr>
                          <w:b/>
                          <w:sz w:val="24"/>
                          <w:lang w:val="ru-RU"/>
                        </w:rPr>
                        <w:t>Культурно-массовый комитет</w:t>
                      </w:r>
                    </w:p>
                    <w:p w:rsidR="00C56E82" w:rsidRPr="009A2E89" w:rsidRDefault="00C56E82" w:rsidP="009A2E89">
                      <w:pPr>
                        <w:jc w:val="center"/>
                        <w:rPr>
                          <w:sz w:val="24"/>
                          <w:lang w:val="ru-RU"/>
                        </w:rPr>
                      </w:pPr>
                      <w:proofErr w:type="gramStart"/>
                      <w:r w:rsidRPr="009A2E89">
                        <w:rPr>
                          <w:sz w:val="24"/>
                          <w:lang w:val="ru-RU"/>
                        </w:rPr>
                        <w:t xml:space="preserve">(руководитель комитета, </w:t>
                      </w:r>
                      <w:proofErr w:type="gramEnd"/>
                    </w:p>
                    <w:p w:rsidR="00C56E82" w:rsidRPr="002F3C11" w:rsidRDefault="00C56E82" w:rsidP="009A2E89">
                      <w:pPr>
                        <w:jc w:val="center"/>
                        <w:rPr>
                          <w:sz w:val="24"/>
                          <w:lang w:val="ru-RU"/>
                        </w:rPr>
                      </w:pPr>
                      <w:proofErr w:type="gramStart"/>
                      <w:r w:rsidRPr="002F3C11">
                        <w:rPr>
                          <w:sz w:val="24"/>
                          <w:lang w:val="ru-RU"/>
                        </w:rPr>
                        <w:t>уч-ся из 7 – 11кл.)</w:t>
                      </w:r>
                      <w:proofErr w:type="gramEnd"/>
                    </w:p>
                  </w:txbxContent>
                </v:textbox>
              </v:shape>
            </w:pict>
          </mc:Fallback>
        </mc:AlternateContent>
      </w:r>
    </w:p>
    <w:p w:rsidR="009A2E89" w:rsidRPr="00FE0783" w:rsidRDefault="009A2E89" w:rsidP="009A2E89">
      <w:pPr>
        <w:wordWrap/>
        <w:adjustRightInd w:val="0"/>
        <w:spacing w:after="120"/>
        <w:ind w:firstLine="567"/>
        <w:rPr>
          <w:sz w:val="24"/>
          <w:lang w:val="ru-RU"/>
        </w:rPr>
      </w:pP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76672" behindDoc="0" locked="0" layoutInCell="1" allowOverlap="1" wp14:anchorId="7DAE5198" wp14:editId="237D26B6">
                <wp:simplePos x="0" y="0"/>
                <wp:positionH relativeFrom="column">
                  <wp:posOffset>3373755</wp:posOffset>
                </wp:positionH>
                <wp:positionV relativeFrom="paragraph">
                  <wp:posOffset>243205</wp:posOffset>
                </wp:positionV>
                <wp:extent cx="0" cy="261620"/>
                <wp:effectExtent l="59055" t="14605" r="55245"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65.65pt;margin-top:19.15pt;width:0;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">
                <v:stroke startarrow="block" endarrow="block"/>
              </v:shape>
            </w:pict>
          </mc:Fallback>
        </mc:AlternateContent>
      </w: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77696" behindDoc="0" locked="0" layoutInCell="1" allowOverlap="1" wp14:anchorId="1342DC93" wp14:editId="0714BFAF">
                <wp:simplePos x="0" y="0"/>
                <wp:positionH relativeFrom="column">
                  <wp:posOffset>4628677</wp:posOffset>
                </wp:positionH>
                <wp:positionV relativeFrom="paragraph">
                  <wp:posOffset>4445</wp:posOffset>
                </wp:positionV>
                <wp:extent cx="1093470" cy="404495"/>
                <wp:effectExtent l="38100" t="38100" r="49530" b="717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3470" cy="404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64.45pt;margin-top:.35pt;width:86.1pt;height:31.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65408" behindDoc="0" locked="0" layoutInCell="1" allowOverlap="1" wp14:anchorId="420A4C9A" wp14:editId="20299A59">
                <wp:simplePos x="0" y="0"/>
                <wp:positionH relativeFrom="column">
                  <wp:posOffset>2465070</wp:posOffset>
                </wp:positionH>
                <wp:positionV relativeFrom="paragraph">
                  <wp:posOffset>253365</wp:posOffset>
                </wp:positionV>
                <wp:extent cx="2089785" cy="248285"/>
                <wp:effectExtent l="7620" t="5715" r="7620" b="1270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48285"/>
                        </a:xfrm>
                        <a:prstGeom prst="rect">
                          <a:avLst/>
                        </a:prstGeom>
                        <a:solidFill>
                          <a:srgbClr val="FFFFFF"/>
                        </a:solidFill>
                        <a:ln w="9525">
                          <a:solidFill>
                            <a:srgbClr val="000000"/>
                          </a:solidFill>
                          <a:miter lim="800000"/>
                          <a:headEnd/>
                          <a:tailEnd/>
                        </a:ln>
                      </wps:spPr>
                      <wps:txbx>
                        <w:txbxContent>
                          <w:p w:rsidR="00FE0783" w:rsidRPr="00F9570F" w:rsidRDefault="00FE0783" w:rsidP="009A2E89">
                            <w:pPr>
                              <w:jc w:val="center"/>
                              <w:rPr>
                                <w:b/>
                                <w:sz w:val="24"/>
                              </w:rPr>
                            </w:pPr>
                            <w:r w:rsidRPr="00F9570F">
                              <w:rPr>
                                <w:b/>
                                <w:sz w:val="24"/>
                              </w:rPr>
                              <w:t xml:space="preserve">Совет </w:t>
                            </w:r>
                            <w:proofErr w:type="spellStart"/>
                            <w:r w:rsidRPr="00F9570F">
                              <w:rPr>
                                <w:b/>
                                <w:sz w:val="24"/>
                              </w:rPr>
                              <w:t>класса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0" type="#_x0000_t202" style="position:absolute;left:0;text-align:left;margin-left:194.1pt;margin-top:19.95pt;width:164.5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">
                <v:textbox>
                  <w:txbxContent>
                    <w:p w:rsidR="00C56E82" w:rsidRPr="00F9570F" w:rsidRDefault="00C56E82" w:rsidP="009A2E89">
                      <w:pPr>
                        <w:jc w:val="center"/>
                        <w:rPr>
                          <w:b/>
                          <w:sz w:val="24"/>
                        </w:rPr>
                      </w:pPr>
                      <w:r w:rsidRPr="00F9570F">
                        <w:rPr>
                          <w:b/>
                          <w:sz w:val="24"/>
                        </w:rPr>
                        <w:t xml:space="preserve">Совет </w:t>
                      </w:r>
                      <w:proofErr w:type="spellStart"/>
                      <w:r w:rsidRPr="00F9570F">
                        <w:rPr>
                          <w:b/>
                          <w:sz w:val="24"/>
                        </w:rPr>
                        <w:t>класса</w:t>
                      </w:r>
                      <w:proofErr w:type="spellEnd"/>
                    </w:p>
                  </w:txbxContent>
                </v:textbox>
              </v:shape>
            </w:pict>
          </mc:Fallback>
        </mc:AlternateContent>
      </w:r>
      <w:r w:rsidRPr="00FE0783">
        <w:rPr>
          <w:noProof/>
          <w:sz w:val="24"/>
          <w:lang w:val="ru-RU" w:eastAsia="ru-RU"/>
        </w:rPr>
        <mc:AlternateContent>
          <mc:Choice Requires="wps">
            <w:drawing>
              <wp:anchor distT="0" distB="0" distL="114300" distR="114300" simplePos="0" relativeHeight="251675648" behindDoc="0" locked="0" layoutInCell="1" allowOverlap="1" wp14:anchorId="7712F91B" wp14:editId="2DEB8A87">
                <wp:simplePos x="0" y="0"/>
                <wp:positionH relativeFrom="column">
                  <wp:posOffset>808355</wp:posOffset>
                </wp:positionH>
                <wp:positionV relativeFrom="paragraph">
                  <wp:posOffset>15240</wp:posOffset>
                </wp:positionV>
                <wp:extent cx="1495425" cy="404495"/>
                <wp:effectExtent l="27305" t="53340" r="2984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404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3.65pt;margin-top:1.2pt;width:117.75pt;height:3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">
                <v:stroke startarrow="block" endarrow="block"/>
              </v:shape>
            </w:pict>
          </mc:Fallback>
        </mc:AlternateContent>
      </w: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82816" behindDoc="0" locked="0" layoutInCell="1" allowOverlap="1" wp14:anchorId="402E3156" wp14:editId="47279758">
                <wp:simplePos x="0" y="0"/>
                <wp:positionH relativeFrom="column">
                  <wp:posOffset>4610100</wp:posOffset>
                </wp:positionH>
                <wp:positionV relativeFrom="paragraph">
                  <wp:posOffset>250190</wp:posOffset>
                </wp:positionV>
                <wp:extent cx="1307465" cy="328930"/>
                <wp:effectExtent l="28575" t="59690" r="26035" b="590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328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63pt;margin-top:19.7pt;width:102.9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81792" behindDoc="0" locked="0" layoutInCell="1" allowOverlap="1" wp14:anchorId="54E5E269" wp14:editId="122BAF03">
                <wp:simplePos x="0" y="0"/>
                <wp:positionH relativeFrom="column">
                  <wp:posOffset>3757930</wp:posOffset>
                </wp:positionH>
                <wp:positionV relativeFrom="paragraph">
                  <wp:posOffset>250190</wp:posOffset>
                </wp:positionV>
                <wp:extent cx="766445" cy="328930"/>
                <wp:effectExtent l="33655" t="59690" r="38100" b="5905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328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95.9pt;margin-top:19.7pt;width:60.35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80768" behindDoc="0" locked="0" layoutInCell="1" allowOverlap="1" wp14:anchorId="30E5C9E7" wp14:editId="7A7F6527">
                <wp:simplePos x="0" y="0"/>
                <wp:positionH relativeFrom="column">
                  <wp:posOffset>3373755</wp:posOffset>
                </wp:positionH>
                <wp:positionV relativeFrom="paragraph">
                  <wp:posOffset>250190</wp:posOffset>
                </wp:positionV>
                <wp:extent cx="0" cy="328930"/>
                <wp:effectExtent l="59055" t="21590" r="55245" b="209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65.65pt;margin-top:19.7pt;width:0;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79744" behindDoc="0" locked="0" layoutInCell="1" allowOverlap="1" wp14:anchorId="045878E4" wp14:editId="51226FB6">
                <wp:simplePos x="0" y="0"/>
                <wp:positionH relativeFrom="column">
                  <wp:posOffset>2055495</wp:posOffset>
                </wp:positionH>
                <wp:positionV relativeFrom="paragraph">
                  <wp:posOffset>250190</wp:posOffset>
                </wp:positionV>
                <wp:extent cx="914400" cy="328930"/>
                <wp:effectExtent l="36195" t="59690" r="30480" b="590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28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61.85pt;margin-top:19.7pt;width:1in;height:25.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78720" behindDoc="0" locked="0" layoutInCell="1" allowOverlap="1" wp14:anchorId="31246B64" wp14:editId="5D389FBC">
                <wp:simplePos x="0" y="0"/>
                <wp:positionH relativeFrom="column">
                  <wp:posOffset>772795</wp:posOffset>
                </wp:positionH>
                <wp:positionV relativeFrom="paragraph">
                  <wp:posOffset>250190</wp:posOffset>
                </wp:positionV>
                <wp:extent cx="1661795" cy="328930"/>
                <wp:effectExtent l="29845" t="59690" r="32385" b="590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1795" cy="328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60.85pt;margin-top:19.7pt;width:130.85pt;height:25.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">
                <v:stroke startarrow="block" endarrow="block"/>
              </v:shape>
            </w:pict>
          </mc:Fallback>
        </mc:AlternateContent>
      </w:r>
    </w:p>
    <w:p w:rsidR="009A2E89" w:rsidRPr="00FE0783" w:rsidRDefault="009A2E89" w:rsidP="009A2E89">
      <w:pPr>
        <w:wordWrap/>
        <w:adjustRightInd w:val="0"/>
        <w:spacing w:after="120"/>
        <w:ind w:firstLine="567"/>
        <w:rPr>
          <w:sz w:val="24"/>
          <w:lang w:val="ru-RU"/>
        </w:rPr>
      </w:pP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70528" behindDoc="0" locked="0" layoutInCell="1" allowOverlap="1" wp14:anchorId="6054E947" wp14:editId="34863DE8">
                <wp:simplePos x="0" y="0"/>
                <wp:positionH relativeFrom="column">
                  <wp:posOffset>5270027</wp:posOffset>
                </wp:positionH>
                <wp:positionV relativeFrom="paragraph">
                  <wp:posOffset>76200</wp:posOffset>
                </wp:positionV>
                <wp:extent cx="1532890" cy="822960"/>
                <wp:effectExtent l="0" t="0" r="10160" b="1524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822960"/>
                        </a:xfrm>
                        <a:prstGeom prst="rect">
                          <a:avLst/>
                        </a:prstGeom>
                        <a:solidFill>
                          <a:srgbClr val="FFFFFF"/>
                        </a:solidFill>
                        <a:ln w="9525">
                          <a:solidFill>
                            <a:srgbClr val="000000"/>
                          </a:solidFill>
                          <a:miter lim="800000"/>
                          <a:headEnd/>
                          <a:tailEnd/>
                        </a:ln>
                      </wps:spPr>
                      <wps:txbx>
                        <w:txbxContent>
                          <w:p w:rsidR="00FE0783" w:rsidRPr="009A2E89" w:rsidRDefault="00FE0783" w:rsidP="009A2E89">
                            <w:pPr>
                              <w:jc w:val="center"/>
                              <w:rPr>
                                <w:b/>
                                <w:lang w:val="ru-RU"/>
                              </w:rPr>
                            </w:pPr>
                            <w:r w:rsidRPr="009A2E89">
                              <w:rPr>
                                <w:b/>
                                <w:lang w:val="ru-RU"/>
                              </w:rPr>
                              <w:t xml:space="preserve">Культурно-массовый </w:t>
                            </w:r>
                          </w:p>
                          <w:p w:rsidR="00FE0783" w:rsidRPr="009A2E89" w:rsidRDefault="00FE0783" w:rsidP="009A2E89">
                            <w:pPr>
                              <w:jc w:val="center"/>
                              <w:rPr>
                                <w:b/>
                                <w:sz w:val="24"/>
                                <w:lang w:val="ru-RU"/>
                              </w:rPr>
                            </w:pPr>
                            <w:r w:rsidRPr="009A2E89">
                              <w:rPr>
                                <w:b/>
                                <w:lang w:val="ru-RU"/>
                              </w:rPr>
                              <w:t xml:space="preserve">Сектор /Член </w:t>
                            </w:r>
                            <w:r>
                              <w:rPr>
                                <w:b/>
                                <w:lang w:val="ru-RU"/>
                              </w:rPr>
                              <w:t xml:space="preserve">Ученического </w:t>
                            </w:r>
                            <w:r w:rsidRPr="009A2E89">
                              <w:rPr>
                                <w:b/>
                                <w:lang w:val="ru-RU"/>
                              </w:rPr>
                              <w:t xml:space="preserve">Совета </w:t>
                            </w:r>
                          </w:p>
                          <w:p w:rsidR="00FE0783" w:rsidRPr="009A2E89" w:rsidRDefault="00FE0783" w:rsidP="009A2E89">
                            <w:pPr>
                              <w:jc w:val="center"/>
                              <w:rPr>
                                <w:b/>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414.95pt;margin-top:6pt;width:120.7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">
                <v:textbox>
                  <w:txbxContent>
                    <w:p w:rsidR="00C56E82" w:rsidRPr="009A2E89" w:rsidRDefault="00C56E82" w:rsidP="009A2E89">
                      <w:pPr>
                        <w:jc w:val="center"/>
                        <w:rPr>
                          <w:b/>
                          <w:lang w:val="ru-RU"/>
                        </w:rPr>
                      </w:pPr>
                      <w:r w:rsidRPr="009A2E89">
                        <w:rPr>
                          <w:b/>
                          <w:lang w:val="ru-RU"/>
                        </w:rPr>
                        <w:t xml:space="preserve">Культурно-массовый </w:t>
                      </w:r>
                    </w:p>
                    <w:p w:rsidR="00C56E82" w:rsidRPr="009A2E89" w:rsidRDefault="00C56E82" w:rsidP="009A2E89">
                      <w:pPr>
                        <w:jc w:val="center"/>
                        <w:rPr>
                          <w:b/>
                          <w:sz w:val="24"/>
                          <w:lang w:val="ru-RU"/>
                        </w:rPr>
                      </w:pPr>
                      <w:r w:rsidRPr="009A2E89">
                        <w:rPr>
                          <w:b/>
                          <w:lang w:val="ru-RU"/>
                        </w:rPr>
                        <w:t xml:space="preserve">Сектор /Член </w:t>
                      </w:r>
                      <w:r>
                        <w:rPr>
                          <w:b/>
                          <w:lang w:val="ru-RU"/>
                        </w:rPr>
                        <w:t xml:space="preserve">Ученического </w:t>
                      </w:r>
                      <w:r w:rsidRPr="009A2E89">
                        <w:rPr>
                          <w:b/>
                          <w:lang w:val="ru-RU"/>
                        </w:rPr>
                        <w:t xml:space="preserve">Совета </w:t>
                      </w:r>
                    </w:p>
                    <w:p w:rsidR="00C56E82" w:rsidRPr="009A2E89" w:rsidRDefault="00C56E82" w:rsidP="009A2E89">
                      <w:pPr>
                        <w:jc w:val="center"/>
                        <w:rPr>
                          <w:b/>
                          <w:sz w:val="24"/>
                          <w:lang w:val="ru-RU"/>
                        </w:rPr>
                      </w:pPr>
                    </w:p>
                  </w:txbxContent>
                </v:textbox>
              </v:shape>
            </w:pict>
          </mc:Fallback>
        </mc:AlternateContent>
      </w:r>
      <w:r w:rsidRPr="00FE0783">
        <w:rPr>
          <w:noProof/>
          <w:sz w:val="24"/>
          <w:lang w:val="ru-RU" w:eastAsia="ru-RU"/>
        </w:rPr>
        <mc:AlternateContent>
          <mc:Choice Requires="wps">
            <w:drawing>
              <wp:anchor distT="0" distB="0" distL="114300" distR="114300" simplePos="0" relativeHeight="251669504" behindDoc="0" locked="0" layoutInCell="1" allowOverlap="1" wp14:anchorId="1D01C374" wp14:editId="67B3E845">
                <wp:simplePos x="0" y="0"/>
                <wp:positionH relativeFrom="column">
                  <wp:posOffset>3814607</wp:posOffset>
                </wp:positionH>
                <wp:positionV relativeFrom="paragraph">
                  <wp:posOffset>86995</wp:posOffset>
                </wp:positionV>
                <wp:extent cx="1390015" cy="819150"/>
                <wp:effectExtent l="0" t="0" r="19685"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819150"/>
                        </a:xfrm>
                        <a:prstGeom prst="rect">
                          <a:avLst/>
                        </a:prstGeom>
                        <a:solidFill>
                          <a:srgbClr val="FFFFFF"/>
                        </a:solidFill>
                        <a:ln w="9525">
                          <a:solidFill>
                            <a:srgbClr val="000000"/>
                          </a:solidFill>
                          <a:miter lim="800000"/>
                          <a:headEnd/>
                          <a:tailEnd/>
                        </a:ln>
                      </wps:spPr>
                      <wps:txbx>
                        <w:txbxContent>
                          <w:p w:rsidR="00FE0783" w:rsidRPr="009A2E89" w:rsidRDefault="00FE0783" w:rsidP="009A2E89">
                            <w:pPr>
                              <w:jc w:val="center"/>
                              <w:rPr>
                                <w:b/>
                                <w:lang w:val="ru-RU"/>
                              </w:rPr>
                            </w:pPr>
                            <w:r w:rsidRPr="009A2E89">
                              <w:rPr>
                                <w:b/>
                                <w:lang w:val="ru-RU"/>
                              </w:rPr>
                              <w:t>Спортивно-трудовой</w:t>
                            </w:r>
                          </w:p>
                          <w:p w:rsidR="00FE0783" w:rsidRPr="009A2E89" w:rsidRDefault="00FE0783" w:rsidP="009A2E89">
                            <w:pPr>
                              <w:jc w:val="center"/>
                              <w:rPr>
                                <w:b/>
                                <w:sz w:val="24"/>
                                <w:lang w:val="ru-RU"/>
                              </w:rPr>
                            </w:pPr>
                            <w:r w:rsidRPr="009A2E89">
                              <w:rPr>
                                <w:b/>
                                <w:lang w:val="ru-RU"/>
                              </w:rPr>
                              <w:t>комитет, / Член</w:t>
                            </w:r>
                            <w:r>
                              <w:rPr>
                                <w:b/>
                                <w:lang w:val="ru-RU"/>
                              </w:rPr>
                              <w:t xml:space="preserve"> Ученич.</w:t>
                            </w:r>
                            <w:r w:rsidRPr="009A2E89">
                              <w:rPr>
                                <w:b/>
                                <w:lang w:val="ru-RU"/>
                              </w:rPr>
                              <w:t xml:space="preserve"> Совета</w:t>
                            </w:r>
                          </w:p>
                          <w:p w:rsidR="00FE0783" w:rsidRPr="009A2E89" w:rsidRDefault="00FE0783" w:rsidP="009A2E89">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2" type="#_x0000_t202" style="position:absolute;left:0;text-align:left;margin-left:300.35pt;margin-top:6.85pt;width:109.4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">
                <v:textbox>
                  <w:txbxContent>
                    <w:p w:rsidR="00C56E82" w:rsidRPr="009A2E89" w:rsidRDefault="00C56E82" w:rsidP="009A2E89">
                      <w:pPr>
                        <w:jc w:val="center"/>
                        <w:rPr>
                          <w:b/>
                          <w:lang w:val="ru-RU"/>
                        </w:rPr>
                      </w:pPr>
                      <w:r w:rsidRPr="009A2E89">
                        <w:rPr>
                          <w:b/>
                          <w:lang w:val="ru-RU"/>
                        </w:rPr>
                        <w:t>Спортивно-трудовой</w:t>
                      </w:r>
                    </w:p>
                    <w:p w:rsidR="00C56E82" w:rsidRPr="009A2E89" w:rsidRDefault="00C56E82" w:rsidP="009A2E89">
                      <w:pPr>
                        <w:jc w:val="center"/>
                        <w:rPr>
                          <w:b/>
                          <w:sz w:val="24"/>
                          <w:lang w:val="ru-RU"/>
                        </w:rPr>
                      </w:pPr>
                      <w:r w:rsidRPr="009A2E89">
                        <w:rPr>
                          <w:b/>
                          <w:lang w:val="ru-RU"/>
                        </w:rPr>
                        <w:t>комитет, / Член</w:t>
                      </w:r>
                      <w:r>
                        <w:rPr>
                          <w:b/>
                          <w:lang w:val="ru-RU"/>
                        </w:rPr>
                        <w:t xml:space="preserve"> Ученич.</w:t>
                      </w:r>
                      <w:r w:rsidRPr="009A2E89">
                        <w:rPr>
                          <w:b/>
                          <w:lang w:val="ru-RU"/>
                        </w:rPr>
                        <w:t xml:space="preserve"> Совета</w:t>
                      </w:r>
                    </w:p>
                    <w:p w:rsidR="00C56E82" w:rsidRPr="009A2E89" w:rsidRDefault="00C56E82" w:rsidP="009A2E89">
                      <w:pPr>
                        <w:rPr>
                          <w:lang w:val="ru-RU"/>
                        </w:rPr>
                      </w:pPr>
                    </w:p>
                  </w:txbxContent>
                </v:textbox>
              </v:shape>
            </w:pict>
          </mc:Fallback>
        </mc:AlternateContent>
      </w:r>
      <w:r w:rsidRPr="00FE0783">
        <w:rPr>
          <w:noProof/>
          <w:sz w:val="24"/>
          <w:lang w:val="ru-RU" w:eastAsia="ru-RU"/>
        </w:rPr>
        <mc:AlternateContent>
          <mc:Choice Requires="wps">
            <w:drawing>
              <wp:anchor distT="0" distB="0" distL="114300" distR="114300" simplePos="0" relativeHeight="251668480" behindDoc="0" locked="0" layoutInCell="1" allowOverlap="1" wp14:anchorId="7BE28291" wp14:editId="3BB7FD45">
                <wp:simplePos x="0" y="0"/>
                <wp:positionH relativeFrom="column">
                  <wp:posOffset>2677160</wp:posOffset>
                </wp:positionH>
                <wp:positionV relativeFrom="paragraph">
                  <wp:posOffset>76835</wp:posOffset>
                </wp:positionV>
                <wp:extent cx="1073785" cy="819150"/>
                <wp:effectExtent l="0" t="0" r="12065"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19150"/>
                        </a:xfrm>
                        <a:prstGeom prst="rect">
                          <a:avLst/>
                        </a:prstGeom>
                        <a:solidFill>
                          <a:srgbClr val="FFFFFF"/>
                        </a:solidFill>
                        <a:ln w="9525">
                          <a:solidFill>
                            <a:srgbClr val="000000"/>
                          </a:solidFill>
                          <a:miter lim="800000"/>
                          <a:headEnd/>
                          <a:tailEnd/>
                        </a:ln>
                      </wps:spPr>
                      <wps:txbx>
                        <w:txbxContent>
                          <w:p w:rsidR="00FE0783" w:rsidRDefault="00FE0783" w:rsidP="009A2E89">
                            <w:pPr>
                              <w:jc w:val="center"/>
                              <w:rPr>
                                <w:b/>
                              </w:rPr>
                            </w:pPr>
                          </w:p>
                          <w:p w:rsidR="00FE0783" w:rsidRPr="006353EA" w:rsidRDefault="00FE0783" w:rsidP="009A2E89">
                            <w:pPr>
                              <w:jc w:val="center"/>
                              <w:rPr>
                                <w:b/>
                              </w:rPr>
                            </w:pPr>
                            <w:r>
                              <w:rPr>
                                <w:b/>
                              </w:rPr>
                              <w:t>Старший дежурный</w:t>
                            </w:r>
                          </w:p>
                          <w:p w:rsidR="00FE0783" w:rsidRPr="006353EA" w:rsidRDefault="00FE0783" w:rsidP="009A2E89">
                            <w:pPr>
                              <w:jc w:val="center"/>
                              <w:rPr>
                                <w:b/>
                              </w:rPr>
                            </w:pPr>
                            <w:r w:rsidRPr="006353EA">
                              <w:rPr>
                                <w:b/>
                              </w:rPr>
                              <w:t xml:space="preserve"> </w:t>
                            </w:r>
                          </w:p>
                          <w:p w:rsidR="00FE0783" w:rsidRDefault="00FE0783" w:rsidP="009A2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3" type="#_x0000_t202" style="position:absolute;left:0;text-align:left;margin-left:210.8pt;margin-top:6.05pt;width:84.5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">
                <v:textbox>
                  <w:txbxContent>
                    <w:p w:rsidR="00C56E82" w:rsidRDefault="00C56E82" w:rsidP="009A2E89">
                      <w:pPr>
                        <w:jc w:val="center"/>
                        <w:rPr>
                          <w:b/>
                        </w:rPr>
                      </w:pPr>
                    </w:p>
                    <w:p w:rsidR="00C56E82" w:rsidRPr="006353EA" w:rsidRDefault="00C56E82" w:rsidP="009A2E89">
                      <w:pPr>
                        <w:jc w:val="center"/>
                        <w:rPr>
                          <w:b/>
                        </w:rPr>
                      </w:pPr>
                      <w:r>
                        <w:rPr>
                          <w:b/>
                        </w:rPr>
                        <w:t>Старший дежурный</w:t>
                      </w:r>
                    </w:p>
                    <w:p w:rsidR="00C56E82" w:rsidRPr="006353EA" w:rsidRDefault="00C56E82" w:rsidP="009A2E89">
                      <w:pPr>
                        <w:jc w:val="center"/>
                        <w:rPr>
                          <w:b/>
                        </w:rPr>
                      </w:pPr>
                      <w:r w:rsidRPr="006353EA">
                        <w:rPr>
                          <w:b/>
                        </w:rPr>
                        <w:t xml:space="preserve"> </w:t>
                      </w:r>
                    </w:p>
                    <w:p w:rsidR="00C56E82" w:rsidRDefault="00C56E82" w:rsidP="009A2E89"/>
                  </w:txbxContent>
                </v:textbox>
              </v:shape>
            </w:pict>
          </mc:Fallback>
        </mc:AlternateContent>
      </w:r>
      <w:r w:rsidRPr="00FE0783">
        <w:rPr>
          <w:noProof/>
          <w:sz w:val="24"/>
          <w:lang w:val="ru-RU" w:eastAsia="ru-RU"/>
        </w:rPr>
        <mc:AlternateContent>
          <mc:Choice Requires="wps">
            <w:drawing>
              <wp:anchor distT="0" distB="0" distL="114300" distR="114300" simplePos="0" relativeHeight="251666432" behindDoc="0" locked="0" layoutInCell="1" allowOverlap="1" wp14:anchorId="1C7C1F01" wp14:editId="60BE2228">
                <wp:simplePos x="0" y="0"/>
                <wp:positionH relativeFrom="column">
                  <wp:posOffset>-202565</wp:posOffset>
                </wp:positionH>
                <wp:positionV relativeFrom="paragraph">
                  <wp:posOffset>80010</wp:posOffset>
                </wp:positionV>
                <wp:extent cx="1579245" cy="819150"/>
                <wp:effectExtent l="6985" t="13335" r="13970" b="571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819150"/>
                        </a:xfrm>
                        <a:prstGeom prst="rect">
                          <a:avLst/>
                        </a:prstGeom>
                        <a:solidFill>
                          <a:srgbClr val="FFFFFF"/>
                        </a:solidFill>
                        <a:ln w="9525">
                          <a:solidFill>
                            <a:srgbClr val="000000"/>
                          </a:solidFill>
                          <a:miter lim="800000"/>
                          <a:headEnd/>
                          <a:tailEnd/>
                        </a:ln>
                      </wps:spPr>
                      <wps:txbx>
                        <w:txbxContent>
                          <w:p w:rsidR="00FE0783" w:rsidRPr="009A2E89" w:rsidRDefault="00FE0783" w:rsidP="009A2E89">
                            <w:pPr>
                              <w:jc w:val="center"/>
                              <w:rPr>
                                <w:b/>
                                <w:sz w:val="22"/>
                              </w:rPr>
                            </w:pPr>
                            <w:r w:rsidRPr="009A2E89">
                              <w:rPr>
                                <w:b/>
                                <w:sz w:val="22"/>
                              </w:rPr>
                              <w:t>Староста/</w:t>
                            </w:r>
                          </w:p>
                          <w:p w:rsidR="00FE0783" w:rsidRPr="009A2E89" w:rsidRDefault="00FE0783" w:rsidP="009A2E89">
                            <w:pPr>
                              <w:jc w:val="center"/>
                              <w:rPr>
                                <w:b/>
                                <w:sz w:val="22"/>
                              </w:rPr>
                            </w:pPr>
                            <w:r w:rsidRPr="009A2E89">
                              <w:rPr>
                                <w:b/>
                                <w:sz w:val="22"/>
                              </w:rPr>
                              <w:t xml:space="preserve">Член </w:t>
                            </w:r>
                            <w:r>
                              <w:rPr>
                                <w:b/>
                                <w:sz w:val="22"/>
                                <w:lang w:val="ru-RU"/>
                              </w:rPr>
                              <w:t xml:space="preserve">Ученического </w:t>
                            </w:r>
                            <w:r w:rsidRPr="009A2E89">
                              <w:rPr>
                                <w:b/>
                                <w:sz w:val="22"/>
                              </w:rPr>
                              <w:t xml:space="preserve">Совета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4" type="#_x0000_t202" style="position:absolute;left:0;text-align:left;margin-left:-15.95pt;margin-top:6.3pt;width:124.3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">
                <v:textbox>
                  <w:txbxContent>
                    <w:p w:rsidR="00C56E82" w:rsidRPr="009A2E89" w:rsidRDefault="00C56E82" w:rsidP="009A2E89">
                      <w:pPr>
                        <w:jc w:val="center"/>
                        <w:rPr>
                          <w:b/>
                          <w:sz w:val="22"/>
                        </w:rPr>
                      </w:pPr>
                      <w:r w:rsidRPr="009A2E89">
                        <w:rPr>
                          <w:b/>
                          <w:sz w:val="22"/>
                        </w:rPr>
                        <w:t>Староста/</w:t>
                      </w:r>
                    </w:p>
                    <w:p w:rsidR="00C56E82" w:rsidRPr="009A2E89" w:rsidRDefault="00C56E82" w:rsidP="009A2E89">
                      <w:pPr>
                        <w:jc w:val="center"/>
                        <w:rPr>
                          <w:b/>
                          <w:sz w:val="22"/>
                        </w:rPr>
                      </w:pPr>
                      <w:r w:rsidRPr="009A2E89">
                        <w:rPr>
                          <w:b/>
                          <w:sz w:val="22"/>
                        </w:rPr>
                        <w:t xml:space="preserve">Член </w:t>
                      </w:r>
                      <w:r>
                        <w:rPr>
                          <w:b/>
                          <w:sz w:val="22"/>
                          <w:lang w:val="ru-RU"/>
                        </w:rPr>
                        <w:t xml:space="preserve">Ученического </w:t>
                      </w:r>
                      <w:r w:rsidRPr="009A2E89">
                        <w:rPr>
                          <w:b/>
                          <w:sz w:val="22"/>
                        </w:rPr>
                        <w:t xml:space="preserve">Совета </w:t>
                      </w:r>
                    </w:p>
                  </w:txbxContent>
                </v:textbox>
              </v:shape>
            </w:pict>
          </mc:Fallback>
        </mc:AlternateContent>
      </w:r>
      <w:r w:rsidRPr="00FE0783">
        <w:rPr>
          <w:noProof/>
          <w:sz w:val="24"/>
          <w:lang w:val="ru-RU" w:eastAsia="ru-RU"/>
        </w:rPr>
        <mc:AlternateContent>
          <mc:Choice Requires="wps">
            <w:drawing>
              <wp:anchor distT="0" distB="0" distL="114300" distR="114300" simplePos="0" relativeHeight="251667456" behindDoc="0" locked="0" layoutInCell="1" allowOverlap="1" wp14:anchorId="79314C98" wp14:editId="73544AEB">
                <wp:simplePos x="0" y="0"/>
                <wp:positionH relativeFrom="column">
                  <wp:posOffset>1438275</wp:posOffset>
                </wp:positionH>
                <wp:positionV relativeFrom="paragraph">
                  <wp:posOffset>87630</wp:posOffset>
                </wp:positionV>
                <wp:extent cx="1175385" cy="818515"/>
                <wp:effectExtent l="9525" t="11430" r="5715" b="825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818515"/>
                        </a:xfrm>
                        <a:prstGeom prst="rect">
                          <a:avLst/>
                        </a:prstGeom>
                        <a:solidFill>
                          <a:srgbClr val="FFFFFF"/>
                        </a:solidFill>
                        <a:ln w="9525">
                          <a:solidFill>
                            <a:srgbClr val="000000"/>
                          </a:solidFill>
                          <a:miter lim="800000"/>
                          <a:headEnd/>
                          <a:tailEnd/>
                        </a:ln>
                      </wps:spPr>
                      <wps:txbx>
                        <w:txbxContent>
                          <w:p w:rsidR="00FE0783" w:rsidRPr="009A2E89" w:rsidRDefault="00FE0783" w:rsidP="009A2E89">
                            <w:pPr>
                              <w:jc w:val="center"/>
                              <w:rPr>
                                <w:b/>
                                <w:sz w:val="24"/>
                                <w:lang w:val="ru-RU"/>
                              </w:rPr>
                            </w:pPr>
                            <w:r w:rsidRPr="009A2E89">
                              <w:rPr>
                                <w:b/>
                                <w:sz w:val="24"/>
                                <w:lang w:val="ru-RU"/>
                              </w:rPr>
                              <w:t>Учком</w:t>
                            </w:r>
                          </w:p>
                          <w:p w:rsidR="00FE0783" w:rsidRPr="009A2E89" w:rsidRDefault="00FE0783" w:rsidP="009A2E89">
                            <w:pPr>
                              <w:jc w:val="center"/>
                              <w:rPr>
                                <w:b/>
                                <w:szCs w:val="20"/>
                                <w:lang w:val="ru-RU"/>
                              </w:rPr>
                            </w:pPr>
                            <w:r w:rsidRPr="009A2E89">
                              <w:rPr>
                                <w:b/>
                                <w:sz w:val="24"/>
                                <w:lang w:val="ru-RU"/>
                              </w:rPr>
                              <w:t xml:space="preserve">Класса/ </w:t>
                            </w:r>
                            <w:r w:rsidRPr="009A2E89">
                              <w:rPr>
                                <w:b/>
                                <w:lang w:val="ru-RU"/>
                              </w:rPr>
                              <w:t xml:space="preserve">Член </w:t>
                            </w:r>
                            <w:r>
                              <w:rPr>
                                <w:b/>
                                <w:lang w:val="ru-RU"/>
                              </w:rPr>
                              <w:t>Ученич. совета</w:t>
                            </w:r>
                            <w:r w:rsidRPr="009A2E89">
                              <w:rPr>
                                <w:b/>
                                <w:lang w:val="ru-RU"/>
                              </w:rPr>
                              <w:t>.</w:t>
                            </w:r>
                          </w:p>
                          <w:p w:rsidR="00FE0783" w:rsidRPr="009A2E89" w:rsidRDefault="00FE0783" w:rsidP="009A2E89">
                            <w:pPr>
                              <w:jc w:val="center"/>
                              <w:rPr>
                                <w:b/>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left:0;text-align:left;margin-left:113.25pt;margin-top:6.9pt;width:92.55pt;height: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">
                <v:textbox>
                  <w:txbxContent>
                    <w:p w:rsidR="00C56E82" w:rsidRPr="009A2E89" w:rsidRDefault="00C56E82" w:rsidP="009A2E89">
                      <w:pPr>
                        <w:jc w:val="center"/>
                        <w:rPr>
                          <w:b/>
                          <w:sz w:val="24"/>
                          <w:lang w:val="ru-RU"/>
                        </w:rPr>
                      </w:pPr>
                      <w:r w:rsidRPr="009A2E89">
                        <w:rPr>
                          <w:b/>
                          <w:sz w:val="24"/>
                          <w:lang w:val="ru-RU"/>
                        </w:rPr>
                        <w:t>Учком</w:t>
                      </w:r>
                    </w:p>
                    <w:p w:rsidR="00C56E82" w:rsidRPr="009A2E89" w:rsidRDefault="00C56E82" w:rsidP="009A2E89">
                      <w:pPr>
                        <w:jc w:val="center"/>
                        <w:rPr>
                          <w:b/>
                          <w:szCs w:val="20"/>
                          <w:lang w:val="ru-RU"/>
                        </w:rPr>
                      </w:pPr>
                      <w:r w:rsidRPr="009A2E89">
                        <w:rPr>
                          <w:b/>
                          <w:sz w:val="24"/>
                          <w:lang w:val="ru-RU"/>
                        </w:rPr>
                        <w:t xml:space="preserve">Класса/ </w:t>
                      </w:r>
                      <w:r w:rsidRPr="009A2E89">
                        <w:rPr>
                          <w:b/>
                          <w:lang w:val="ru-RU"/>
                        </w:rPr>
                        <w:t xml:space="preserve">Член </w:t>
                      </w:r>
                      <w:r>
                        <w:rPr>
                          <w:b/>
                          <w:lang w:val="ru-RU"/>
                        </w:rPr>
                        <w:t>Ученич. совета</w:t>
                      </w:r>
                      <w:r w:rsidRPr="009A2E89">
                        <w:rPr>
                          <w:b/>
                          <w:lang w:val="ru-RU"/>
                        </w:rPr>
                        <w:t>.</w:t>
                      </w:r>
                    </w:p>
                    <w:p w:rsidR="00C56E82" w:rsidRPr="009A2E89" w:rsidRDefault="00C56E82" w:rsidP="009A2E89">
                      <w:pPr>
                        <w:jc w:val="center"/>
                        <w:rPr>
                          <w:b/>
                          <w:sz w:val="24"/>
                          <w:lang w:val="ru-RU"/>
                        </w:rPr>
                      </w:pPr>
                    </w:p>
                  </w:txbxContent>
                </v:textbox>
              </v:shape>
            </w:pict>
          </mc:Fallback>
        </mc:AlternateContent>
      </w:r>
    </w:p>
    <w:p w:rsidR="009A2E89" w:rsidRPr="00FE0783" w:rsidRDefault="009A2E89" w:rsidP="009A2E89">
      <w:pPr>
        <w:wordWrap/>
        <w:adjustRightInd w:val="0"/>
        <w:spacing w:after="120"/>
        <w:ind w:firstLine="567"/>
        <w:rPr>
          <w:sz w:val="24"/>
          <w:lang w:val="ru-RU"/>
        </w:rPr>
      </w:pPr>
    </w:p>
    <w:p w:rsidR="009A2E89" w:rsidRPr="00FE0783" w:rsidRDefault="009A2E89" w:rsidP="009A2E89">
      <w:pPr>
        <w:wordWrap/>
        <w:adjustRightInd w:val="0"/>
        <w:spacing w:after="120"/>
        <w:ind w:firstLine="567"/>
        <w:rPr>
          <w:sz w:val="24"/>
          <w:lang w:val="ru-RU"/>
        </w:rPr>
      </w:pP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83840" behindDoc="0" locked="0" layoutInCell="1" allowOverlap="1" wp14:anchorId="03CB0233" wp14:editId="1E201680">
                <wp:simplePos x="0" y="0"/>
                <wp:positionH relativeFrom="column">
                  <wp:posOffset>335280</wp:posOffset>
                </wp:positionH>
                <wp:positionV relativeFrom="paragraph">
                  <wp:posOffset>151765</wp:posOffset>
                </wp:positionV>
                <wp:extent cx="830580" cy="191135"/>
                <wp:effectExtent l="30480" t="56515" r="24765"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191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6.4pt;margin-top:11.95pt;width:65.4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84864" behindDoc="0" locked="0" layoutInCell="1" allowOverlap="1" wp14:anchorId="500BFA46" wp14:editId="768D3E19">
                <wp:simplePos x="0" y="0"/>
                <wp:positionH relativeFrom="column">
                  <wp:posOffset>1731645</wp:posOffset>
                </wp:positionH>
                <wp:positionV relativeFrom="paragraph">
                  <wp:posOffset>201930</wp:posOffset>
                </wp:positionV>
                <wp:extent cx="441325" cy="191135"/>
                <wp:effectExtent l="36195" t="59055" r="36830" b="546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191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6.35pt;margin-top:15.9pt;width:34.7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87936" behindDoc="0" locked="0" layoutInCell="1" allowOverlap="1" wp14:anchorId="239429CA" wp14:editId="0613E2A8">
                <wp:simplePos x="0" y="0"/>
                <wp:positionH relativeFrom="column">
                  <wp:posOffset>5617845</wp:posOffset>
                </wp:positionH>
                <wp:positionV relativeFrom="paragraph">
                  <wp:posOffset>144780</wp:posOffset>
                </wp:positionV>
                <wp:extent cx="699135" cy="191135"/>
                <wp:effectExtent l="26670" t="59055" r="26670" b="5461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 cy="191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42.35pt;margin-top:11.4pt;width:55.05pt;height:15.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86912" behindDoc="0" locked="0" layoutInCell="1" allowOverlap="1" wp14:anchorId="43EB0A51" wp14:editId="2AF7A39D">
                <wp:simplePos x="0" y="0"/>
                <wp:positionH relativeFrom="column">
                  <wp:posOffset>4102100</wp:posOffset>
                </wp:positionH>
                <wp:positionV relativeFrom="paragraph">
                  <wp:posOffset>144780</wp:posOffset>
                </wp:positionV>
                <wp:extent cx="635635" cy="191135"/>
                <wp:effectExtent l="34925" t="59055" r="34290" b="546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635" cy="191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23pt;margin-top:11.4pt;width:50.05pt;height:15.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">
                <v:stroke startarrow="block" endarrow="block"/>
              </v:shape>
            </w:pict>
          </mc:Fallback>
        </mc:AlternateContent>
      </w:r>
      <w:r w:rsidRPr="00FE0783">
        <w:rPr>
          <w:noProof/>
          <w:sz w:val="24"/>
          <w:lang w:val="ru-RU" w:eastAsia="ru-RU"/>
        </w:rPr>
        <mc:AlternateContent>
          <mc:Choice Requires="wps">
            <w:drawing>
              <wp:anchor distT="0" distB="0" distL="114300" distR="114300" simplePos="0" relativeHeight="251685888" behindDoc="0" locked="0" layoutInCell="1" allowOverlap="1" wp14:anchorId="794C7DDF" wp14:editId="0685CAED">
                <wp:simplePos x="0" y="0"/>
                <wp:positionH relativeFrom="column">
                  <wp:posOffset>3361690</wp:posOffset>
                </wp:positionH>
                <wp:positionV relativeFrom="paragraph">
                  <wp:posOffset>140970</wp:posOffset>
                </wp:positionV>
                <wp:extent cx="0" cy="191135"/>
                <wp:effectExtent l="56515" t="17145" r="57785" b="203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64.7pt;margin-top:11.1pt;width:0;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">
                <v:stroke startarrow="block" endarrow="block"/>
              </v:shape>
            </w:pict>
          </mc:Fallback>
        </mc:AlternateContent>
      </w:r>
    </w:p>
    <w:p w:rsidR="009A2E89" w:rsidRPr="00FE0783" w:rsidRDefault="009A2E89" w:rsidP="009A2E89">
      <w:pPr>
        <w:wordWrap/>
        <w:adjustRightInd w:val="0"/>
        <w:spacing w:after="120"/>
        <w:ind w:firstLine="567"/>
        <w:rPr>
          <w:sz w:val="24"/>
          <w:lang w:val="ru-RU"/>
        </w:rPr>
      </w:pPr>
      <w:r w:rsidRPr="00FE0783">
        <w:rPr>
          <w:noProof/>
          <w:sz w:val="24"/>
          <w:lang w:val="ru-RU" w:eastAsia="ru-RU"/>
        </w:rPr>
        <mc:AlternateContent>
          <mc:Choice Requires="wps">
            <w:drawing>
              <wp:anchor distT="0" distB="0" distL="114300" distR="114300" simplePos="0" relativeHeight="251671552" behindDoc="0" locked="0" layoutInCell="1" allowOverlap="1" wp14:anchorId="55C6A3C3" wp14:editId="40855C7C">
                <wp:simplePos x="0" y="0"/>
                <wp:positionH relativeFrom="column">
                  <wp:posOffset>383186</wp:posOffset>
                </wp:positionH>
                <wp:positionV relativeFrom="paragraph">
                  <wp:posOffset>92001</wp:posOffset>
                </wp:positionV>
                <wp:extent cx="5536713" cy="265430"/>
                <wp:effectExtent l="0" t="0" r="26035" b="203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713" cy="265430"/>
                        </a:xfrm>
                        <a:prstGeom prst="rect">
                          <a:avLst/>
                        </a:prstGeom>
                        <a:solidFill>
                          <a:srgbClr val="FFFFFF"/>
                        </a:solidFill>
                        <a:ln w="9525">
                          <a:solidFill>
                            <a:srgbClr val="000000"/>
                          </a:solidFill>
                          <a:miter lim="800000"/>
                          <a:headEnd/>
                          <a:tailEnd/>
                        </a:ln>
                      </wps:spPr>
                      <wps:txbx>
                        <w:txbxContent>
                          <w:p w:rsidR="00FE0783" w:rsidRPr="009A2E89" w:rsidRDefault="00FE0783" w:rsidP="009A2E89">
                            <w:pPr>
                              <w:jc w:val="center"/>
                              <w:rPr>
                                <w:b/>
                                <w:sz w:val="24"/>
                                <w:szCs w:val="28"/>
                              </w:rPr>
                            </w:pPr>
                            <w:proofErr w:type="gramStart"/>
                            <w:r w:rsidRPr="009A2E89">
                              <w:rPr>
                                <w:b/>
                                <w:sz w:val="24"/>
                                <w:szCs w:val="28"/>
                              </w:rPr>
                              <w:t>Учащиеся  школы</w:t>
                            </w:r>
                            <w:proofErr w:type="gramEnd"/>
                            <w:r w:rsidRPr="009A2E89">
                              <w:rPr>
                                <w:b/>
                                <w:sz w:val="24"/>
                                <w:szCs w:val="28"/>
                              </w:rPr>
                              <w:t xml:space="preserve"> (5 – 11классы)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6" type="#_x0000_t202" style="position:absolute;left:0;text-align:left;margin-left:30.15pt;margin-top:7.25pt;width:435.9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">
                <v:textbox>
                  <w:txbxContent>
                    <w:p w:rsidR="00C56E82" w:rsidRPr="009A2E89" w:rsidRDefault="00C56E82" w:rsidP="009A2E89">
                      <w:pPr>
                        <w:jc w:val="center"/>
                        <w:rPr>
                          <w:b/>
                          <w:sz w:val="24"/>
                          <w:szCs w:val="28"/>
                        </w:rPr>
                      </w:pPr>
                      <w:proofErr w:type="gramStart"/>
                      <w:r w:rsidRPr="009A2E89">
                        <w:rPr>
                          <w:b/>
                          <w:sz w:val="24"/>
                          <w:szCs w:val="28"/>
                        </w:rPr>
                        <w:t>Учащиеся  школы</w:t>
                      </w:r>
                      <w:proofErr w:type="gramEnd"/>
                      <w:r w:rsidRPr="009A2E89">
                        <w:rPr>
                          <w:b/>
                          <w:sz w:val="24"/>
                          <w:szCs w:val="28"/>
                        </w:rPr>
                        <w:t xml:space="preserve"> (5 – 11классы)</w:t>
                      </w:r>
                    </w:p>
                  </w:txbxContent>
                </v:textbox>
              </v:shape>
            </w:pict>
          </mc:Fallback>
        </mc:AlternateContent>
      </w:r>
    </w:p>
    <w:p w:rsidR="009A2E89" w:rsidRPr="00FE0783" w:rsidRDefault="009A2E89" w:rsidP="009A2E89">
      <w:pPr>
        <w:wordWrap/>
        <w:adjustRightInd w:val="0"/>
        <w:spacing w:after="120"/>
        <w:ind w:firstLine="567"/>
        <w:rPr>
          <w:b/>
          <w:sz w:val="24"/>
          <w:lang w:val="ru-RU"/>
        </w:rPr>
      </w:pPr>
    </w:p>
    <w:p w:rsidR="009A2E89" w:rsidRPr="00FE0783" w:rsidRDefault="009A2E89" w:rsidP="009A2E89">
      <w:pPr>
        <w:wordWrap/>
        <w:adjustRightInd w:val="0"/>
        <w:spacing w:after="120"/>
        <w:ind w:firstLine="567"/>
        <w:rPr>
          <w:i/>
          <w:sz w:val="24"/>
          <w:lang w:val="ru-RU"/>
        </w:rPr>
      </w:pPr>
      <w:r w:rsidRPr="00FE0783">
        <w:rPr>
          <w:i/>
          <w:sz w:val="24"/>
          <w:lang w:val="ru-RU"/>
        </w:rPr>
        <w:t>Структура классного ученического самоуправления</w:t>
      </w:r>
    </w:p>
    <w:p w:rsidR="009A2E89" w:rsidRPr="00FE0783" w:rsidRDefault="009A2E89" w:rsidP="009A2E89">
      <w:pPr>
        <w:wordWrap/>
        <w:adjustRightInd w:val="0"/>
        <w:spacing w:after="120"/>
        <w:ind w:firstLine="567"/>
        <w:rPr>
          <w:sz w:val="24"/>
          <w:lang w:val="ru-RU"/>
        </w:rPr>
      </w:pPr>
      <w:r w:rsidRPr="00FE0783">
        <w:rPr>
          <w:noProof/>
          <w:sz w:val="24"/>
          <w:lang w:val="ru-RU" w:eastAsia="ru-RU"/>
        </w:rPr>
        <w:drawing>
          <wp:anchor distT="0" distB="0" distL="114300" distR="114300" simplePos="0" relativeHeight="251688960" behindDoc="1" locked="0" layoutInCell="1" allowOverlap="1" wp14:anchorId="5739E96C" wp14:editId="63BCAF0C">
            <wp:simplePos x="0" y="0"/>
            <wp:positionH relativeFrom="column">
              <wp:posOffset>2677160</wp:posOffset>
            </wp:positionH>
            <wp:positionV relativeFrom="paragraph">
              <wp:posOffset>7620</wp:posOffset>
            </wp:positionV>
            <wp:extent cx="3636010" cy="3072765"/>
            <wp:effectExtent l="0" t="0" r="0" b="0"/>
            <wp:wrapSquare wrapText="bothSides"/>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13">
                      <a:extLst>
                        <a:ext uri="{BEBA8EAE-BF5A-486C-A8C5-ECC9F3942E4B}">
                          <a14:imgProps xmlns:a14="http://schemas.microsoft.com/office/drawing/2010/main">
                            <a14:imgLayer r:embed="rId14">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l="-2940" t="-603" r="-6735"/>
                    <a:stretch>
                      <a:fillRect/>
                    </a:stretch>
                  </pic:blipFill>
                  <pic:spPr bwMode="auto">
                    <a:xfrm>
                      <a:off x="0" y="0"/>
                      <a:ext cx="3636010" cy="307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783">
        <w:rPr>
          <w:sz w:val="24"/>
          <w:lang w:val="ru-RU"/>
        </w:rPr>
        <w:t xml:space="preserve">       Первичным коллективом ученического самоуправления (см. схемы 1, 2, 3) является коллектив класса, в котором создается актив, состоящий из: старосты и его заместителей - учком, культорг, организатор по физкультуре и спорту, старший дежурный, редколлегия.</w:t>
      </w:r>
    </w:p>
    <w:p w:rsidR="009A2E89" w:rsidRPr="00FE0783" w:rsidRDefault="009A2E89" w:rsidP="009A2E89">
      <w:pPr>
        <w:wordWrap/>
        <w:adjustRightInd w:val="0"/>
        <w:spacing w:after="120"/>
        <w:ind w:firstLine="567"/>
        <w:rPr>
          <w:i/>
          <w:sz w:val="24"/>
          <w:lang w:val="ru-RU"/>
        </w:rPr>
      </w:pPr>
      <w:r w:rsidRPr="00FE0783">
        <w:rPr>
          <w:i/>
          <w:sz w:val="24"/>
          <w:lang w:val="ru-RU"/>
        </w:rPr>
        <w:t>Структура классного ученического самоуправления (схема 2)</w:t>
      </w:r>
    </w:p>
    <w:p w:rsidR="009A2E89" w:rsidRPr="00FE0783" w:rsidRDefault="009A2E89" w:rsidP="00885861">
      <w:pPr>
        <w:wordWrap/>
        <w:adjustRightInd w:val="0"/>
        <w:spacing w:after="120"/>
        <w:ind w:firstLine="567"/>
        <w:rPr>
          <w:sz w:val="24"/>
          <w:lang w:val="ru-RU"/>
        </w:rPr>
      </w:pPr>
    </w:p>
    <w:p w:rsidR="009A2E89" w:rsidRPr="00FE0783" w:rsidRDefault="009A2E89" w:rsidP="00885861">
      <w:pPr>
        <w:wordWrap/>
        <w:adjustRightInd w:val="0"/>
        <w:spacing w:after="120"/>
        <w:ind w:firstLine="567"/>
        <w:rPr>
          <w:sz w:val="24"/>
          <w:lang w:val="ru-RU"/>
        </w:rPr>
      </w:pPr>
    </w:p>
    <w:p w:rsidR="009A2E89" w:rsidRPr="00FE0783" w:rsidRDefault="009A2E89" w:rsidP="00885861">
      <w:pPr>
        <w:wordWrap/>
        <w:adjustRightInd w:val="0"/>
        <w:spacing w:after="120"/>
        <w:ind w:firstLine="567"/>
        <w:rPr>
          <w:sz w:val="24"/>
          <w:lang w:val="ru-RU"/>
        </w:rPr>
      </w:pPr>
    </w:p>
    <w:p w:rsidR="009A2E89" w:rsidRPr="00FE0783" w:rsidRDefault="009A2E89" w:rsidP="00885861">
      <w:pPr>
        <w:wordWrap/>
        <w:adjustRightInd w:val="0"/>
        <w:spacing w:after="120"/>
        <w:ind w:firstLine="567"/>
        <w:rPr>
          <w:sz w:val="24"/>
          <w:lang w:val="ru-RU"/>
        </w:rPr>
      </w:pPr>
    </w:p>
    <w:p w:rsidR="009A2E89" w:rsidRPr="00FE0783" w:rsidRDefault="009A2E89" w:rsidP="00885861">
      <w:pPr>
        <w:wordWrap/>
        <w:adjustRightInd w:val="0"/>
        <w:spacing w:after="120"/>
        <w:ind w:firstLine="567"/>
        <w:rPr>
          <w:sz w:val="24"/>
          <w:lang w:val="ru-RU"/>
        </w:rPr>
      </w:pPr>
    </w:p>
    <w:p w:rsidR="00492024" w:rsidRPr="00FE0783" w:rsidRDefault="00492024" w:rsidP="00885861">
      <w:pPr>
        <w:wordWrap/>
        <w:adjustRightInd w:val="0"/>
        <w:spacing w:after="120"/>
        <w:ind w:firstLine="567"/>
        <w:rPr>
          <w:sz w:val="24"/>
          <w:lang w:val="ru-RU"/>
        </w:rPr>
      </w:pPr>
      <w:r w:rsidRPr="00FE0783">
        <w:rPr>
          <w:sz w:val="24"/>
          <w:lang w:val="ru-RU"/>
        </w:rPr>
        <w:lastRenderedPageBreak/>
        <w:t xml:space="preserve">Детское самоуправление в школе осуществляется следующим образом: </w:t>
      </w:r>
    </w:p>
    <w:p w:rsidR="00885861" w:rsidRPr="00FE0783" w:rsidRDefault="00885861" w:rsidP="00885861">
      <w:pPr>
        <w:wordWrap/>
        <w:adjustRightInd w:val="0"/>
        <w:spacing w:after="120"/>
        <w:ind w:firstLine="567"/>
        <w:rPr>
          <w:sz w:val="24"/>
          <w:lang w:val="ru-RU"/>
        </w:rPr>
      </w:pPr>
      <w:r w:rsidRPr="00FE0783">
        <w:rPr>
          <w:b/>
          <w:bCs/>
          <w:i/>
          <w:iCs/>
          <w:sz w:val="24"/>
          <w:lang w:val="ru-RU"/>
        </w:rPr>
        <w:t xml:space="preserve">На уровне школы: </w:t>
      </w:r>
    </w:p>
    <w:p w:rsidR="000A670D" w:rsidRPr="00FE0783" w:rsidRDefault="00885861" w:rsidP="00CB1A4F">
      <w:pPr>
        <w:pStyle w:val="a8"/>
        <w:numPr>
          <w:ilvl w:val="0"/>
          <w:numId w:val="29"/>
        </w:numPr>
        <w:adjustRightInd w:val="0"/>
        <w:spacing w:after="120"/>
        <w:ind w:left="284" w:hanging="284"/>
        <w:rPr>
          <w:rFonts w:ascii="Times New Roman"/>
          <w:sz w:val="24"/>
          <w:szCs w:val="24"/>
          <w:lang w:val="ru-RU"/>
        </w:rPr>
      </w:pPr>
      <w:r w:rsidRPr="00FE0783">
        <w:rPr>
          <w:rFonts w:ascii="Times New Roman"/>
          <w:sz w:val="24"/>
          <w:szCs w:val="24"/>
          <w:lang w:val="ru-RU"/>
        </w:rPr>
        <w:t xml:space="preserve">через деятельность выборного Ученический совет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885861" w:rsidRPr="00FE0783" w:rsidRDefault="00885861" w:rsidP="00CB1A4F">
      <w:pPr>
        <w:pStyle w:val="a8"/>
        <w:numPr>
          <w:ilvl w:val="0"/>
          <w:numId w:val="29"/>
        </w:numPr>
        <w:adjustRightInd w:val="0"/>
        <w:spacing w:after="120"/>
        <w:ind w:left="284" w:hanging="284"/>
        <w:rPr>
          <w:rFonts w:ascii="Times New Roman"/>
          <w:sz w:val="24"/>
          <w:szCs w:val="24"/>
          <w:lang w:val="ru-RU"/>
        </w:rPr>
      </w:pPr>
      <w:r w:rsidRPr="00FE0783">
        <w:rPr>
          <w:rFonts w:ascii="Times New Roman"/>
          <w:sz w:val="24"/>
          <w:szCs w:val="24"/>
          <w:lang w:val="ru-RU"/>
        </w:rPr>
        <w:t xml:space="preserve">через работу постоянно действующего школьного актива, в форме культурно-массового комитета,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FE0783">
        <w:rPr>
          <w:rFonts w:ascii="Times New Roman"/>
          <w:sz w:val="24"/>
          <w:szCs w:val="24"/>
          <w:lang w:val="ru-RU"/>
        </w:rPr>
        <w:t>флешмобов</w:t>
      </w:r>
      <w:proofErr w:type="spellEnd"/>
      <w:r w:rsidRPr="00FE0783">
        <w:rPr>
          <w:rFonts w:ascii="Times New Roman"/>
          <w:sz w:val="24"/>
          <w:szCs w:val="24"/>
          <w:lang w:val="ru-RU"/>
        </w:rPr>
        <w:t xml:space="preserve"> и т.п.); </w:t>
      </w:r>
    </w:p>
    <w:p w:rsidR="00885861" w:rsidRPr="00FE0783" w:rsidRDefault="00885861" w:rsidP="00CB1A4F">
      <w:pPr>
        <w:pStyle w:val="a8"/>
        <w:numPr>
          <w:ilvl w:val="0"/>
          <w:numId w:val="29"/>
        </w:numPr>
        <w:adjustRightInd w:val="0"/>
        <w:spacing w:after="120"/>
        <w:ind w:left="284" w:hanging="284"/>
        <w:rPr>
          <w:rFonts w:ascii="Times New Roman"/>
          <w:sz w:val="24"/>
          <w:szCs w:val="24"/>
          <w:lang w:val="ru-RU"/>
        </w:rPr>
      </w:pPr>
      <w:r w:rsidRPr="00FE0783">
        <w:rPr>
          <w:rFonts w:ascii="Times New Roman"/>
          <w:sz w:val="24"/>
          <w:szCs w:val="24"/>
          <w:lang w:val="ru-RU"/>
        </w:rPr>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885861" w:rsidRPr="00FE0783" w:rsidRDefault="00885861" w:rsidP="00CB1A4F">
      <w:pPr>
        <w:pStyle w:val="a8"/>
        <w:numPr>
          <w:ilvl w:val="0"/>
          <w:numId w:val="29"/>
        </w:numPr>
        <w:adjustRightInd w:val="0"/>
        <w:spacing w:after="120"/>
        <w:ind w:left="284" w:hanging="284"/>
        <w:rPr>
          <w:rFonts w:ascii="Times New Roman"/>
          <w:sz w:val="24"/>
          <w:szCs w:val="24"/>
          <w:lang w:val="ru-RU"/>
        </w:rPr>
      </w:pPr>
      <w:proofErr w:type="gramStart"/>
      <w:r w:rsidRPr="00FE0783">
        <w:rPr>
          <w:rFonts w:ascii="Times New Roman"/>
          <w:sz w:val="24"/>
          <w:szCs w:val="24"/>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roofErr w:type="gramEnd"/>
    </w:p>
    <w:p w:rsidR="00885861" w:rsidRPr="00FE0783" w:rsidRDefault="00885861" w:rsidP="00885861">
      <w:pPr>
        <w:wordWrap/>
        <w:adjustRightInd w:val="0"/>
        <w:spacing w:after="120"/>
        <w:ind w:firstLine="567"/>
        <w:rPr>
          <w:sz w:val="24"/>
          <w:lang w:val="ru-RU"/>
        </w:rPr>
      </w:pPr>
      <w:r w:rsidRPr="00FE0783">
        <w:rPr>
          <w:b/>
          <w:bCs/>
          <w:i/>
          <w:iCs/>
          <w:sz w:val="24"/>
          <w:lang w:val="ru-RU"/>
        </w:rPr>
        <w:t xml:space="preserve">На уровне классов: </w:t>
      </w:r>
    </w:p>
    <w:p w:rsidR="00885861" w:rsidRPr="00FE0783" w:rsidRDefault="00885861" w:rsidP="00CB1A4F">
      <w:pPr>
        <w:pStyle w:val="a8"/>
        <w:numPr>
          <w:ilvl w:val="0"/>
          <w:numId w:val="28"/>
        </w:numPr>
        <w:adjustRightInd w:val="0"/>
        <w:spacing w:after="120"/>
        <w:ind w:left="284" w:hanging="284"/>
        <w:rPr>
          <w:rFonts w:ascii="Times New Roman"/>
          <w:sz w:val="24"/>
          <w:szCs w:val="24"/>
          <w:lang w:val="ru-RU"/>
        </w:rPr>
      </w:pPr>
      <w:r w:rsidRPr="00FE0783">
        <w:rPr>
          <w:rFonts w:ascii="Times New Roman"/>
          <w:sz w:val="24"/>
          <w:szCs w:val="24"/>
          <w:lang w:val="ru-RU"/>
        </w:rPr>
        <w:t xml:space="preserve">через деятельность выборных по инициативе и предложениям учащихся класса лидеров (старост, старших дежурных, учкомов),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885861" w:rsidRPr="00FE0783" w:rsidRDefault="00885861" w:rsidP="00CB1A4F">
      <w:pPr>
        <w:pStyle w:val="a8"/>
        <w:numPr>
          <w:ilvl w:val="0"/>
          <w:numId w:val="28"/>
        </w:numPr>
        <w:adjustRightInd w:val="0"/>
        <w:spacing w:after="120"/>
        <w:ind w:left="284" w:hanging="284"/>
        <w:rPr>
          <w:rFonts w:ascii="Times New Roman"/>
          <w:sz w:val="24"/>
          <w:szCs w:val="24"/>
          <w:lang w:val="ru-RU"/>
        </w:rPr>
      </w:pPr>
      <w:r w:rsidRPr="00FE0783">
        <w:rPr>
          <w:rFonts w:ascii="Times New Roman"/>
          <w:sz w:val="24"/>
          <w:szCs w:val="24"/>
          <w:lang w:val="ru-RU"/>
        </w:rPr>
        <w:t xml:space="preserve">через деятельность выборных органов ученического самоуправления, отвечающих за различные направления работы класса (например, </w:t>
      </w:r>
      <w:r w:rsidR="00492024" w:rsidRPr="00FE0783">
        <w:rPr>
          <w:rFonts w:ascii="Times New Roman"/>
          <w:sz w:val="24"/>
          <w:szCs w:val="24"/>
          <w:lang w:val="ru-RU"/>
        </w:rPr>
        <w:t>комитет</w:t>
      </w:r>
      <w:r w:rsidRPr="00FE0783">
        <w:rPr>
          <w:rFonts w:ascii="Times New Roman"/>
          <w:sz w:val="24"/>
          <w:szCs w:val="24"/>
          <w:lang w:val="ru-RU"/>
        </w:rPr>
        <w:t xml:space="preserve"> спортивных дел, </w:t>
      </w:r>
      <w:r w:rsidR="00492024" w:rsidRPr="00FE0783">
        <w:rPr>
          <w:rFonts w:ascii="Times New Roman"/>
          <w:sz w:val="24"/>
          <w:szCs w:val="24"/>
          <w:lang w:val="ru-RU"/>
        </w:rPr>
        <w:t>комитет</w:t>
      </w:r>
      <w:r w:rsidRPr="00FE0783">
        <w:rPr>
          <w:rFonts w:ascii="Times New Roman"/>
          <w:sz w:val="24"/>
          <w:szCs w:val="24"/>
          <w:lang w:val="ru-RU"/>
        </w:rPr>
        <w:t xml:space="preserve"> творческих дел, </w:t>
      </w:r>
      <w:r w:rsidR="00492024" w:rsidRPr="00FE0783">
        <w:rPr>
          <w:rFonts w:ascii="Times New Roman"/>
          <w:sz w:val="24"/>
          <w:szCs w:val="24"/>
          <w:lang w:val="ru-RU"/>
        </w:rPr>
        <w:t>комитет шефства над младшими школьниками</w:t>
      </w:r>
      <w:r w:rsidRPr="00FE0783">
        <w:rPr>
          <w:rFonts w:ascii="Times New Roman"/>
          <w:sz w:val="24"/>
          <w:szCs w:val="24"/>
          <w:lang w:val="ru-RU"/>
        </w:rPr>
        <w:t xml:space="preserve">); </w:t>
      </w:r>
    </w:p>
    <w:p w:rsidR="00885861" w:rsidRPr="00FE0783" w:rsidRDefault="00885861" w:rsidP="00CB1A4F">
      <w:pPr>
        <w:pStyle w:val="a8"/>
        <w:numPr>
          <w:ilvl w:val="0"/>
          <w:numId w:val="28"/>
        </w:numPr>
        <w:adjustRightInd w:val="0"/>
        <w:spacing w:after="120"/>
        <w:ind w:left="284" w:hanging="284"/>
        <w:rPr>
          <w:rFonts w:ascii="Times New Roman"/>
          <w:sz w:val="24"/>
          <w:szCs w:val="24"/>
          <w:lang w:val="ru-RU"/>
        </w:rPr>
      </w:pPr>
      <w:r w:rsidRPr="00FE0783">
        <w:rPr>
          <w:rFonts w:ascii="Times New Roman"/>
          <w:sz w:val="24"/>
          <w:szCs w:val="24"/>
          <w:lang w:val="ru-RU"/>
        </w:rPr>
        <w:t xml:space="preserve">через организацию на </w:t>
      </w:r>
      <w:proofErr w:type="gramStart"/>
      <w:r w:rsidRPr="00FE0783">
        <w:rPr>
          <w:rFonts w:ascii="Times New Roman"/>
          <w:sz w:val="24"/>
          <w:szCs w:val="24"/>
          <w:lang w:val="ru-RU"/>
        </w:rPr>
        <w:t>принципах</w:t>
      </w:r>
      <w:proofErr w:type="gramEnd"/>
      <w:r w:rsidRPr="00FE0783">
        <w:rPr>
          <w:rFonts w:ascii="Times New Roman"/>
          <w:sz w:val="24"/>
          <w:szCs w:val="24"/>
          <w:lang w:val="ru-RU"/>
        </w:rPr>
        <w:t xml:space="preserve">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885861" w:rsidRPr="00FE0783" w:rsidRDefault="00885861" w:rsidP="00885861">
      <w:pPr>
        <w:wordWrap/>
        <w:adjustRightInd w:val="0"/>
        <w:spacing w:after="120"/>
        <w:ind w:firstLine="567"/>
        <w:rPr>
          <w:sz w:val="24"/>
          <w:lang w:val="ru-RU"/>
        </w:rPr>
      </w:pPr>
      <w:r w:rsidRPr="00FE0783">
        <w:rPr>
          <w:b/>
          <w:bCs/>
          <w:i/>
          <w:iCs/>
          <w:sz w:val="24"/>
          <w:lang w:val="ru-RU"/>
        </w:rPr>
        <w:t xml:space="preserve">На индивидуальном уровне: </w:t>
      </w:r>
    </w:p>
    <w:p w:rsidR="00885861" w:rsidRPr="00FE0783" w:rsidRDefault="00885861" w:rsidP="00CB1A4F">
      <w:pPr>
        <w:pStyle w:val="a8"/>
        <w:numPr>
          <w:ilvl w:val="0"/>
          <w:numId w:val="27"/>
        </w:numPr>
        <w:adjustRightInd w:val="0"/>
        <w:spacing w:after="120"/>
        <w:ind w:left="284" w:hanging="284"/>
        <w:rPr>
          <w:rFonts w:ascii="Times New Roman"/>
          <w:sz w:val="24"/>
          <w:szCs w:val="24"/>
          <w:lang w:val="ru-RU"/>
        </w:rPr>
      </w:pPr>
      <w:r w:rsidRPr="00FE0783">
        <w:rPr>
          <w:rFonts w:ascii="Times New Roman"/>
          <w:sz w:val="24"/>
          <w:szCs w:val="24"/>
          <w:lang w:val="ru-RU"/>
        </w:rPr>
        <w:t xml:space="preserve">через вовлечение школьников в планирование, организацию, проведение анализ общешкольных и внутриклассных дел; </w:t>
      </w:r>
    </w:p>
    <w:p w:rsidR="00492024" w:rsidRPr="00FE0783" w:rsidRDefault="00885861" w:rsidP="00CB1A4F">
      <w:pPr>
        <w:pStyle w:val="a8"/>
        <w:numPr>
          <w:ilvl w:val="0"/>
          <w:numId w:val="27"/>
        </w:numPr>
        <w:adjustRightInd w:val="0"/>
        <w:spacing w:after="120"/>
        <w:ind w:left="284" w:hanging="284"/>
        <w:rPr>
          <w:rFonts w:ascii="Times New Roman"/>
          <w:sz w:val="24"/>
          <w:szCs w:val="24"/>
          <w:lang w:val="ru-RU"/>
        </w:rPr>
      </w:pPr>
      <w:proofErr w:type="gramStart"/>
      <w:r w:rsidRPr="00FE0783">
        <w:rPr>
          <w:rFonts w:ascii="Times New Roman"/>
          <w:sz w:val="24"/>
          <w:szCs w:val="24"/>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w:t>
      </w:r>
      <w:r w:rsidR="00492024" w:rsidRPr="00FE0783">
        <w:rPr>
          <w:rFonts w:ascii="Times New Roman"/>
          <w:sz w:val="24"/>
          <w:szCs w:val="24"/>
          <w:lang w:val="ru-RU"/>
        </w:rPr>
        <w:t>абинетом, комнатными растениями и т.п.;</w:t>
      </w:r>
      <w:proofErr w:type="gramEnd"/>
    </w:p>
    <w:p w:rsidR="00492024" w:rsidRPr="00FE0783" w:rsidRDefault="00492024" w:rsidP="00CB1A4F">
      <w:pPr>
        <w:pStyle w:val="a8"/>
        <w:numPr>
          <w:ilvl w:val="0"/>
          <w:numId w:val="27"/>
        </w:numPr>
        <w:adjustRightInd w:val="0"/>
        <w:spacing w:after="120"/>
        <w:ind w:left="284" w:hanging="284"/>
        <w:rPr>
          <w:rFonts w:ascii="Times New Roman"/>
          <w:sz w:val="24"/>
          <w:szCs w:val="24"/>
          <w:lang w:val="ru-RU"/>
        </w:rPr>
      </w:pPr>
      <w:r w:rsidRPr="00FE0783">
        <w:rPr>
          <w:rFonts w:ascii="Times New Roman"/>
          <w:sz w:val="24"/>
          <w:szCs w:val="24"/>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w:t>
      </w:r>
    </w:p>
    <w:p w:rsidR="00492024" w:rsidRPr="00FE0783" w:rsidRDefault="00492024" w:rsidP="00885861">
      <w:pPr>
        <w:wordWrap/>
        <w:adjustRightInd w:val="0"/>
        <w:spacing w:after="120"/>
        <w:ind w:firstLine="567"/>
        <w:rPr>
          <w:sz w:val="24"/>
          <w:lang w:val="ru-RU"/>
        </w:rPr>
      </w:pPr>
      <w:r w:rsidRPr="00FE0783">
        <w:rPr>
          <w:sz w:val="24"/>
          <w:lang w:val="ru-RU"/>
        </w:rPr>
        <w:t xml:space="preserve">Для поддержки развития детского самоуправления на базе МКОУ «Чатлыковская СОШ» действует </w:t>
      </w:r>
      <w:r w:rsidRPr="00FE0783">
        <w:rPr>
          <w:i/>
          <w:sz w:val="24"/>
          <w:lang w:val="ru-RU"/>
        </w:rPr>
        <w:t>военно-патриотический клуб «Патриот»</w:t>
      </w:r>
      <w:r w:rsidR="000A670D" w:rsidRPr="00FE0783">
        <w:rPr>
          <w:i/>
          <w:sz w:val="24"/>
          <w:lang w:val="ru-RU"/>
        </w:rPr>
        <w:t xml:space="preserve"> </w:t>
      </w:r>
      <w:r w:rsidR="000A670D" w:rsidRPr="00FE0783">
        <w:rPr>
          <w:sz w:val="24"/>
          <w:lang w:val="ru-RU"/>
        </w:rPr>
        <w:t>и открывается первичное отделение</w:t>
      </w:r>
      <w:r w:rsidR="000A670D" w:rsidRPr="00FE0783">
        <w:rPr>
          <w:i/>
          <w:sz w:val="24"/>
          <w:lang w:val="ru-RU"/>
        </w:rPr>
        <w:t xml:space="preserve"> Российского Движения Школьников</w:t>
      </w:r>
      <w:r w:rsidR="000A670D" w:rsidRPr="00FE0783">
        <w:rPr>
          <w:sz w:val="24"/>
          <w:lang w:val="ru-RU"/>
        </w:rPr>
        <w:t>.</w:t>
      </w:r>
    </w:p>
    <w:p w:rsidR="000A670D" w:rsidRPr="00FE0783" w:rsidRDefault="000A670D" w:rsidP="000A670D">
      <w:pPr>
        <w:wordWrap/>
        <w:adjustRightInd w:val="0"/>
        <w:spacing w:after="120"/>
        <w:ind w:firstLine="567"/>
        <w:rPr>
          <w:sz w:val="24"/>
          <w:lang w:val="ru-RU"/>
        </w:rPr>
      </w:pPr>
      <w:r w:rsidRPr="00FE0783">
        <w:rPr>
          <w:sz w:val="24"/>
          <w:lang w:val="ru-RU"/>
        </w:rPr>
        <w:t xml:space="preserve">Данные детские общественные объединения – </w:t>
      </w:r>
      <w:r w:rsidR="00492024" w:rsidRPr="00FE0783">
        <w:rPr>
          <w:sz w:val="24"/>
          <w:lang w:val="ru-RU"/>
        </w:rPr>
        <w:t>это</w:t>
      </w:r>
      <w:r w:rsidRPr="00FE0783">
        <w:rPr>
          <w:sz w:val="24"/>
          <w:lang w:val="ru-RU"/>
        </w:rPr>
        <w:t xml:space="preserve"> добровольные, самоуправляемые, некоммерческие формирования, созданны</w:t>
      </w:r>
      <w:r w:rsidR="00492024" w:rsidRPr="00FE0783">
        <w:rPr>
          <w:sz w:val="24"/>
          <w:lang w:val="ru-RU"/>
        </w:rPr>
        <w:t>е</w:t>
      </w:r>
      <w:r w:rsidRPr="00FE0783">
        <w:rPr>
          <w:sz w:val="24"/>
          <w:lang w:val="ru-RU"/>
        </w:rPr>
        <w:t xml:space="preserve"> </w:t>
      </w:r>
      <w:r w:rsidR="00492024" w:rsidRPr="00FE0783">
        <w:rPr>
          <w:sz w:val="24"/>
          <w:lang w:val="ru-RU"/>
        </w:rPr>
        <w:t>по инициативе детей и взрослых, объединившихся на основе общности</w:t>
      </w:r>
      <w:r w:rsidRPr="00FE0783">
        <w:rPr>
          <w:sz w:val="24"/>
          <w:lang w:val="ru-RU"/>
        </w:rPr>
        <w:t xml:space="preserve"> </w:t>
      </w:r>
      <w:r w:rsidR="00492024" w:rsidRPr="00FE0783">
        <w:rPr>
          <w:sz w:val="24"/>
          <w:lang w:val="ru-RU"/>
        </w:rPr>
        <w:t>интересов</w:t>
      </w:r>
      <w:r w:rsidRPr="00FE0783">
        <w:rPr>
          <w:sz w:val="24"/>
          <w:lang w:val="ru-RU"/>
        </w:rPr>
        <w:t>.</w:t>
      </w:r>
      <w:r w:rsidR="00492024" w:rsidRPr="00FE0783">
        <w:rPr>
          <w:sz w:val="24"/>
          <w:lang w:val="ru-RU"/>
        </w:rPr>
        <w:t xml:space="preserve"> </w:t>
      </w:r>
      <w:r w:rsidRPr="00FE0783">
        <w:rPr>
          <w:sz w:val="24"/>
          <w:lang w:val="ru-RU"/>
        </w:rPr>
        <w:t xml:space="preserve">Их правовой основой является ФЗ от 19.05.1995 N 82-ФЗ (ред. от 20.12.2017) "Об общественных объединениях" (ст. 5). </w:t>
      </w:r>
    </w:p>
    <w:p w:rsidR="00AE1D3F" w:rsidRPr="00FE0783" w:rsidRDefault="000A670D" w:rsidP="00AE1D3F">
      <w:pPr>
        <w:wordWrap/>
        <w:adjustRightInd w:val="0"/>
        <w:spacing w:after="120"/>
        <w:ind w:firstLine="567"/>
        <w:rPr>
          <w:sz w:val="24"/>
          <w:lang w:val="ru-RU"/>
        </w:rPr>
      </w:pPr>
      <w:r w:rsidRPr="00FE0783">
        <w:rPr>
          <w:i/>
          <w:sz w:val="24"/>
          <w:lang w:val="ru-RU"/>
        </w:rPr>
        <w:t>Военно-патриотический клуб «Патриот»</w:t>
      </w:r>
      <w:r w:rsidRPr="00FE0783">
        <w:rPr>
          <w:sz w:val="24"/>
          <w:lang w:val="ru-RU"/>
        </w:rPr>
        <w:t xml:space="preserve"> имеет свою программу </w:t>
      </w:r>
      <w:proofErr w:type="gramStart"/>
      <w:r w:rsidRPr="00FE0783">
        <w:rPr>
          <w:sz w:val="24"/>
          <w:lang w:val="ru-RU"/>
        </w:rPr>
        <w:t>деятельности</w:t>
      </w:r>
      <w:proofErr w:type="gramEnd"/>
      <w:r w:rsidRPr="00FE0783">
        <w:rPr>
          <w:sz w:val="24"/>
          <w:lang w:val="ru-RU"/>
        </w:rPr>
        <w:t xml:space="preserve"> и </w:t>
      </w:r>
      <w:r w:rsidR="00AE1D3F" w:rsidRPr="00FE0783">
        <w:rPr>
          <w:sz w:val="24"/>
          <w:lang w:val="ru-RU"/>
        </w:rPr>
        <w:t xml:space="preserve">осуществляют многоуровневое сотрудничество с общественными организациями, участвует в событиях, направленных на повышение интереса у детей к службе в ВС РФ, в том числе в военных сборах, военно-спортивных играх, соревнованиях, акциях. Активисты клуба проводят </w:t>
      </w:r>
      <w:r w:rsidR="00AE1D3F" w:rsidRPr="00FE0783">
        <w:rPr>
          <w:sz w:val="24"/>
          <w:lang w:val="ru-RU"/>
        </w:rPr>
        <w:lastRenderedPageBreak/>
        <w:t>интерактивные игры, мастер-классы, открытые лектории, встречи с интересными людьми Малой Родины.</w:t>
      </w:r>
    </w:p>
    <w:p w:rsidR="00AE1D3F" w:rsidRPr="00FE0783" w:rsidRDefault="00AE1D3F" w:rsidP="00AE1D3F">
      <w:pPr>
        <w:wordWrap/>
        <w:adjustRightInd w:val="0"/>
        <w:spacing w:after="120"/>
        <w:ind w:firstLine="567"/>
        <w:rPr>
          <w:sz w:val="24"/>
          <w:lang w:val="ru-RU"/>
        </w:rPr>
      </w:pPr>
      <w:r w:rsidRPr="00FE0783">
        <w:rPr>
          <w:sz w:val="24"/>
          <w:lang w:val="ru-RU"/>
        </w:rPr>
        <w:t xml:space="preserve">Члены ВПК «Патриот» вовлечены в </w:t>
      </w:r>
      <w:proofErr w:type="gramStart"/>
      <w:r w:rsidRPr="00FE0783">
        <w:rPr>
          <w:sz w:val="24"/>
          <w:lang w:val="ru-RU"/>
        </w:rPr>
        <w:t>добровольческую</w:t>
      </w:r>
      <w:proofErr w:type="gramEnd"/>
      <w:r w:rsidRPr="00FE0783">
        <w:rPr>
          <w:sz w:val="24"/>
          <w:lang w:val="ru-RU"/>
        </w:rPr>
        <w:t xml:space="preserve"> и волонтерскую деятельность:</w:t>
      </w:r>
    </w:p>
    <w:p w:rsidR="00AE1D3F" w:rsidRPr="00FE0783" w:rsidRDefault="00AE1D3F" w:rsidP="00CB1A4F">
      <w:pPr>
        <w:pStyle w:val="a8"/>
        <w:numPr>
          <w:ilvl w:val="0"/>
          <w:numId w:val="30"/>
        </w:numPr>
        <w:adjustRightInd w:val="0"/>
        <w:spacing w:after="120"/>
        <w:rPr>
          <w:rFonts w:ascii="Times New Roman"/>
          <w:sz w:val="24"/>
          <w:szCs w:val="24"/>
          <w:lang w:val="ru-RU"/>
        </w:rPr>
      </w:pPr>
      <w:r w:rsidRPr="00FE0783">
        <w:rPr>
          <w:rFonts w:ascii="Times New Roman"/>
          <w:sz w:val="24"/>
          <w:szCs w:val="24"/>
          <w:lang w:val="ru-RU"/>
        </w:rPr>
        <w:t xml:space="preserve">для оказания помощи социально-незащищенным группам населения, что формирует ценности доброты и милосердия; </w:t>
      </w:r>
    </w:p>
    <w:p w:rsidR="00AE1D3F" w:rsidRPr="00FE0783" w:rsidRDefault="00AE1D3F" w:rsidP="00CB1A4F">
      <w:pPr>
        <w:pStyle w:val="a8"/>
        <w:numPr>
          <w:ilvl w:val="0"/>
          <w:numId w:val="30"/>
        </w:numPr>
        <w:adjustRightInd w:val="0"/>
        <w:spacing w:after="120"/>
        <w:rPr>
          <w:rFonts w:ascii="Times New Roman"/>
          <w:sz w:val="24"/>
          <w:szCs w:val="24"/>
          <w:lang w:val="ru-RU"/>
        </w:rPr>
      </w:pPr>
      <w:r w:rsidRPr="00FE0783">
        <w:rPr>
          <w:rFonts w:ascii="Times New Roman"/>
          <w:sz w:val="24"/>
          <w:szCs w:val="24"/>
          <w:lang w:val="ru-RU"/>
        </w:rPr>
        <w:t xml:space="preserve">в организацию культурно-просветительских мероприятий в музеях, библиотеках, домах культуры, кинотеатрах и т.д., что способствует развитию социальных и коммуникативных навыков; </w:t>
      </w:r>
    </w:p>
    <w:p w:rsidR="00AE1D3F" w:rsidRPr="00FE0783" w:rsidRDefault="00AE1D3F" w:rsidP="00CB1A4F">
      <w:pPr>
        <w:pStyle w:val="a8"/>
        <w:numPr>
          <w:ilvl w:val="0"/>
          <w:numId w:val="30"/>
        </w:numPr>
        <w:adjustRightInd w:val="0"/>
        <w:spacing w:after="120"/>
        <w:rPr>
          <w:rFonts w:ascii="Times New Roman"/>
          <w:sz w:val="24"/>
          <w:szCs w:val="24"/>
          <w:lang w:val="ru-RU"/>
        </w:rPr>
      </w:pPr>
      <w:r w:rsidRPr="00FE0783">
        <w:rPr>
          <w:rFonts w:ascii="Times New Roman"/>
          <w:sz w:val="24"/>
          <w:szCs w:val="24"/>
          <w:lang w:val="ru-RU"/>
        </w:rPr>
        <w:t>для помощи в проведении и в инициативе организации спортивных, образовательных, социокультурных мероприятий муниципального и межтерриториального уровней, чтобы стать участниками акций на уровне России</w:t>
      </w:r>
      <w:proofErr w:type="gramStart"/>
      <w:r w:rsidRPr="00FE0783">
        <w:rPr>
          <w:rFonts w:ascii="Times New Roman"/>
          <w:sz w:val="24"/>
          <w:szCs w:val="24"/>
          <w:lang w:val="ru-RU"/>
        </w:rPr>
        <w:t xml:space="preserve"> ,</w:t>
      </w:r>
      <w:proofErr w:type="gramEnd"/>
      <w:r w:rsidRPr="00FE0783">
        <w:rPr>
          <w:rFonts w:ascii="Times New Roman"/>
          <w:sz w:val="24"/>
          <w:szCs w:val="24"/>
          <w:lang w:val="ru-RU"/>
        </w:rPr>
        <w:t xml:space="preserve"> ВПК «Патриот» принимает участие с мероприятиях Всероссийского общественного движения «Волонтеры Победы». </w:t>
      </w:r>
    </w:p>
    <w:p w:rsidR="00492024" w:rsidRPr="00FE0783" w:rsidRDefault="00492024" w:rsidP="000A670D">
      <w:pPr>
        <w:wordWrap/>
        <w:adjustRightInd w:val="0"/>
        <w:spacing w:after="120"/>
        <w:ind w:firstLine="567"/>
        <w:rPr>
          <w:sz w:val="24"/>
          <w:lang w:val="ru-RU"/>
        </w:rPr>
      </w:pPr>
      <w:r w:rsidRPr="00FE0783">
        <w:rPr>
          <w:i/>
          <w:sz w:val="24"/>
          <w:lang w:val="ru-RU"/>
        </w:rPr>
        <w:t>Российское</w:t>
      </w:r>
      <w:r w:rsidR="000A670D" w:rsidRPr="00FE0783">
        <w:rPr>
          <w:i/>
          <w:sz w:val="24"/>
          <w:lang w:val="ru-RU"/>
        </w:rPr>
        <w:t xml:space="preserve"> </w:t>
      </w:r>
      <w:r w:rsidRPr="00FE0783">
        <w:rPr>
          <w:i/>
          <w:sz w:val="24"/>
          <w:lang w:val="ru-RU"/>
        </w:rPr>
        <w:t>движение</w:t>
      </w:r>
      <w:r w:rsidR="000A670D" w:rsidRPr="00FE0783">
        <w:rPr>
          <w:i/>
          <w:sz w:val="24"/>
          <w:lang w:val="ru-RU"/>
        </w:rPr>
        <w:t xml:space="preserve"> </w:t>
      </w:r>
      <w:r w:rsidRPr="00FE0783">
        <w:rPr>
          <w:i/>
          <w:sz w:val="24"/>
          <w:lang w:val="ru-RU"/>
        </w:rPr>
        <w:t>школьников</w:t>
      </w:r>
      <w:r w:rsidR="000A670D" w:rsidRPr="00FE0783">
        <w:rPr>
          <w:sz w:val="24"/>
          <w:lang w:val="ru-RU"/>
        </w:rPr>
        <w:t xml:space="preserve"> </w:t>
      </w:r>
      <w:r w:rsidRPr="00FE0783">
        <w:rPr>
          <w:sz w:val="24"/>
          <w:lang w:val="ru-RU"/>
        </w:rPr>
        <w:t>(РДШ)</w:t>
      </w:r>
      <w:r w:rsidR="000A670D" w:rsidRPr="00FE0783">
        <w:rPr>
          <w:sz w:val="24"/>
          <w:lang w:val="ru-RU"/>
        </w:rPr>
        <w:t xml:space="preserve"> – </w:t>
      </w:r>
      <w:r w:rsidRPr="00FE0783">
        <w:rPr>
          <w:sz w:val="24"/>
          <w:lang w:val="ru-RU"/>
        </w:rPr>
        <w:t>общественно-государственная</w:t>
      </w:r>
      <w:r w:rsidR="000A670D" w:rsidRPr="00FE0783">
        <w:rPr>
          <w:sz w:val="24"/>
          <w:lang w:val="ru-RU"/>
        </w:rPr>
        <w:t xml:space="preserve"> </w:t>
      </w:r>
      <w:r w:rsidRPr="00FE0783">
        <w:rPr>
          <w:sz w:val="24"/>
          <w:lang w:val="ru-RU"/>
        </w:rPr>
        <w:t>детско-юношеская</w:t>
      </w:r>
      <w:r w:rsidR="000A670D" w:rsidRPr="00FE0783">
        <w:rPr>
          <w:sz w:val="24"/>
          <w:lang w:val="ru-RU"/>
        </w:rPr>
        <w:t xml:space="preserve"> </w:t>
      </w:r>
      <w:r w:rsidRPr="00FE0783">
        <w:rPr>
          <w:sz w:val="24"/>
          <w:lang w:val="ru-RU"/>
        </w:rPr>
        <w:t>организация,</w:t>
      </w:r>
      <w:r w:rsidR="000A670D" w:rsidRPr="00FE0783">
        <w:rPr>
          <w:sz w:val="24"/>
          <w:lang w:val="ru-RU"/>
        </w:rPr>
        <w:t xml:space="preserve"> </w:t>
      </w:r>
      <w:r w:rsidRPr="00FE0783">
        <w:rPr>
          <w:sz w:val="24"/>
          <w:lang w:val="ru-RU"/>
        </w:rPr>
        <w:t>деятельность</w:t>
      </w:r>
      <w:r w:rsidR="000A670D" w:rsidRPr="00FE0783">
        <w:rPr>
          <w:sz w:val="24"/>
          <w:lang w:val="ru-RU"/>
        </w:rPr>
        <w:t xml:space="preserve"> </w:t>
      </w:r>
      <w:r w:rsidRPr="00FE0783">
        <w:rPr>
          <w:sz w:val="24"/>
          <w:lang w:val="ru-RU"/>
        </w:rPr>
        <w:t>которой</w:t>
      </w:r>
      <w:r w:rsidR="000A670D" w:rsidRPr="00FE0783">
        <w:rPr>
          <w:sz w:val="24"/>
          <w:lang w:val="ru-RU"/>
        </w:rPr>
        <w:t xml:space="preserve"> </w:t>
      </w:r>
      <w:r w:rsidRPr="00FE0783">
        <w:rPr>
          <w:sz w:val="24"/>
          <w:lang w:val="ru-RU"/>
        </w:rPr>
        <w:t>целиком сосредоточена на развитии и</w:t>
      </w:r>
      <w:r w:rsidR="000A670D" w:rsidRPr="00FE0783">
        <w:rPr>
          <w:sz w:val="24"/>
          <w:lang w:val="ru-RU"/>
        </w:rPr>
        <w:t xml:space="preserve"> воспитании школьников. В своей </w:t>
      </w:r>
      <w:r w:rsidRPr="00FE0783">
        <w:rPr>
          <w:sz w:val="24"/>
          <w:lang w:val="ru-RU"/>
        </w:rPr>
        <w:t>деятельности РДШ стремится объединять</w:t>
      </w:r>
      <w:r w:rsidR="000A670D" w:rsidRPr="00FE0783">
        <w:rPr>
          <w:sz w:val="24"/>
          <w:lang w:val="ru-RU"/>
        </w:rPr>
        <w:t xml:space="preserve"> и координировать организации лица, занимающиеся воспитанием подрастающего поколения и </w:t>
      </w:r>
      <w:r w:rsidRPr="00FE0783">
        <w:rPr>
          <w:sz w:val="24"/>
          <w:lang w:val="ru-RU"/>
        </w:rPr>
        <w:t xml:space="preserve">формированием личности (Организация </w:t>
      </w:r>
      <w:r w:rsidR="000A670D" w:rsidRPr="00FE0783">
        <w:rPr>
          <w:sz w:val="24"/>
          <w:lang w:val="ru-RU"/>
        </w:rPr>
        <w:t xml:space="preserve">создана в соответствии с Указом </w:t>
      </w:r>
      <w:r w:rsidRPr="00FE0783">
        <w:rPr>
          <w:sz w:val="24"/>
          <w:lang w:val="ru-RU"/>
        </w:rPr>
        <w:t>Президента Российской Федерации от 29 октября 2015 г. № 536 «О</w:t>
      </w:r>
      <w:r w:rsidR="000A670D" w:rsidRPr="00FE0783">
        <w:rPr>
          <w:sz w:val="24"/>
          <w:lang w:val="ru-RU"/>
        </w:rPr>
        <w:t xml:space="preserve"> создании Общероссийской общественно-государственной детско-юношеской </w:t>
      </w:r>
      <w:r w:rsidRPr="00FE0783">
        <w:rPr>
          <w:sz w:val="24"/>
          <w:lang w:val="ru-RU"/>
        </w:rPr>
        <w:t>организации «Российское движение школьников»)</w:t>
      </w:r>
      <w:r w:rsidR="000A670D" w:rsidRPr="00FE0783">
        <w:rPr>
          <w:sz w:val="24"/>
          <w:lang w:val="ru-RU"/>
        </w:rPr>
        <w:t>.</w:t>
      </w:r>
    </w:p>
    <w:p w:rsidR="0023346B" w:rsidRPr="00FE0783" w:rsidRDefault="0023346B" w:rsidP="0023346B">
      <w:pPr>
        <w:wordWrap/>
        <w:adjustRightInd w:val="0"/>
        <w:spacing w:after="120"/>
        <w:ind w:firstLine="567"/>
        <w:rPr>
          <w:sz w:val="24"/>
          <w:lang w:val="ru-RU"/>
        </w:rPr>
      </w:pPr>
      <w:r w:rsidRPr="00FE0783">
        <w:rPr>
          <w:sz w:val="24"/>
          <w:lang w:val="ru-RU"/>
        </w:rPr>
        <w:t xml:space="preserve">Первичное отделение Российского Движения Школьников образовано МКОУ «Чатлыковская СОШ» в мае 2021года. Первичные отряды образованы на базе начальных классов школы. Цель такого решения – воспитать социально активных личностей с раннего детства, воспитать более активное подрастающее поколение. </w:t>
      </w:r>
    </w:p>
    <w:p w:rsidR="0023346B" w:rsidRPr="00FE0783" w:rsidRDefault="0023346B" w:rsidP="0023346B">
      <w:pPr>
        <w:wordWrap/>
        <w:adjustRightInd w:val="0"/>
        <w:spacing w:after="120"/>
        <w:ind w:firstLine="567"/>
        <w:rPr>
          <w:sz w:val="24"/>
          <w:lang w:val="ru-RU"/>
        </w:rPr>
      </w:pPr>
      <w:r w:rsidRPr="00FE0783">
        <w:rPr>
          <w:sz w:val="24"/>
          <w:lang w:val="ru-RU"/>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23346B" w:rsidRPr="00FE0783" w:rsidRDefault="0023346B" w:rsidP="0023346B">
      <w:pPr>
        <w:wordWrap/>
        <w:adjustRightInd w:val="0"/>
        <w:spacing w:after="120"/>
        <w:ind w:firstLine="567"/>
        <w:rPr>
          <w:sz w:val="24"/>
          <w:lang w:val="ru-RU"/>
        </w:rPr>
      </w:pPr>
      <w:r w:rsidRPr="00FE0783">
        <w:rPr>
          <w:sz w:val="24"/>
          <w:lang w:val="ru-RU"/>
        </w:rPr>
        <w:t xml:space="preserve">РДШ развивает социальную направленность личности </w:t>
      </w:r>
      <w:proofErr w:type="gramStart"/>
      <w:r w:rsidRPr="00FE0783">
        <w:rPr>
          <w:sz w:val="24"/>
          <w:lang w:val="ru-RU"/>
        </w:rPr>
        <w:t>обучающегося</w:t>
      </w:r>
      <w:proofErr w:type="gramEnd"/>
      <w:r w:rsidRPr="00FE0783">
        <w:rPr>
          <w:sz w:val="24"/>
          <w:lang w:val="ru-RU"/>
        </w:rPr>
        <w:t>,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w:t>
      </w:r>
    </w:p>
    <w:p w:rsidR="0023346B" w:rsidRPr="00FE0783" w:rsidRDefault="0023346B" w:rsidP="0023346B">
      <w:pPr>
        <w:adjustRightInd w:val="0"/>
        <w:spacing w:after="120"/>
        <w:ind w:firstLine="567"/>
        <w:rPr>
          <w:sz w:val="24"/>
          <w:lang w:val="ru-RU"/>
        </w:rPr>
      </w:pPr>
      <w:proofErr w:type="gramStart"/>
      <w:r w:rsidRPr="00FE0783">
        <w:rPr>
          <w:i/>
          <w:sz w:val="24"/>
          <w:lang w:val="ru-RU"/>
        </w:rPr>
        <w:t>Личностное развитие</w:t>
      </w:r>
      <w:r w:rsidRPr="00FE0783">
        <w:rPr>
          <w:sz w:val="24"/>
          <w:lang w:val="ru-RU"/>
        </w:rPr>
        <w:t xml:space="preserve">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FE0783">
        <w:rPr>
          <w:sz w:val="24"/>
          <w:lang w:val="ru-RU"/>
        </w:rPr>
        <w:t xml:space="preserve"> на популяризацию профессий направлены уроки «</w:t>
      </w:r>
      <w:proofErr w:type="spellStart"/>
      <w:r w:rsidRPr="00FE0783">
        <w:rPr>
          <w:sz w:val="24"/>
          <w:lang w:val="ru-RU"/>
        </w:rPr>
        <w:t>ПроеКТОрия</w:t>
      </w:r>
      <w:proofErr w:type="spellEnd"/>
      <w:r w:rsidRPr="00FE0783">
        <w:rPr>
          <w:sz w:val="24"/>
          <w:lang w:val="ru-RU"/>
        </w:rPr>
        <w:t>»; любовь к здоровому образу жизни прививается на соревнованиях «Веселые старты», ГТО;</w:t>
      </w:r>
    </w:p>
    <w:p w:rsidR="0023346B" w:rsidRPr="00FE0783" w:rsidRDefault="0023346B" w:rsidP="0023346B">
      <w:pPr>
        <w:wordWrap/>
        <w:adjustRightInd w:val="0"/>
        <w:spacing w:after="120"/>
        <w:ind w:firstLine="708"/>
        <w:rPr>
          <w:sz w:val="24"/>
          <w:lang w:val="ru-RU"/>
        </w:rPr>
      </w:pPr>
      <w:proofErr w:type="gramStart"/>
      <w:r w:rsidRPr="00FE0783">
        <w:rPr>
          <w:i/>
          <w:sz w:val="24"/>
          <w:lang w:val="ru-RU"/>
        </w:rPr>
        <w:t>Гражданская активность</w:t>
      </w:r>
      <w:r w:rsidRPr="00FE0783">
        <w:rPr>
          <w:sz w:val="24"/>
          <w:lang w:val="ru-RU"/>
        </w:rPr>
        <w:t xml:space="preserve">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roofErr w:type="gramEnd"/>
    </w:p>
    <w:p w:rsidR="0023346B" w:rsidRPr="00FE0783" w:rsidRDefault="0023346B" w:rsidP="0023346B">
      <w:pPr>
        <w:wordWrap/>
        <w:adjustRightInd w:val="0"/>
        <w:spacing w:after="120"/>
        <w:ind w:firstLine="708"/>
        <w:rPr>
          <w:sz w:val="24"/>
          <w:lang w:val="ru-RU"/>
        </w:rPr>
      </w:pPr>
      <w:r w:rsidRPr="00FE0783">
        <w:rPr>
          <w:i/>
          <w:sz w:val="24"/>
          <w:lang w:val="ru-RU"/>
        </w:rPr>
        <w:t>Военно-патриотическое направление</w:t>
      </w:r>
      <w:r w:rsidRPr="00FE0783">
        <w:rPr>
          <w:sz w:val="24"/>
          <w:lang w:val="ru-RU"/>
        </w:rPr>
        <w:t xml:space="preserve"> - деятельность военно-патриотического клуба, </w:t>
      </w:r>
      <w:r w:rsidRPr="00FE0783">
        <w:rPr>
          <w:sz w:val="24"/>
          <w:lang w:val="ru-RU"/>
        </w:rPr>
        <w:lastRenderedPageBreak/>
        <w:t>отряда юных инспекторов дорожного движения, дружины юных пожарных.</w:t>
      </w:r>
    </w:p>
    <w:p w:rsidR="0023346B" w:rsidRPr="00FE0783" w:rsidRDefault="0023346B" w:rsidP="0023346B">
      <w:pPr>
        <w:wordWrap/>
        <w:adjustRightInd w:val="0"/>
        <w:spacing w:after="120"/>
        <w:ind w:firstLine="708"/>
        <w:rPr>
          <w:sz w:val="24"/>
          <w:lang w:val="ru-RU"/>
        </w:rPr>
      </w:pPr>
      <w:r w:rsidRPr="00FE0783">
        <w:rPr>
          <w:i/>
          <w:sz w:val="24"/>
          <w:lang w:val="ru-RU"/>
        </w:rPr>
        <w:t>Информационно-медийное направление</w:t>
      </w:r>
      <w:r w:rsidRPr="00FE0783">
        <w:rPr>
          <w:sz w:val="24"/>
          <w:lang w:val="ru-RU"/>
        </w:rPr>
        <w:t xml:space="preserve"> - объединяет ребят, участвующих в работе школьных редакций, детского радио; создании и поддержке </w:t>
      </w:r>
      <w:proofErr w:type="gramStart"/>
      <w:r w:rsidRPr="00FE0783">
        <w:rPr>
          <w:sz w:val="24"/>
          <w:lang w:val="ru-RU"/>
        </w:rPr>
        <w:t>интернет-странички</w:t>
      </w:r>
      <w:proofErr w:type="gramEnd"/>
      <w:r w:rsidRPr="00FE0783">
        <w:rPr>
          <w:sz w:val="24"/>
          <w:lang w:val="ru-RU"/>
        </w:rPr>
        <w:t xml:space="preserve"> школы и РДШ в соцсетях, организации деятельности школьного пресс-центра, где они учатся писать статьи, собирать фотоматериалы, вести блоги и сообщества в соцсетях.</w:t>
      </w:r>
    </w:p>
    <w:p w:rsidR="0023346B" w:rsidRPr="00FE0783" w:rsidRDefault="0023346B" w:rsidP="002B6322">
      <w:pPr>
        <w:wordWrap/>
        <w:adjustRightInd w:val="0"/>
        <w:spacing w:after="120"/>
        <w:ind w:firstLine="360"/>
        <w:rPr>
          <w:sz w:val="24"/>
          <w:lang w:val="ru-RU"/>
        </w:rPr>
      </w:pPr>
      <w:r w:rsidRPr="00FE0783">
        <w:rPr>
          <w:sz w:val="24"/>
          <w:lang w:val="ru-RU"/>
        </w:rPr>
        <w:t xml:space="preserve">Основными формами деятельности членов РДШ являются: </w:t>
      </w:r>
    </w:p>
    <w:p w:rsidR="0023346B" w:rsidRPr="00FE0783" w:rsidRDefault="0023346B" w:rsidP="00CB1A4F">
      <w:pPr>
        <w:pStyle w:val="a8"/>
        <w:numPr>
          <w:ilvl w:val="0"/>
          <w:numId w:val="31"/>
        </w:numPr>
        <w:adjustRightInd w:val="0"/>
        <w:spacing w:after="120"/>
        <w:rPr>
          <w:rFonts w:ascii="Times New Roman"/>
          <w:sz w:val="24"/>
          <w:szCs w:val="24"/>
          <w:lang w:val="ru-RU"/>
        </w:rPr>
      </w:pPr>
      <w:r w:rsidRPr="00FE0783">
        <w:rPr>
          <w:rFonts w:ascii="Times New Roman"/>
          <w:sz w:val="24"/>
          <w:szCs w:val="24"/>
          <w:lang w:val="ru-RU"/>
        </w:rPr>
        <w:t xml:space="preserve">участие в днях единых действий и в совместных социально значимых мероприятиях; </w:t>
      </w:r>
    </w:p>
    <w:p w:rsidR="0023346B" w:rsidRPr="00FE0783" w:rsidRDefault="0023346B" w:rsidP="00CB1A4F">
      <w:pPr>
        <w:pStyle w:val="a8"/>
        <w:numPr>
          <w:ilvl w:val="0"/>
          <w:numId w:val="31"/>
        </w:numPr>
        <w:adjustRightInd w:val="0"/>
        <w:spacing w:after="120"/>
        <w:rPr>
          <w:rFonts w:ascii="Times New Roman"/>
          <w:sz w:val="24"/>
          <w:szCs w:val="24"/>
          <w:lang w:val="ru-RU"/>
        </w:rPr>
      </w:pPr>
      <w:r w:rsidRPr="00FE0783">
        <w:rPr>
          <w:rFonts w:ascii="Times New Roman"/>
          <w:sz w:val="24"/>
          <w:szCs w:val="24"/>
          <w:lang w:val="ru-RU"/>
        </w:rPr>
        <w:t xml:space="preserve">коллективно-творческая деятельность, забота о старших и младших; </w:t>
      </w:r>
    </w:p>
    <w:p w:rsidR="0023346B" w:rsidRPr="00FE0783" w:rsidRDefault="0023346B" w:rsidP="00CB1A4F">
      <w:pPr>
        <w:pStyle w:val="a8"/>
        <w:numPr>
          <w:ilvl w:val="0"/>
          <w:numId w:val="31"/>
        </w:numPr>
        <w:adjustRightInd w:val="0"/>
        <w:spacing w:after="120"/>
        <w:rPr>
          <w:rFonts w:ascii="Times New Roman"/>
          <w:sz w:val="24"/>
          <w:szCs w:val="24"/>
          <w:lang w:val="ru-RU"/>
        </w:rPr>
      </w:pPr>
      <w:r w:rsidRPr="00FE0783">
        <w:rPr>
          <w:rFonts w:ascii="Times New Roman"/>
          <w:sz w:val="24"/>
          <w:szCs w:val="24"/>
          <w:lang w:val="ru-RU"/>
        </w:rPr>
        <w:t xml:space="preserve">информационно-просветительские мероприятия; </w:t>
      </w:r>
    </w:p>
    <w:p w:rsidR="0023346B" w:rsidRPr="00FE0783" w:rsidRDefault="0023346B" w:rsidP="00CB1A4F">
      <w:pPr>
        <w:pStyle w:val="a8"/>
        <w:numPr>
          <w:ilvl w:val="0"/>
          <w:numId w:val="31"/>
        </w:numPr>
        <w:adjustRightInd w:val="0"/>
        <w:spacing w:after="120"/>
        <w:rPr>
          <w:rFonts w:ascii="Times New Roman"/>
          <w:sz w:val="24"/>
          <w:szCs w:val="24"/>
          <w:lang w:val="ru-RU"/>
        </w:rPr>
      </w:pPr>
      <w:r w:rsidRPr="00FE0783">
        <w:rPr>
          <w:rFonts w:ascii="Times New Roman"/>
          <w:sz w:val="24"/>
          <w:szCs w:val="24"/>
          <w:lang w:val="ru-RU"/>
        </w:rPr>
        <w:t xml:space="preserve">разработка и поддержка инициативных проектов обучающихся; </w:t>
      </w:r>
    </w:p>
    <w:p w:rsidR="0023346B" w:rsidRPr="00FE0783" w:rsidRDefault="0023346B" w:rsidP="00CB1A4F">
      <w:pPr>
        <w:pStyle w:val="a8"/>
        <w:numPr>
          <w:ilvl w:val="0"/>
          <w:numId w:val="31"/>
        </w:numPr>
        <w:adjustRightInd w:val="0"/>
        <w:spacing w:after="120"/>
        <w:rPr>
          <w:rFonts w:ascii="Times New Roman"/>
          <w:sz w:val="24"/>
          <w:szCs w:val="24"/>
          <w:lang w:val="ru-RU"/>
        </w:rPr>
      </w:pPr>
      <w:r w:rsidRPr="00FE0783">
        <w:rPr>
          <w:rFonts w:ascii="Times New Roman"/>
          <w:sz w:val="24"/>
          <w:szCs w:val="24"/>
          <w:lang w:val="ru-RU"/>
        </w:rPr>
        <w:t>организация наставничества «Дети обучают детей» и др.</w:t>
      </w:r>
    </w:p>
    <w:p w:rsidR="0023346B" w:rsidRPr="00FE0783" w:rsidRDefault="0023346B" w:rsidP="000A670D">
      <w:pPr>
        <w:wordWrap/>
        <w:adjustRightInd w:val="0"/>
        <w:spacing w:after="120"/>
        <w:ind w:firstLine="567"/>
        <w:rPr>
          <w:sz w:val="24"/>
          <w:lang w:val="ru-RU"/>
        </w:rPr>
      </w:pPr>
    </w:p>
    <w:p w:rsidR="000A670D" w:rsidRPr="00FE0783" w:rsidRDefault="000A670D" w:rsidP="000A670D">
      <w:pPr>
        <w:wordWrap/>
        <w:adjustRightInd w:val="0"/>
        <w:spacing w:after="120"/>
        <w:ind w:firstLine="567"/>
        <w:rPr>
          <w:sz w:val="24"/>
          <w:lang w:val="ru-RU"/>
        </w:rPr>
      </w:pPr>
    </w:p>
    <w:p w:rsidR="00885861" w:rsidRPr="00FE0783" w:rsidRDefault="00885861" w:rsidP="00885861">
      <w:pPr>
        <w:wordWrap/>
        <w:adjustRightInd w:val="0"/>
        <w:spacing w:after="120"/>
        <w:ind w:firstLine="567"/>
        <w:rPr>
          <w:sz w:val="24"/>
          <w:lang w:val="ru-RU"/>
        </w:rPr>
      </w:pPr>
    </w:p>
    <w:p w:rsidR="00CD4E82" w:rsidRPr="00FE0783" w:rsidRDefault="00CD4E82" w:rsidP="00CD4E82">
      <w:pPr>
        <w:wordWrap/>
        <w:adjustRightInd w:val="0"/>
        <w:spacing w:after="120"/>
        <w:rPr>
          <w:sz w:val="24"/>
          <w:lang w:val="ru-RU"/>
        </w:rPr>
      </w:pPr>
    </w:p>
    <w:p w:rsidR="00CD4E82" w:rsidRPr="00FE0783" w:rsidRDefault="00CD4E82" w:rsidP="00CD4E82">
      <w:pPr>
        <w:wordWrap/>
        <w:adjustRightInd w:val="0"/>
        <w:spacing w:after="120"/>
        <w:ind w:firstLine="567"/>
        <w:rPr>
          <w:sz w:val="24"/>
          <w:lang w:val="ru-RU"/>
        </w:rPr>
      </w:pPr>
    </w:p>
    <w:p w:rsidR="00CD4E82" w:rsidRPr="00FE0783" w:rsidRDefault="00CD4E82" w:rsidP="00BC1E43">
      <w:pPr>
        <w:wordWrap/>
        <w:adjustRightInd w:val="0"/>
        <w:ind w:right="-1" w:firstLine="567"/>
        <w:rPr>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2B6322" w:rsidRDefault="002B6322" w:rsidP="00BC1E43">
      <w:pPr>
        <w:tabs>
          <w:tab w:val="left" w:pos="851"/>
        </w:tabs>
        <w:wordWrap/>
        <w:jc w:val="center"/>
        <w:rPr>
          <w:b/>
          <w:iCs/>
          <w:sz w:val="24"/>
          <w:lang w:val="ru-RU"/>
        </w:rPr>
      </w:pPr>
    </w:p>
    <w:p w:rsidR="00FE0783" w:rsidRDefault="00FE0783" w:rsidP="00BC1E43">
      <w:pPr>
        <w:tabs>
          <w:tab w:val="left" w:pos="851"/>
        </w:tabs>
        <w:wordWrap/>
        <w:jc w:val="center"/>
        <w:rPr>
          <w:b/>
          <w:iCs/>
          <w:sz w:val="24"/>
          <w:lang w:val="ru-RU"/>
        </w:rPr>
      </w:pPr>
    </w:p>
    <w:p w:rsidR="00FE0783" w:rsidRPr="00FE0783" w:rsidRDefault="00FE0783" w:rsidP="00BC1E43">
      <w:pPr>
        <w:tabs>
          <w:tab w:val="left" w:pos="851"/>
        </w:tabs>
        <w:wordWrap/>
        <w:jc w:val="center"/>
        <w:rPr>
          <w:b/>
          <w:iCs/>
          <w:sz w:val="24"/>
          <w:lang w:val="ru-RU"/>
        </w:rPr>
      </w:pPr>
    </w:p>
    <w:p w:rsidR="002B6322" w:rsidRPr="00FE0783" w:rsidRDefault="002B6322" w:rsidP="00BC1E43">
      <w:pPr>
        <w:tabs>
          <w:tab w:val="left" w:pos="851"/>
        </w:tabs>
        <w:wordWrap/>
        <w:jc w:val="center"/>
        <w:rPr>
          <w:b/>
          <w:iCs/>
          <w:sz w:val="24"/>
          <w:lang w:val="ru-RU"/>
        </w:rPr>
      </w:pPr>
    </w:p>
    <w:p w:rsidR="00BC1E43" w:rsidRPr="00FE0783" w:rsidRDefault="00601C3F" w:rsidP="00BC1E43">
      <w:pPr>
        <w:tabs>
          <w:tab w:val="left" w:pos="851"/>
        </w:tabs>
        <w:wordWrap/>
        <w:jc w:val="center"/>
        <w:rPr>
          <w:b/>
          <w:iCs/>
          <w:color w:val="000000"/>
          <w:w w:val="0"/>
          <w:sz w:val="24"/>
          <w:lang w:val="ru-RU"/>
        </w:rPr>
      </w:pPr>
      <w:r w:rsidRPr="00FE0783">
        <w:rPr>
          <w:b/>
          <w:iCs/>
          <w:sz w:val="24"/>
          <w:lang w:val="ru-RU"/>
        </w:rPr>
        <w:lastRenderedPageBreak/>
        <w:t>3.6</w:t>
      </w:r>
      <w:r w:rsidR="00BC1E43" w:rsidRPr="00FE0783">
        <w:rPr>
          <w:b/>
          <w:iCs/>
          <w:sz w:val="24"/>
          <w:lang w:val="ru-RU"/>
        </w:rPr>
        <w:t xml:space="preserve">. </w:t>
      </w:r>
      <w:r w:rsidRPr="00FE0783">
        <w:rPr>
          <w:b/>
          <w:iCs/>
          <w:sz w:val="24"/>
          <w:lang w:val="ru-RU"/>
        </w:rPr>
        <w:t xml:space="preserve"> Модуль </w:t>
      </w:r>
      <w:r w:rsidR="00BC1E43" w:rsidRPr="00FE0783">
        <w:rPr>
          <w:b/>
          <w:iCs/>
          <w:color w:val="000000"/>
          <w:w w:val="0"/>
          <w:sz w:val="24"/>
          <w:lang w:val="ru-RU"/>
        </w:rPr>
        <w:t>«Экскурсии, экспедиции, походы»</w:t>
      </w:r>
    </w:p>
    <w:p w:rsidR="002B6322" w:rsidRPr="00FE0783" w:rsidRDefault="002B6322" w:rsidP="00BC1E43">
      <w:pPr>
        <w:wordWrap/>
        <w:adjustRightInd w:val="0"/>
        <w:ind w:right="-1" w:firstLine="567"/>
        <w:rPr>
          <w:rFonts w:eastAsia="Calibri"/>
          <w:sz w:val="24"/>
          <w:lang w:val="ru-RU"/>
        </w:rPr>
      </w:pPr>
    </w:p>
    <w:p w:rsidR="002B6322" w:rsidRPr="00FE0783" w:rsidRDefault="002B6322" w:rsidP="002B6322">
      <w:pPr>
        <w:wordWrap/>
        <w:adjustRightInd w:val="0"/>
        <w:spacing w:after="120"/>
        <w:ind w:firstLine="567"/>
        <w:rPr>
          <w:rFonts w:eastAsia="Calibri"/>
          <w:sz w:val="24"/>
          <w:lang w:val="ru-RU"/>
        </w:rPr>
      </w:pPr>
      <w:r w:rsidRPr="00FE0783">
        <w:rPr>
          <w:rFonts w:eastAsia="Calibri"/>
          <w:sz w:val="24"/>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2B6322" w:rsidRPr="00FE0783" w:rsidRDefault="002B6322" w:rsidP="002B6322">
      <w:pPr>
        <w:wordWrap/>
        <w:adjustRightInd w:val="0"/>
        <w:spacing w:after="120"/>
        <w:ind w:firstLine="567"/>
        <w:rPr>
          <w:rFonts w:eastAsia="Calibri"/>
          <w:sz w:val="24"/>
          <w:lang w:val="ru-RU"/>
        </w:rPr>
      </w:pPr>
      <w:r w:rsidRPr="00FE0783">
        <w:rPr>
          <w:rFonts w:eastAsia="Calibri"/>
          <w:sz w:val="24"/>
          <w:lang w:val="ru-RU"/>
        </w:rPr>
        <w:t xml:space="preserve">  </w:t>
      </w:r>
      <w:r w:rsidRPr="00FE0783">
        <w:rPr>
          <w:sz w:val="24"/>
          <w:lang w:val="ru-RU"/>
        </w:rPr>
        <w:t>Эти воспитательные возможности реализуются в рамках следующих видов и форм деятельности:</w:t>
      </w:r>
    </w:p>
    <w:p w:rsidR="002B6322" w:rsidRPr="00FE0783" w:rsidRDefault="002B6322" w:rsidP="00CB1A4F">
      <w:pPr>
        <w:pStyle w:val="a8"/>
        <w:numPr>
          <w:ilvl w:val="0"/>
          <w:numId w:val="34"/>
        </w:numPr>
        <w:adjustRightInd w:val="0"/>
        <w:spacing w:after="120"/>
        <w:rPr>
          <w:rFonts w:ascii="Times New Roman" w:eastAsia="Calibri"/>
          <w:sz w:val="24"/>
          <w:szCs w:val="24"/>
          <w:lang w:val="ru-RU"/>
        </w:rPr>
      </w:pPr>
      <w:r w:rsidRPr="00FE0783">
        <w:rPr>
          <w:rFonts w:ascii="Times New Roman" w:eastAsia="Calibri"/>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B6322" w:rsidRPr="00FE0783" w:rsidRDefault="002B6322" w:rsidP="00CB1A4F">
      <w:pPr>
        <w:pStyle w:val="a8"/>
        <w:numPr>
          <w:ilvl w:val="0"/>
          <w:numId w:val="34"/>
        </w:numPr>
        <w:adjustRightInd w:val="0"/>
        <w:spacing w:after="120"/>
        <w:rPr>
          <w:rFonts w:ascii="Times New Roman" w:eastAsia="Calibri"/>
          <w:sz w:val="24"/>
          <w:szCs w:val="24"/>
          <w:lang w:val="ru-RU"/>
        </w:rPr>
      </w:pPr>
      <w:r w:rsidRPr="00FE0783">
        <w:rPr>
          <w:rFonts w:ascii="Times New Roman" w:eastAsia="Calibri"/>
          <w:sz w:val="24"/>
          <w:szCs w:val="24"/>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2B6322" w:rsidRPr="00FE0783" w:rsidRDefault="002B6322" w:rsidP="00CB1A4F">
      <w:pPr>
        <w:pStyle w:val="a8"/>
        <w:numPr>
          <w:ilvl w:val="0"/>
          <w:numId w:val="34"/>
        </w:numPr>
        <w:adjustRightInd w:val="0"/>
        <w:spacing w:after="120"/>
        <w:rPr>
          <w:rFonts w:ascii="Times New Roman" w:eastAsia="Calibri"/>
          <w:sz w:val="24"/>
          <w:szCs w:val="24"/>
          <w:lang w:val="ru-RU"/>
        </w:rPr>
      </w:pPr>
      <w:r w:rsidRPr="00FE0783">
        <w:rPr>
          <w:rFonts w:ascii="Times New Roman" w:eastAsia="Calibri"/>
          <w:sz w:val="24"/>
          <w:szCs w:val="24"/>
          <w:lang w:val="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B6322" w:rsidRPr="00FE0783" w:rsidRDefault="002B6322" w:rsidP="002B6322">
      <w:pPr>
        <w:pStyle w:val="a8"/>
        <w:ind w:left="720"/>
        <w:jc w:val="right"/>
        <w:rPr>
          <w:rFonts w:ascii="Times New Roman"/>
          <w:b/>
          <w:i/>
          <w:sz w:val="24"/>
          <w:szCs w:val="24"/>
          <w:lang w:val="ru-RU"/>
        </w:rPr>
      </w:pPr>
      <w:r w:rsidRPr="00FE0783">
        <w:rPr>
          <w:rFonts w:ascii="Times New Roman"/>
          <w:b/>
          <w:i/>
          <w:sz w:val="24"/>
          <w:szCs w:val="24"/>
          <w:lang w:val="ru-RU"/>
        </w:rPr>
        <w:t>Приложение 4.</w:t>
      </w:r>
    </w:p>
    <w:p w:rsidR="002B6322" w:rsidRPr="00FE0783" w:rsidRDefault="002B6322" w:rsidP="002B6322">
      <w:pPr>
        <w:pStyle w:val="a8"/>
        <w:ind w:left="720"/>
        <w:jc w:val="center"/>
        <w:rPr>
          <w:rFonts w:ascii="Times New Roman"/>
          <w:b/>
          <w:i/>
          <w:sz w:val="24"/>
          <w:szCs w:val="24"/>
          <w:lang w:val="ru-RU"/>
        </w:rPr>
      </w:pPr>
      <w:r w:rsidRPr="00FE0783">
        <w:rPr>
          <w:rFonts w:ascii="Times New Roman"/>
          <w:b/>
          <w:i/>
          <w:sz w:val="24"/>
          <w:szCs w:val="24"/>
          <w:lang w:val="ru-RU"/>
        </w:rPr>
        <w:t>Сводная таблица «</w:t>
      </w:r>
      <w:r w:rsidR="00601C3F" w:rsidRPr="00FE0783">
        <w:rPr>
          <w:rFonts w:ascii="Times New Roman"/>
          <w:b/>
          <w:i/>
          <w:sz w:val="24"/>
          <w:szCs w:val="24"/>
          <w:lang w:val="ru-RU"/>
        </w:rPr>
        <w:t>Традиционные активные образовательные мероприятия</w:t>
      </w:r>
      <w:r w:rsidRPr="00FE0783">
        <w:rPr>
          <w:rFonts w:ascii="Times New Roman"/>
          <w:b/>
          <w:i/>
          <w:sz w:val="24"/>
          <w:szCs w:val="24"/>
          <w:lang w:val="ru-RU"/>
        </w:rPr>
        <w:t>»</w:t>
      </w:r>
    </w:p>
    <w:p w:rsidR="0003725B" w:rsidRPr="00FE0783" w:rsidRDefault="0003725B" w:rsidP="002B6322">
      <w:pPr>
        <w:pStyle w:val="a8"/>
        <w:ind w:left="720"/>
        <w:jc w:val="center"/>
        <w:rPr>
          <w:rFonts w:ascii="Times New Roman"/>
          <w:b/>
          <w:i/>
          <w:sz w:val="24"/>
          <w:szCs w:val="24"/>
          <w:lang w:val="ru-RU"/>
        </w:rPr>
      </w:pPr>
    </w:p>
    <w:tbl>
      <w:tblPr>
        <w:tblW w:w="96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914"/>
        <w:gridCol w:w="2051"/>
        <w:gridCol w:w="1915"/>
      </w:tblGrid>
      <w:tr w:rsidR="002B6322" w:rsidRPr="00FE0783" w:rsidTr="002B6322">
        <w:tc>
          <w:tcPr>
            <w:tcW w:w="3794" w:type="dxa"/>
          </w:tcPr>
          <w:p w:rsidR="002B6322" w:rsidRPr="00FE0783" w:rsidRDefault="002B6322" w:rsidP="002B6322">
            <w:pPr>
              <w:wordWrap/>
              <w:adjustRightInd w:val="0"/>
              <w:spacing w:after="120"/>
              <w:ind w:firstLine="567"/>
              <w:rPr>
                <w:rFonts w:eastAsia="Calibri"/>
                <w:sz w:val="24"/>
                <w:lang w:val="ru-RU"/>
              </w:rPr>
            </w:pPr>
            <w:r w:rsidRPr="00FE0783">
              <w:rPr>
                <w:rFonts w:eastAsia="Calibri"/>
                <w:sz w:val="24"/>
                <w:lang w:val="ru-RU"/>
              </w:rPr>
              <w:t>Дела, события, мероприятия.</w:t>
            </w:r>
          </w:p>
        </w:tc>
        <w:tc>
          <w:tcPr>
            <w:tcW w:w="1914" w:type="dxa"/>
          </w:tcPr>
          <w:p w:rsidR="002B6322" w:rsidRPr="00FE0783" w:rsidRDefault="002B6322" w:rsidP="002B6322">
            <w:pPr>
              <w:wordWrap/>
              <w:adjustRightInd w:val="0"/>
              <w:spacing w:after="120"/>
              <w:ind w:firstLine="567"/>
              <w:rPr>
                <w:rFonts w:eastAsia="Calibri"/>
                <w:sz w:val="24"/>
                <w:lang w:val="ru-RU"/>
              </w:rPr>
            </w:pPr>
            <w:r w:rsidRPr="00FE0783">
              <w:rPr>
                <w:rFonts w:eastAsia="Calibri"/>
                <w:sz w:val="24"/>
                <w:lang w:val="ru-RU"/>
              </w:rPr>
              <w:t>Классы</w:t>
            </w:r>
          </w:p>
        </w:tc>
        <w:tc>
          <w:tcPr>
            <w:tcW w:w="2051" w:type="dxa"/>
          </w:tcPr>
          <w:p w:rsidR="002B6322" w:rsidRPr="00FE0783" w:rsidRDefault="002B6322" w:rsidP="002B6322">
            <w:pPr>
              <w:wordWrap/>
              <w:adjustRightInd w:val="0"/>
              <w:spacing w:after="120"/>
              <w:ind w:firstLine="567"/>
              <w:rPr>
                <w:rFonts w:eastAsia="Calibri"/>
                <w:sz w:val="24"/>
                <w:lang w:val="ru-RU"/>
              </w:rPr>
            </w:pPr>
            <w:r w:rsidRPr="00FE0783">
              <w:rPr>
                <w:rFonts w:eastAsia="Calibri"/>
                <w:sz w:val="24"/>
                <w:lang w:val="ru-RU"/>
              </w:rPr>
              <w:t>Ориентировочное время проведения</w:t>
            </w:r>
          </w:p>
        </w:tc>
        <w:tc>
          <w:tcPr>
            <w:tcW w:w="1915" w:type="dxa"/>
          </w:tcPr>
          <w:p w:rsidR="002B6322" w:rsidRPr="00FE0783" w:rsidRDefault="002B6322" w:rsidP="002B6322">
            <w:pPr>
              <w:wordWrap/>
              <w:adjustRightInd w:val="0"/>
              <w:spacing w:after="120"/>
              <w:ind w:firstLine="567"/>
              <w:rPr>
                <w:rFonts w:eastAsia="Calibri"/>
                <w:sz w:val="24"/>
                <w:lang w:val="ru-RU"/>
              </w:rPr>
            </w:pPr>
            <w:r w:rsidRPr="00FE0783">
              <w:rPr>
                <w:rFonts w:eastAsia="Calibri"/>
                <w:sz w:val="24"/>
                <w:lang w:val="ru-RU"/>
              </w:rPr>
              <w:t>Уровень</w:t>
            </w:r>
          </w:p>
        </w:tc>
      </w:tr>
      <w:tr w:rsidR="002B6322" w:rsidRPr="00FE0783" w:rsidTr="002B6322">
        <w:tc>
          <w:tcPr>
            <w:tcW w:w="3794" w:type="dxa"/>
          </w:tcPr>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Осенний поход в начале учебного года.</w:t>
            </w:r>
          </w:p>
          <w:p w:rsidR="002B6322" w:rsidRPr="00FE0783" w:rsidRDefault="002B6322" w:rsidP="002B6322">
            <w:pPr>
              <w:wordWrap/>
              <w:adjustRightInd w:val="0"/>
              <w:rPr>
                <w:rFonts w:eastAsia="Calibri"/>
                <w:sz w:val="24"/>
                <w:lang w:val="ru-RU"/>
              </w:rPr>
            </w:pPr>
          </w:p>
          <w:p w:rsidR="002B6322" w:rsidRPr="00FE0783" w:rsidRDefault="002B6322" w:rsidP="002B6322">
            <w:pPr>
              <w:wordWrap/>
              <w:adjustRightInd w:val="0"/>
              <w:rPr>
                <w:rFonts w:eastAsia="Calibri"/>
                <w:sz w:val="24"/>
                <w:lang w:val="ru-RU"/>
              </w:rPr>
            </w:pPr>
          </w:p>
          <w:p w:rsidR="002B6322" w:rsidRPr="00FE0783" w:rsidRDefault="002B6322" w:rsidP="002B6322">
            <w:pPr>
              <w:wordWrap/>
              <w:adjustRightInd w:val="0"/>
              <w:rPr>
                <w:rFonts w:eastAsia="Calibri"/>
                <w:sz w:val="24"/>
                <w:lang w:val="ru-RU"/>
              </w:rPr>
            </w:pPr>
            <w:r w:rsidRPr="00FE0783">
              <w:rPr>
                <w:rFonts w:eastAsia="Calibri"/>
                <w:sz w:val="24"/>
                <w:lang w:val="ru-RU"/>
              </w:rPr>
              <w:t>Поход выходного дня</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jc w:val="left"/>
              <w:rPr>
                <w:rFonts w:eastAsia="Calibri"/>
                <w:sz w:val="24"/>
                <w:lang w:val="ru-RU"/>
              </w:rPr>
            </w:pPr>
          </w:p>
          <w:p w:rsidR="002B6322" w:rsidRPr="00FE0783" w:rsidRDefault="002B6322" w:rsidP="002B6322">
            <w:pPr>
              <w:wordWrap/>
              <w:adjustRightInd w:val="0"/>
              <w:jc w:val="left"/>
              <w:rPr>
                <w:rFonts w:eastAsia="Calibri"/>
                <w:sz w:val="24"/>
                <w:lang w:val="ru-RU"/>
              </w:rPr>
            </w:pPr>
          </w:p>
          <w:p w:rsidR="002B6322" w:rsidRPr="00FE0783" w:rsidRDefault="002B6322" w:rsidP="002B6322">
            <w:pPr>
              <w:wordWrap/>
              <w:adjustRightInd w:val="0"/>
              <w:jc w:val="left"/>
              <w:rPr>
                <w:rFonts w:eastAsia="Calibri"/>
                <w:sz w:val="24"/>
                <w:lang w:val="ru-RU"/>
              </w:rPr>
            </w:pPr>
            <w:r w:rsidRPr="00FE0783">
              <w:rPr>
                <w:rFonts w:eastAsia="Calibri"/>
                <w:sz w:val="24"/>
                <w:lang w:val="ru-RU"/>
              </w:rPr>
              <w:t>Посещение сельского краеведческого музея.</w:t>
            </w:r>
          </w:p>
          <w:p w:rsidR="002B6322" w:rsidRPr="00FE0783" w:rsidRDefault="002B6322" w:rsidP="002B6322">
            <w:pPr>
              <w:wordWrap/>
              <w:adjustRightInd w:val="0"/>
              <w:rPr>
                <w:rFonts w:eastAsia="Calibri"/>
                <w:sz w:val="24"/>
                <w:lang w:val="ru-RU"/>
              </w:rPr>
            </w:pPr>
          </w:p>
          <w:p w:rsidR="002B6322" w:rsidRPr="00FE0783" w:rsidRDefault="002B6322" w:rsidP="002B6322">
            <w:pPr>
              <w:wordWrap/>
              <w:adjustRightInd w:val="0"/>
              <w:rPr>
                <w:rFonts w:eastAsia="Calibri"/>
                <w:sz w:val="24"/>
                <w:lang w:val="ru-RU"/>
              </w:rPr>
            </w:pPr>
            <w:r w:rsidRPr="00FE0783">
              <w:rPr>
                <w:rFonts w:eastAsia="Calibri"/>
                <w:sz w:val="24"/>
                <w:lang w:val="ru-RU"/>
              </w:rPr>
              <w:t>Выездная однодневная экскурсия в Красноуфимский</w:t>
            </w:r>
          </w:p>
          <w:p w:rsidR="002B6322" w:rsidRPr="00FE0783" w:rsidRDefault="002B6322" w:rsidP="002B6322">
            <w:pPr>
              <w:wordWrap/>
              <w:adjustRightInd w:val="0"/>
              <w:rPr>
                <w:rFonts w:eastAsia="Calibri"/>
                <w:sz w:val="24"/>
                <w:lang w:val="ru-RU"/>
              </w:rPr>
            </w:pPr>
            <w:r w:rsidRPr="00FE0783">
              <w:rPr>
                <w:rFonts w:eastAsia="Calibri"/>
                <w:sz w:val="24"/>
                <w:lang w:val="ru-RU"/>
              </w:rPr>
              <w:t>Историко-краеведческий музей.</w:t>
            </w:r>
          </w:p>
          <w:p w:rsidR="002B6322" w:rsidRPr="00FE0783" w:rsidRDefault="002B6322" w:rsidP="002B6322">
            <w:pPr>
              <w:wordWrap/>
              <w:adjustRightInd w:val="0"/>
              <w:rPr>
                <w:rFonts w:eastAsia="Calibri"/>
                <w:sz w:val="24"/>
                <w:lang w:val="ru-RU"/>
              </w:rPr>
            </w:pPr>
            <w:r w:rsidRPr="00FE0783">
              <w:rPr>
                <w:rFonts w:eastAsia="Calibri"/>
                <w:sz w:val="24"/>
                <w:lang w:val="ru-RU"/>
              </w:rPr>
              <w:lastRenderedPageBreak/>
              <w:t>Выездная однодневная экскурсия в каникулярное время в другой город.</w:t>
            </w:r>
          </w:p>
          <w:p w:rsidR="002B6322" w:rsidRPr="00FE0783" w:rsidRDefault="002B6322" w:rsidP="002B6322">
            <w:pPr>
              <w:wordWrap/>
              <w:adjustRightInd w:val="0"/>
              <w:rPr>
                <w:rFonts w:eastAsia="Calibri"/>
                <w:sz w:val="24"/>
                <w:lang w:val="ru-RU"/>
              </w:rPr>
            </w:pPr>
          </w:p>
          <w:p w:rsidR="002B6322" w:rsidRPr="00FE0783" w:rsidRDefault="002B6322" w:rsidP="002B6322">
            <w:pPr>
              <w:wordWrap/>
              <w:adjustRightInd w:val="0"/>
              <w:rPr>
                <w:rFonts w:eastAsia="Calibri"/>
                <w:sz w:val="24"/>
                <w:lang w:val="ru-RU"/>
              </w:rPr>
            </w:pPr>
            <w:r w:rsidRPr="00FE0783">
              <w:rPr>
                <w:rFonts w:eastAsia="Calibri"/>
                <w:sz w:val="24"/>
                <w:lang w:val="ru-RU"/>
              </w:rPr>
              <w:t>Турпоход по окончанию учебного года.</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tc>
        <w:tc>
          <w:tcPr>
            <w:tcW w:w="1914" w:type="dxa"/>
          </w:tcPr>
          <w:p w:rsidR="002B6322" w:rsidRPr="00FE0783" w:rsidRDefault="002B6322" w:rsidP="002B6322">
            <w:pPr>
              <w:wordWrap/>
              <w:adjustRightInd w:val="0"/>
              <w:ind w:firstLine="567"/>
              <w:rPr>
                <w:rFonts w:eastAsia="Calibri"/>
                <w:sz w:val="24"/>
                <w:lang w:val="ru-RU"/>
              </w:rPr>
            </w:pPr>
            <w:r w:rsidRPr="00FE0783">
              <w:rPr>
                <w:rFonts w:eastAsia="Calibri"/>
                <w:sz w:val="24"/>
                <w:lang w:val="ru-RU"/>
              </w:rPr>
              <w:lastRenderedPageBreak/>
              <w:t>НОО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СОО</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НОО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СОО</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НОО</w:t>
            </w:r>
          </w:p>
          <w:p w:rsidR="002B6322" w:rsidRPr="00FE0783" w:rsidRDefault="002B6322" w:rsidP="002B6322">
            <w:pPr>
              <w:wordWrap/>
              <w:adjustRightInd w:val="0"/>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СОО</w:t>
            </w:r>
          </w:p>
          <w:p w:rsidR="002B6322" w:rsidRPr="00FE0783" w:rsidRDefault="002B6322" w:rsidP="002B6322">
            <w:pPr>
              <w:wordWrap/>
              <w:adjustRightInd w:val="0"/>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lastRenderedPageBreak/>
              <w:t>НОО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СОО</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НОО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ООО</w:t>
            </w: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СОО</w:t>
            </w:r>
          </w:p>
        </w:tc>
        <w:tc>
          <w:tcPr>
            <w:tcW w:w="2051" w:type="dxa"/>
          </w:tcPr>
          <w:p w:rsidR="002B6322" w:rsidRPr="00FE0783" w:rsidRDefault="002B6322" w:rsidP="002B6322">
            <w:pPr>
              <w:wordWrap/>
              <w:adjustRightInd w:val="0"/>
              <w:ind w:firstLine="567"/>
              <w:rPr>
                <w:rFonts w:eastAsia="Calibri"/>
                <w:sz w:val="24"/>
                <w:lang w:val="ru-RU"/>
              </w:rPr>
            </w:pPr>
            <w:r w:rsidRPr="00FE0783">
              <w:rPr>
                <w:rFonts w:eastAsia="Calibri"/>
                <w:sz w:val="24"/>
                <w:lang w:val="ru-RU"/>
              </w:rPr>
              <w:lastRenderedPageBreak/>
              <w:t>Сентябрь</w:t>
            </w:r>
          </w:p>
          <w:p w:rsidR="002B6322" w:rsidRPr="00FE0783" w:rsidRDefault="002B6322" w:rsidP="002B6322">
            <w:pPr>
              <w:wordWrap/>
              <w:adjustRightInd w:val="0"/>
              <w:rPr>
                <w:rFonts w:eastAsia="Calibri"/>
                <w:sz w:val="24"/>
                <w:lang w:val="ru-RU"/>
              </w:rPr>
            </w:pPr>
          </w:p>
          <w:p w:rsidR="002B6322" w:rsidRPr="00FE0783" w:rsidRDefault="002B6322" w:rsidP="002B6322">
            <w:pPr>
              <w:wordWrap/>
              <w:adjustRightInd w:val="0"/>
              <w:ind w:firstLine="567"/>
              <w:rPr>
                <w:rFonts w:eastAsia="Calibri"/>
                <w:sz w:val="24"/>
                <w:lang w:val="ru-RU"/>
              </w:rPr>
            </w:pPr>
          </w:p>
          <w:p w:rsidR="00601C3F" w:rsidRPr="00FE0783" w:rsidRDefault="00601C3F"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Ноябрь</w:t>
            </w:r>
          </w:p>
          <w:p w:rsidR="002B6322" w:rsidRPr="00FE0783" w:rsidRDefault="002B6322" w:rsidP="002B6322">
            <w:pPr>
              <w:wordWrap/>
              <w:adjustRightInd w:val="0"/>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Февраль</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Февраль</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lastRenderedPageBreak/>
              <w:t>Март</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Май</w:t>
            </w:r>
          </w:p>
        </w:tc>
        <w:tc>
          <w:tcPr>
            <w:tcW w:w="1915" w:type="dxa"/>
          </w:tcPr>
          <w:p w:rsidR="002B6322" w:rsidRPr="00FE0783" w:rsidRDefault="002B6322" w:rsidP="002B6322">
            <w:pPr>
              <w:wordWrap/>
              <w:adjustRightInd w:val="0"/>
              <w:ind w:firstLine="567"/>
              <w:rPr>
                <w:rFonts w:eastAsia="Calibri"/>
                <w:sz w:val="24"/>
                <w:lang w:val="ru-RU"/>
              </w:rPr>
            </w:pPr>
            <w:r w:rsidRPr="00FE0783">
              <w:rPr>
                <w:rFonts w:eastAsia="Calibri"/>
                <w:sz w:val="24"/>
                <w:lang w:val="ru-RU"/>
              </w:rPr>
              <w:lastRenderedPageBreak/>
              <w:t>ОО</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lastRenderedPageBreak/>
              <w:t>ОО</w:t>
            </w: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p>
          <w:p w:rsidR="002B6322" w:rsidRPr="00FE0783" w:rsidRDefault="002B6322" w:rsidP="002B6322">
            <w:pPr>
              <w:wordWrap/>
              <w:adjustRightInd w:val="0"/>
              <w:ind w:firstLine="567"/>
              <w:rPr>
                <w:rFonts w:eastAsia="Calibri"/>
                <w:sz w:val="24"/>
                <w:lang w:val="ru-RU"/>
              </w:rPr>
            </w:pPr>
            <w:r w:rsidRPr="00FE0783">
              <w:rPr>
                <w:rFonts w:eastAsia="Calibri"/>
                <w:sz w:val="24"/>
                <w:lang w:val="ru-RU"/>
              </w:rPr>
              <w:t>ОО</w:t>
            </w:r>
          </w:p>
        </w:tc>
      </w:tr>
    </w:tbl>
    <w:p w:rsidR="002B6322" w:rsidRPr="00FE0783" w:rsidRDefault="002B6322" w:rsidP="002B6322">
      <w:pPr>
        <w:wordWrap/>
        <w:adjustRightInd w:val="0"/>
        <w:spacing w:after="120"/>
        <w:ind w:firstLine="567"/>
        <w:rPr>
          <w:rFonts w:eastAsia="Calibri"/>
          <w:sz w:val="24"/>
          <w:lang w:val="ru-RU"/>
        </w:rPr>
      </w:pPr>
    </w:p>
    <w:p w:rsidR="002B6322" w:rsidRPr="00FE0783" w:rsidRDefault="002B6322" w:rsidP="00BC1E43">
      <w:pPr>
        <w:tabs>
          <w:tab w:val="left" w:pos="851"/>
        </w:tabs>
        <w:wordWrap/>
        <w:jc w:val="center"/>
        <w:rPr>
          <w:rFonts w:eastAsia="Calibri"/>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601C3F" w:rsidRPr="00FE0783" w:rsidRDefault="00601C3F" w:rsidP="00BC1E43">
      <w:pPr>
        <w:tabs>
          <w:tab w:val="left" w:pos="851"/>
        </w:tabs>
        <w:wordWrap/>
        <w:jc w:val="center"/>
        <w:rPr>
          <w:b/>
          <w:iCs/>
          <w:color w:val="000000"/>
          <w:w w:val="0"/>
          <w:sz w:val="24"/>
          <w:lang w:val="ru-RU"/>
        </w:rPr>
      </w:pPr>
    </w:p>
    <w:p w:rsidR="00BC1E43" w:rsidRPr="00FE0783" w:rsidRDefault="00BC1E43" w:rsidP="00BC1E43">
      <w:pPr>
        <w:tabs>
          <w:tab w:val="left" w:pos="851"/>
        </w:tabs>
        <w:wordWrap/>
        <w:jc w:val="center"/>
        <w:rPr>
          <w:b/>
          <w:iCs/>
          <w:color w:val="000000"/>
          <w:w w:val="0"/>
          <w:sz w:val="24"/>
          <w:lang w:val="ru-RU"/>
        </w:rPr>
      </w:pPr>
      <w:r w:rsidRPr="00FE0783">
        <w:rPr>
          <w:b/>
          <w:iCs/>
          <w:color w:val="000000"/>
          <w:w w:val="0"/>
          <w:sz w:val="24"/>
          <w:lang w:val="ru-RU"/>
        </w:rPr>
        <w:lastRenderedPageBreak/>
        <w:t xml:space="preserve">3.8. </w:t>
      </w:r>
      <w:r w:rsidR="00601C3F" w:rsidRPr="00FE0783">
        <w:rPr>
          <w:b/>
          <w:iCs/>
          <w:color w:val="000000"/>
          <w:w w:val="0"/>
          <w:sz w:val="24"/>
          <w:lang w:val="ru-RU"/>
        </w:rPr>
        <w:t xml:space="preserve">Модуль </w:t>
      </w:r>
      <w:r w:rsidRPr="00FE0783">
        <w:rPr>
          <w:b/>
          <w:iCs/>
          <w:color w:val="000000"/>
          <w:w w:val="0"/>
          <w:sz w:val="24"/>
          <w:lang w:val="ru-RU"/>
        </w:rPr>
        <w:t>«Профориентация»</w:t>
      </w:r>
    </w:p>
    <w:p w:rsidR="00601C3F" w:rsidRPr="00FE0783" w:rsidRDefault="00601C3F" w:rsidP="00BC1E43">
      <w:pPr>
        <w:wordWrap/>
        <w:ind w:firstLine="567"/>
        <w:rPr>
          <w:sz w:val="24"/>
          <w:lang w:val="ru-RU"/>
        </w:rPr>
      </w:pPr>
    </w:p>
    <w:p w:rsidR="00601C3F" w:rsidRPr="00FE0783" w:rsidRDefault="00601C3F" w:rsidP="00601C3F">
      <w:pPr>
        <w:wordWrap/>
        <w:spacing w:after="120"/>
        <w:ind w:firstLine="567"/>
        <w:rPr>
          <w:sz w:val="24"/>
          <w:lang w:val="ru-RU"/>
        </w:rPr>
      </w:pPr>
      <w:r w:rsidRPr="00FE0783">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roofErr w:type="gramStart"/>
      <w:r w:rsidRPr="00FE0783">
        <w:rPr>
          <w:i/>
          <w:sz w:val="24"/>
          <w:lang w:val="ru-RU"/>
        </w:rPr>
        <w:t>Задача совместной деятельности педагога и ребенка</w:t>
      </w:r>
      <w:r w:rsidRPr="00FE0783">
        <w:rPr>
          <w:sz w:val="24"/>
          <w:lang w:val="ru-RU"/>
        </w:rPr>
        <w:t xml:space="preserve"> – подготовить школьника к осознанному выбору своей будущей профессиональной деятельности. </w:t>
      </w:r>
      <w:proofErr w:type="gramEnd"/>
    </w:p>
    <w:p w:rsidR="00601C3F" w:rsidRPr="00FE0783" w:rsidRDefault="00601C3F" w:rsidP="00601C3F">
      <w:pPr>
        <w:wordWrap/>
        <w:spacing w:after="120"/>
        <w:ind w:firstLine="567"/>
        <w:rPr>
          <w:sz w:val="24"/>
          <w:lang w:val="ru-RU"/>
        </w:rPr>
      </w:pPr>
      <w:proofErr w:type="gramStart"/>
      <w:r w:rsidRPr="00FE0783">
        <w:rPr>
          <w:sz w:val="24"/>
          <w:lang w:val="ru-RU"/>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roofErr w:type="gramEnd"/>
    </w:p>
    <w:p w:rsidR="00601C3F" w:rsidRPr="00FE0783" w:rsidRDefault="00601C3F" w:rsidP="00601C3F">
      <w:pPr>
        <w:wordWrap/>
        <w:spacing w:after="120"/>
        <w:ind w:firstLine="567"/>
        <w:rPr>
          <w:sz w:val="24"/>
          <w:lang w:val="ru-RU"/>
        </w:rPr>
      </w:pPr>
      <w:r w:rsidRPr="00FE0783">
        <w:rPr>
          <w:sz w:val="24"/>
          <w:lang w:val="ru-RU"/>
        </w:rPr>
        <w:t xml:space="preserve">Эта работа осуществляется </w:t>
      </w:r>
      <w:proofErr w:type="gramStart"/>
      <w:r w:rsidRPr="00FE0783">
        <w:rPr>
          <w:sz w:val="24"/>
          <w:lang w:val="ru-RU"/>
        </w:rPr>
        <w:t>через</w:t>
      </w:r>
      <w:proofErr w:type="gramEnd"/>
      <w:r w:rsidRPr="00FE0783">
        <w:rPr>
          <w:sz w:val="24"/>
          <w:lang w:val="ru-RU"/>
        </w:rPr>
        <w:t xml:space="preserve">: </w:t>
      </w:r>
    </w:p>
    <w:p w:rsidR="00F16E68" w:rsidRPr="00FE0783" w:rsidRDefault="00601C3F" w:rsidP="00CB1A4F">
      <w:pPr>
        <w:pStyle w:val="a8"/>
        <w:numPr>
          <w:ilvl w:val="0"/>
          <w:numId w:val="35"/>
        </w:numPr>
        <w:spacing w:after="120"/>
        <w:rPr>
          <w:rFonts w:ascii="Times New Roman"/>
          <w:sz w:val="24"/>
          <w:szCs w:val="24"/>
          <w:lang w:val="ru-RU"/>
        </w:rPr>
      </w:pPr>
      <w:r w:rsidRPr="00FE0783">
        <w:rPr>
          <w:rFonts w:ascii="Times New Roman"/>
          <w:sz w:val="24"/>
          <w:szCs w:val="24"/>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F16E68" w:rsidRPr="00FE0783" w:rsidRDefault="00F16E68" w:rsidP="00CB1A4F">
      <w:pPr>
        <w:pStyle w:val="a8"/>
        <w:numPr>
          <w:ilvl w:val="0"/>
          <w:numId w:val="35"/>
        </w:numPr>
        <w:spacing w:after="120"/>
        <w:rPr>
          <w:rFonts w:ascii="Times New Roman"/>
          <w:sz w:val="24"/>
          <w:szCs w:val="24"/>
          <w:lang w:val="ru-RU"/>
        </w:rPr>
      </w:pPr>
      <w:r w:rsidRPr="00FE0783">
        <w:rPr>
          <w:rFonts w:ascii="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16E68" w:rsidRPr="00FE0783" w:rsidRDefault="00F16E68" w:rsidP="00CB1A4F">
      <w:pPr>
        <w:pStyle w:val="a8"/>
        <w:numPr>
          <w:ilvl w:val="0"/>
          <w:numId w:val="35"/>
        </w:numPr>
        <w:spacing w:after="120"/>
        <w:rPr>
          <w:rFonts w:ascii="Times New Roman"/>
          <w:sz w:val="24"/>
          <w:szCs w:val="24"/>
          <w:lang w:val="ru-RU"/>
        </w:rPr>
      </w:pPr>
      <w:r w:rsidRPr="00FE0783">
        <w:rPr>
          <w:rFonts w:ascii="Times New Roman"/>
          <w:sz w:val="24"/>
          <w:szCs w:val="24"/>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F16E68" w:rsidRPr="00FE0783" w:rsidRDefault="00F16E68" w:rsidP="00CB1A4F">
      <w:pPr>
        <w:pStyle w:val="a8"/>
        <w:numPr>
          <w:ilvl w:val="0"/>
          <w:numId w:val="35"/>
        </w:numPr>
        <w:spacing w:after="120"/>
        <w:rPr>
          <w:rFonts w:ascii="Times New Roman"/>
          <w:sz w:val="24"/>
          <w:szCs w:val="24"/>
          <w:lang w:val="ru-RU"/>
        </w:rPr>
      </w:pPr>
      <w:r w:rsidRPr="00FE0783">
        <w:rPr>
          <w:rFonts w:ascii="Times New Roman"/>
          <w:sz w:val="24"/>
          <w:szCs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F16E68" w:rsidRPr="00FE0783" w:rsidRDefault="00F16E68" w:rsidP="00CB1A4F">
      <w:pPr>
        <w:pStyle w:val="a8"/>
        <w:numPr>
          <w:ilvl w:val="0"/>
          <w:numId w:val="35"/>
        </w:numPr>
        <w:spacing w:after="120"/>
        <w:rPr>
          <w:rFonts w:ascii="Times New Roman"/>
          <w:sz w:val="24"/>
          <w:szCs w:val="24"/>
          <w:lang w:val="ru-RU"/>
        </w:rPr>
      </w:pPr>
      <w:r w:rsidRPr="00FE0783">
        <w:rPr>
          <w:rFonts w:ascii="Times New Roman"/>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rsidR="00F16E68" w:rsidRPr="00FE0783" w:rsidRDefault="00F16E68" w:rsidP="00CB1A4F">
      <w:pPr>
        <w:pStyle w:val="a8"/>
        <w:numPr>
          <w:ilvl w:val="0"/>
          <w:numId w:val="35"/>
        </w:numPr>
        <w:spacing w:after="120"/>
        <w:rPr>
          <w:rFonts w:ascii="Times New Roman"/>
          <w:sz w:val="24"/>
          <w:szCs w:val="24"/>
          <w:lang w:val="ru-RU"/>
        </w:rPr>
      </w:pPr>
      <w:r w:rsidRPr="00FE0783">
        <w:rPr>
          <w:rFonts w:ascii="Times New Roman"/>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F16E68" w:rsidRPr="00FE0783" w:rsidRDefault="00F16E68" w:rsidP="00CB1A4F">
      <w:pPr>
        <w:pStyle w:val="a8"/>
        <w:numPr>
          <w:ilvl w:val="0"/>
          <w:numId w:val="35"/>
        </w:numPr>
        <w:spacing w:after="120"/>
        <w:rPr>
          <w:rFonts w:ascii="Times New Roman"/>
          <w:sz w:val="24"/>
          <w:szCs w:val="24"/>
          <w:lang w:val="ru-RU"/>
        </w:rPr>
      </w:pPr>
      <w:r w:rsidRPr="00FE0783">
        <w:rPr>
          <w:rFonts w:ascii="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F16E68" w:rsidRPr="00FE0783" w:rsidRDefault="00F16E68" w:rsidP="00F16E68">
      <w:pPr>
        <w:widowControl/>
        <w:shd w:val="clear" w:color="auto" w:fill="FFFFFF"/>
        <w:wordWrap/>
        <w:autoSpaceDE/>
        <w:autoSpaceDN/>
        <w:spacing w:after="120"/>
        <w:jc w:val="center"/>
        <w:rPr>
          <w:color w:val="000000"/>
          <w:kern w:val="0"/>
          <w:sz w:val="24"/>
          <w:lang w:val="ru-RU" w:eastAsia="ru-RU"/>
        </w:rPr>
      </w:pPr>
      <w:r w:rsidRPr="00FE0783">
        <w:rPr>
          <w:color w:val="000000"/>
          <w:kern w:val="0"/>
          <w:sz w:val="24"/>
          <w:lang w:val="ru-RU" w:eastAsia="ru-RU"/>
        </w:rPr>
        <w:t>Вертикаль системы профориентационной деятельности</w:t>
      </w:r>
    </w:p>
    <w:p w:rsidR="00F16E68" w:rsidRPr="00FE0783" w:rsidRDefault="00F16E68" w:rsidP="00F16E68">
      <w:pPr>
        <w:widowControl/>
        <w:shd w:val="clear" w:color="auto" w:fill="FFFFFF"/>
        <w:wordWrap/>
        <w:autoSpaceDE/>
        <w:autoSpaceDN/>
        <w:spacing w:after="120"/>
        <w:ind w:firstLine="708"/>
        <w:rPr>
          <w:color w:val="000000"/>
          <w:kern w:val="0"/>
          <w:sz w:val="24"/>
          <w:lang w:val="ru-RU" w:eastAsia="ru-RU"/>
        </w:rPr>
      </w:pPr>
      <w:r w:rsidRPr="00FE0783">
        <w:rPr>
          <w:color w:val="000000"/>
          <w:kern w:val="0"/>
          <w:sz w:val="24"/>
          <w:lang w:val="ru-RU" w:eastAsia="ru-RU"/>
        </w:rPr>
        <w:t xml:space="preserve">В системе профориентационной деятельности МКОУ «Чатлыковская СОШ» выделяются две вертикальные линии: </w:t>
      </w:r>
      <w:r w:rsidRPr="00FE0783">
        <w:rPr>
          <w:i/>
          <w:color w:val="000000"/>
          <w:kern w:val="0"/>
          <w:sz w:val="24"/>
          <w:lang w:val="ru-RU" w:eastAsia="ru-RU"/>
        </w:rPr>
        <w:t>диагностическая и развивающая</w:t>
      </w:r>
      <w:r w:rsidRPr="00FE0783">
        <w:rPr>
          <w:color w:val="000000"/>
          <w:kern w:val="0"/>
          <w:sz w:val="24"/>
          <w:lang w:val="ru-RU" w:eastAsia="ru-RU"/>
        </w:rPr>
        <w:t>. Они проходят через пять этапов профориентационной деятельности МКОУ «Чатлыковская СОШ»:</w:t>
      </w:r>
    </w:p>
    <w:p w:rsidR="00F16E68" w:rsidRPr="00FE0783" w:rsidRDefault="00F16E68" w:rsidP="00F16E68">
      <w:pPr>
        <w:widowControl/>
        <w:shd w:val="clear" w:color="auto" w:fill="FFFFFF"/>
        <w:wordWrap/>
        <w:autoSpaceDE/>
        <w:autoSpaceDN/>
        <w:spacing w:after="120"/>
        <w:ind w:firstLine="708"/>
        <w:rPr>
          <w:i/>
          <w:color w:val="000000"/>
          <w:kern w:val="0"/>
          <w:sz w:val="24"/>
          <w:lang w:val="ru-RU" w:eastAsia="ru-RU"/>
        </w:rPr>
      </w:pPr>
      <w:r w:rsidRPr="00FE0783">
        <w:rPr>
          <w:i/>
          <w:color w:val="000000"/>
          <w:kern w:val="0"/>
          <w:sz w:val="24"/>
          <w:lang w:val="ru-RU" w:eastAsia="ru-RU"/>
        </w:rPr>
        <w:t>1 этап. «Профессии моей семьи». 1-4 классы.</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proofErr w:type="gramStart"/>
      <w:r w:rsidRPr="00FE0783">
        <w:rPr>
          <w:rFonts w:ascii="Times New Roman"/>
          <w:color w:val="000000"/>
          <w:kern w:val="0"/>
          <w:sz w:val="24"/>
          <w:szCs w:val="24"/>
          <w:lang w:val="ru-RU" w:eastAsia="ru-RU"/>
        </w:rPr>
        <w:t>Диагностика интересов, мотивации детей к игровой и учебной деятельностям.</w:t>
      </w:r>
      <w:proofErr w:type="gramEnd"/>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Профориентационный курс «Все профессии нужны, все профессии важны».</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 xml:space="preserve">Профориентационные минутки на </w:t>
      </w:r>
      <w:proofErr w:type="gramStart"/>
      <w:r w:rsidRPr="00FE0783">
        <w:rPr>
          <w:rFonts w:ascii="Times New Roman"/>
          <w:color w:val="000000"/>
          <w:kern w:val="0"/>
          <w:sz w:val="24"/>
          <w:szCs w:val="24"/>
          <w:lang w:val="ru-RU" w:eastAsia="ru-RU"/>
        </w:rPr>
        <w:t>уроках</w:t>
      </w:r>
      <w:proofErr w:type="gramEnd"/>
      <w:r w:rsidRPr="00FE0783">
        <w:rPr>
          <w:rFonts w:ascii="Times New Roman"/>
          <w:color w:val="000000"/>
          <w:kern w:val="0"/>
          <w:sz w:val="24"/>
          <w:szCs w:val="24"/>
          <w:lang w:val="ru-RU" w:eastAsia="ru-RU"/>
        </w:rPr>
        <w:t>.</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Конкурсы (школьный, районный уровни).</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Экскурсии на предприятия, где работают родители (1 в полугодие).</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lastRenderedPageBreak/>
        <w:t>Встречи с родителями – представителями различных профессий.</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Система дополнительного образования «Найди себя» (кружки, секции).</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 xml:space="preserve">Конкурсы творческих работ: </w:t>
      </w:r>
      <w:proofErr w:type="gramStart"/>
      <w:r w:rsidRPr="00FE0783">
        <w:rPr>
          <w:rFonts w:ascii="Times New Roman"/>
          <w:color w:val="000000"/>
          <w:kern w:val="0"/>
          <w:sz w:val="24"/>
          <w:szCs w:val="24"/>
          <w:lang w:val="ru-RU" w:eastAsia="ru-RU"/>
        </w:rPr>
        <w:t>«Мой папа – инженер», «Моя мама – учитель», «Мой дедушка – водитель» и т.д.</w:t>
      </w:r>
      <w:proofErr w:type="gramEnd"/>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proofErr w:type="gramStart"/>
      <w:r w:rsidRPr="00FE0783">
        <w:rPr>
          <w:rFonts w:ascii="Times New Roman"/>
          <w:color w:val="000000"/>
          <w:kern w:val="0"/>
          <w:sz w:val="24"/>
          <w:szCs w:val="24"/>
          <w:lang w:val="ru-RU" w:eastAsia="ru-RU"/>
        </w:rPr>
        <w:t>Интеллектуально-практический</w:t>
      </w:r>
      <w:proofErr w:type="gramEnd"/>
      <w:r w:rsidRPr="00FE0783">
        <w:rPr>
          <w:rFonts w:ascii="Times New Roman"/>
          <w:color w:val="000000"/>
          <w:kern w:val="0"/>
          <w:sz w:val="24"/>
          <w:szCs w:val="24"/>
          <w:lang w:val="ru-RU" w:eastAsia="ru-RU"/>
        </w:rPr>
        <w:t xml:space="preserve"> марафон «Все обо всем».</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День профориентации.</w:t>
      </w:r>
    </w:p>
    <w:p w:rsidR="00F16E68" w:rsidRPr="00FE0783" w:rsidRDefault="00F16E68" w:rsidP="00CB1A4F">
      <w:pPr>
        <w:pStyle w:val="a8"/>
        <w:numPr>
          <w:ilvl w:val="0"/>
          <w:numId w:val="36"/>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профориентационной работы.</w:t>
      </w:r>
    </w:p>
    <w:p w:rsidR="00F16E68" w:rsidRPr="00FE0783" w:rsidRDefault="00F16E68" w:rsidP="00F16E68">
      <w:pPr>
        <w:widowControl/>
        <w:shd w:val="clear" w:color="auto" w:fill="FFFFFF"/>
        <w:wordWrap/>
        <w:autoSpaceDE/>
        <w:autoSpaceDN/>
        <w:spacing w:after="120"/>
        <w:ind w:firstLine="360"/>
        <w:jc w:val="left"/>
        <w:rPr>
          <w:i/>
          <w:color w:val="000000"/>
          <w:kern w:val="0"/>
          <w:sz w:val="24"/>
          <w:lang w:val="ru-RU" w:eastAsia="ru-RU"/>
        </w:rPr>
      </w:pPr>
      <w:r w:rsidRPr="00FE0783">
        <w:rPr>
          <w:i/>
          <w:color w:val="000000"/>
          <w:kern w:val="0"/>
          <w:sz w:val="24"/>
          <w:lang w:val="ru-RU" w:eastAsia="ru-RU"/>
        </w:rPr>
        <w:t>2 этап. «Я и профессии вокруг меня». 5-8 классы.</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Диагностика индивидуальных особенностей, интересов, склонностей, мотивации к учебной деятельности и социальной сфере, мотивов саморазвития.</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Профориентационный курс «Я выбираю профессию».</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 xml:space="preserve">Профориентационные минутки на </w:t>
      </w:r>
      <w:proofErr w:type="gramStart"/>
      <w:r w:rsidRPr="00FE0783">
        <w:rPr>
          <w:rFonts w:ascii="Times New Roman"/>
          <w:color w:val="000000"/>
          <w:kern w:val="0"/>
          <w:sz w:val="24"/>
          <w:szCs w:val="24"/>
          <w:lang w:val="ru-RU" w:eastAsia="ru-RU"/>
        </w:rPr>
        <w:t>уроках</w:t>
      </w:r>
      <w:proofErr w:type="gramEnd"/>
      <w:r w:rsidRPr="00FE0783">
        <w:rPr>
          <w:rFonts w:ascii="Times New Roman"/>
          <w:color w:val="000000"/>
          <w:kern w:val="0"/>
          <w:sz w:val="24"/>
          <w:szCs w:val="24"/>
          <w:lang w:val="ru-RU" w:eastAsia="ru-RU"/>
        </w:rPr>
        <w:t>.</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Профориентационные уроки по учебным предметам (1 раз в год).</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Система дополнительного образования «Найди себя» (кружки, секции, клубы).</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Проект «Проектория».</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Конкурсы (школьный, районный, областной уровни).</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Экскурсии на предприятия и организации района (1 в период).</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Встречи с представителями различных профессий.</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Знакомство с рынком труда города и в области.</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proofErr w:type="gramStart"/>
      <w:r w:rsidRPr="00FE0783">
        <w:rPr>
          <w:rFonts w:ascii="Times New Roman"/>
          <w:color w:val="000000"/>
          <w:kern w:val="0"/>
          <w:sz w:val="24"/>
          <w:szCs w:val="24"/>
          <w:lang w:val="ru-RU" w:eastAsia="ru-RU"/>
        </w:rPr>
        <w:t>Научно-практическая</w:t>
      </w:r>
      <w:proofErr w:type="gramEnd"/>
      <w:r w:rsidRPr="00FE0783">
        <w:rPr>
          <w:rFonts w:ascii="Times New Roman"/>
          <w:color w:val="000000"/>
          <w:kern w:val="0"/>
          <w:sz w:val="24"/>
          <w:szCs w:val="24"/>
          <w:lang w:val="ru-RU" w:eastAsia="ru-RU"/>
        </w:rPr>
        <w:t xml:space="preserve"> конференция (школьный, районный уровни).</w:t>
      </w:r>
    </w:p>
    <w:p w:rsidR="00F16E68" w:rsidRPr="00FE0783" w:rsidRDefault="00C917DF"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Образовательные поездки в г.</w:t>
      </w:r>
      <w:r w:rsid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Екатеринбург</w:t>
      </w:r>
      <w:r w:rsidR="00F16E68" w:rsidRPr="00FE0783">
        <w:rPr>
          <w:rFonts w:ascii="Times New Roman"/>
          <w:color w:val="000000"/>
          <w:kern w:val="0"/>
          <w:sz w:val="24"/>
          <w:szCs w:val="24"/>
          <w:lang w:val="ru-RU" w:eastAsia="ru-RU"/>
        </w:rPr>
        <w:t>.</w:t>
      </w:r>
    </w:p>
    <w:p w:rsidR="00F16E68" w:rsidRPr="00FE0783" w:rsidRDefault="00F16E68" w:rsidP="00CB1A4F">
      <w:pPr>
        <w:pStyle w:val="a8"/>
        <w:numPr>
          <w:ilvl w:val="0"/>
          <w:numId w:val="37"/>
        </w:numPr>
        <w:shd w:val="clear" w:color="auto" w:fill="FFFFFF"/>
        <w:spacing w:after="120"/>
        <w:ind w:left="714" w:hanging="357"/>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профориентационной работы.</w:t>
      </w:r>
    </w:p>
    <w:p w:rsidR="00F16E68" w:rsidRPr="00FE0783" w:rsidRDefault="00F16E68" w:rsidP="00F16E68">
      <w:pPr>
        <w:widowControl/>
        <w:shd w:val="clear" w:color="auto" w:fill="FFFFFF"/>
        <w:wordWrap/>
        <w:autoSpaceDE/>
        <w:autoSpaceDN/>
        <w:jc w:val="left"/>
        <w:rPr>
          <w:color w:val="000000"/>
          <w:kern w:val="0"/>
          <w:sz w:val="24"/>
          <w:lang w:val="ru-RU" w:eastAsia="ru-RU"/>
        </w:rPr>
      </w:pPr>
    </w:p>
    <w:p w:rsidR="00F16E68" w:rsidRPr="00FE0783" w:rsidRDefault="00F16E68" w:rsidP="00C917DF">
      <w:pPr>
        <w:widowControl/>
        <w:shd w:val="clear" w:color="auto" w:fill="FFFFFF"/>
        <w:wordWrap/>
        <w:autoSpaceDE/>
        <w:autoSpaceDN/>
        <w:spacing w:after="120"/>
        <w:ind w:firstLine="708"/>
        <w:jc w:val="left"/>
        <w:rPr>
          <w:i/>
          <w:color w:val="000000"/>
          <w:kern w:val="0"/>
          <w:sz w:val="24"/>
          <w:lang w:val="ru-RU" w:eastAsia="ru-RU"/>
        </w:rPr>
      </w:pPr>
      <w:r w:rsidRPr="00FE0783">
        <w:rPr>
          <w:i/>
          <w:color w:val="000000"/>
          <w:kern w:val="0"/>
          <w:sz w:val="24"/>
          <w:lang w:val="ru-RU" w:eastAsia="ru-RU"/>
        </w:rPr>
        <w:t>3 этап. «Мир профессий». 9 классы.</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Диагностика интересов, склонностей и способностей, мотивации к</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учебной,</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трудовой</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деятельностям,</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социальной</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сфере,</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мотивов</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саморазвития.</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 xml:space="preserve">Профориентационные минутки на </w:t>
      </w:r>
      <w:proofErr w:type="gramStart"/>
      <w:r w:rsidRPr="00FE0783">
        <w:rPr>
          <w:rFonts w:ascii="Times New Roman"/>
          <w:color w:val="000000"/>
          <w:kern w:val="0"/>
          <w:sz w:val="24"/>
          <w:szCs w:val="24"/>
          <w:lang w:val="ru-RU" w:eastAsia="ru-RU"/>
        </w:rPr>
        <w:t>уроках</w:t>
      </w:r>
      <w:proofErr w:type="gramEnd"/>
      <w:r w:rsidRPr="00FE0783">
        <w:rPr>
          <w:rFonts w:ascii="Times New Roman"/>
          <w:color w:val="000000"/>
          <w:kern w:val="0"/>
          <w:sz w:val="24"/>
          <w:szCs w:val="24"/>
          <w:lang w:val="ru-RU" w:eastAsia="ru-RU"/>
        </w:rPr>
        <w:t>.</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Профориентационные уроки по учебным предметам (1 раз в год).</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Система дополнительного образования «Найди себя» (кружки, секции,</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клубы).</w:t>
      </w:r>
    </w:p>
    <w:p w:rsidR="00F16E68" w:rsidRPr="00FE0783" w:rsidRDefault="00C917DF"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Проект «Проектория»</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Экскурсии на предприяти</w:t>
      </w:r>
      <w:r w:rsidR="00C917DF" w:rsidRPr="00FE0783">
        <w:rPr>
          <w:rFonts w:ascii="Times New Roman"/>
          <w:color w:val="000000"/>
          <w:kern w:val="0"/>
          <w:sz w:val="24"/>
          <w:szCs w:val="24"/>
          <w:lang w:val="ru-RU" w:eastAsia="ru-RU"/>
        </w:rPr>
        <w:t xml:space="preserve">я и организации города, района (1раз </w:t>
      </w:r>
      <w:r w:rsidRPr="00FE0783">
        <w:rPr>
          <w:rFonts w:ascii="Times New Roman"/>
          <w:color w:val="000000"/>
          <w:kern w:val="0"/>
          <w:sz w:val="24"/>
          <w:szCs w:val="24"/>
          <w:lang w:val="ru-RU" w:eastAsia="ru-RU"/>
        </w:rPr>
        <w:t>в период).</w:t>
      </w:r>
    </w:p>
    <w:p w:rsidR="00C917DF"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Встречи с представителями р</w:t>
      </w:r>
      <w:r w:rsidR="00C917DF" w:rsidRPr="00FE0783">
        <w:rPr>
          <w:rFonts w:ascii="Times New Roman"/>
          <w:color w:val="000000"/>
          <w:kern w:val="0"/>
          <w:sz w:val="24"/>
          <w:szCs w:val="24"/>
          <w:lang w:val="ru-RU" w:eastAsia="ru-RU"/>
        </w:rPr>
        <w:t>азличных профессий.</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Знакомство с рынком труда в области, регионе.</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proofErr w:type="gramStart"/>
      <w:r w:rsidRPr="00FE0783">
        <w:rPr>
          <w:rFonts w:ascii="Times New Roman"/>
          <w:color w:val="000000"/>
          <w:kern w:val="0"/>
          <w:sz w:val="24"/>
          <w:szCs w:val="24"/>
          <w:lang w:val="ru-RU" w:eastAsia="ru-RU"/>
        </w:rPr>
        <w:t>Научно-практическая</w:t>
      </w:r>
      <w:proofErr w:type="gramEnd"/>
      <w:r w:rsidR="00C917DF" w:rsidRPr="00FE0783">
        <w:rPr>
          <w:rFonts w:ascii="Times New Roman"/>
          <w:color w:val="000000"/>
          <w:kern w:val="0"/>
          <w:sz w:val="24"/>
          <w:szCs w:val="24"/>
          <w:lang w:val="ru-RU" w:eastAsia="ru-RU"/>
        </w:rPr>
        <w:t xml:space="preserve"> конференция </w:t>
      </w:r>
      <w:r w:rsidRPr="00FE0783">
        <w:rPr>
          <w:rFonts w:ascii="Times New Roman"/>
          <w:color w:val="000000"/>
          <w:kern w:val="0"/>
          <w:sz w:val="24"/>
          <w:szCs w:val="24"/>
          <w:lang w:val="ru-RU" w:eastAsia="ru-RU"/>
        </w:rPr>
        <w:t xml:space="preserve"> (школьный, районный, областной уровни).</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Предпрофильная</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подготовка</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(информационная</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работа,</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профильная</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ориентация, курсы по выбору).</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Трудоустройство подростков.</w:t>
      </w:r>
    </w:p>
    <w:p w:rsidR="00C917DF" w:rsidRPr="00FE0783" w:rsidRDefault="00C917DF"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lastRenderedPageBreak/>
        <w:t>Образовательные поездки в г.</w:t>
      </w:r>
      <w:r w:rsid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Екатеринбург.</w:t>
      </w:r>
    </w:p>
    <w:p w:rsidR="00F16E68" w:rsidRPr="00FE0783" w:rsidRDefault="00F16E68"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Дополнительные</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образовательные</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курсы</w:t>
      </w:r>
      <w:r w:rsidR="00C917DF" w:rsidRPr="00FE0783">
        <w:rPr>
          <w:rFonts w:ascii="Times New Roman"/>
          <w:color w:val="000000"/>
          <w:kern w:val="0"/>
          <w:sz w:val="24"/>
          <w:szCs w:val="24"/>
          <w:lang w:val="ru-RU" w:eastAsia="ru-RU"/>
        </w:rPr>
        <w:t xml:space="preserve"> </w:t>
      </w:r>
      <w:r w:rsidRPr="00FE0783">
        <w:rPr>
          <w:rFonts w:ascii="Times New Roman"/>
          <w:color w:val="000000"/>
          <w:kern w:val="0"/>
          <w:sz w:val="24"/>
          <w:szCs w:val="24"/>
          <w:lang w:val="ru-RU" w:eastAsia="ru-RU"/>
        </w:rPr>
        <w:t>(Основы</w:t>
      </w:r>
      <w:r w:rsidR="00C917DF" w:rsidRPr="00FE0783">
        <w:rPr>
          <w:rFonts w:ascii="Times New Roman"/>
          <w:color w:val="000000"/>
          <w:kern w:val="0"/>
          <w:sz w:val="24"/>
          <w:szCs w:val="24"/>
          <w:lang w:val="ru-RU" w:eastAsia="ru-RU"/>
        </w:rPr>
        <w:t xml:space="preserve"> финансовой грамотности </w:t>
      </w:r>
      <w:r w:rsidRPr="00FE0783">
        <w:rPr>
          <w:rFonts w:ascii="Times New Roman"/>
          <w:color w:val="000000"/>
          <w:kern w:val="0"/>
          <w:sz w:val="24"/>
          <w:szCs w:val="24"/>
          <w:lang w:val="ru-RU" w:eastAsia="ru-RU"/>
        </w:rPr>
        <w:t>и т.д.)</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Открытые дни в средних специальных учебных заведениях.</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поступления учащихся в СПО, профильные классы ОУ.</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профориентационной работы.</w:t>
      </w:r>
    </w:p>
    <w:p w:rsidR="00C917DF" w:rsidRPr="00FE0783" w:rsidRDefault="00C917DF" w:rsidP="00CB1A4F">
      <w:pPr>
        <w:pStyle w:val="a8"/>
        <w:numPr>
          <w:ilvl w:val="0"/>
          <w:numId w:val="39"/>
        </w:numPr>
        <w:shd w:val="clear" w:color="auto" w:fill="FFFFFF"/>
        <w:spacing w:after="120"/>
        <w:jc w:val="left"/>
        <w:rPr>
          <w:rFonts w:ascii="Times New Roman"/>
          <w:i/>
          <w:color w:val="000000"/>
          <w:kern w:val="0"/>
          <w:sz w:val="24"/>
          <w:szCs w:val="24"/>
          <w:lang w:val="ru-RU" w:eastAsia="ru-RU"/>
        </w:rPr>
      </w:pPr>
      <w:r w:rsidRPr="00FE0783">
        <w:rPr>
          <w:rFonts w:ascii="Times New Roman"/>
          <w:i/>
          <w:color w:val="000000"/>
          <w:kern w:val="0"/>
          <w:sz w:val="24"/>
          <w:szCs w:val="24"/>
          <w:lang w:val="ru-RU" w:eastAsia="ru-RU"/>
        </w:rPr>
        <w:t>этап. «Я в мире профессий». 10-11 классы</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Диагностика интересов, склонностей и способностей, мотивации к учебной, трудовой деятельностям, социальной сфере, мотивов саморазвития, профессиональной направленности.</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Профориентационный курс «Мой выбор».</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 xml:space="preserve">Профориентационные минутки на </w:t>
      </w:r>
      <w:proofErr w:type="gramStart"/>
      <w:r w:rsidRPr="00FE0783">
        <w:rPr>
          <w:rFonts w:ascii="Times New Roman"/>
          <w:color w:val="000000"/>
          <w:kern w:val="0"/>
          <w:sz w:val="24"/>
          <w:szCs w:val="24"/>
          <w:lang w:val="ru-RU" w:eastAsia="ru-RU"/>
        </w:rPr>
        <w:t>уроках</w:t>
      </w:r>
      <w:proofErr w:type="gramEnd"/>
      <w:r w:rsidRPr="00FE0783">
        <w:rPr>
          <w:rFonts w:ascii="Times New Roman"/>
          <w:color w:val="000000"/>
          <w:kern w:val="0"/>
          <w:sz w:val="24"/>
          <w:szCs w:val="24"/>
          <w:lang w:val="ru-RU" w:eastAsia="ru-RU"/>
        </w:rPr>
        <w:t>.</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Профориентационные уроки по учебным предметам (1 раз в год).</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Система дополнительного образования «Найди себя» (секции, клубы).</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Проект «Проектория»</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Экскурсии на предприятия и организации города, района, области (2 в период).</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Встречи с представителями различных профессий.</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Знакомство с рынком труда в стране.</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proofErr w:type="gramStart"/>
      <w:r w:rsidRPr="00FE0783">
        <w:rPr>
          <w:rFonts w:ascii="Times New Roman"/>
          <w:color w:val="000000"/>
          <w:kern w:val="0"/>
          <w:sz w:val="24"/>
          <w:szCs w:val="24"/>
          <w:lang w:val="ru-RU" w:eastAsia="ru-RU"/>
        </w:rPr>
        <w:t>Научно-практическая</w:t>
      </w:r>
      <w:proofErr w:type="gramEnd"/>
      <w:r w:rsidRPr="00FE0783">
        <w:rPr>
          <w:rFonts w:ascii="Times New Roman"/>
          <w:color w:val="000000"/>
          <w:kern w:val="0"/>
          <w:sz w:val="24"/>
          <w:szCs w:val="24"/>
          <w:lang w:val="ru-RU" w:eastAsia="ru-RU"/>
        </w:rPr>
        <w:t xml:space="preserve"> конференция (школьный, районный, областной, российский уровни).</w:t>
      </w:r>
    </w:p>
    <w:p w:rsidR="00C917DF" w:rsidRPr="00FE0783" w:rsidRDefault="00C917DF" w:rsidP="00CB1A4F">
      <w:pPr>
        <w:pStyle w:val="a8"/>
        <w:numPr>
          <w:ilvl w:val="0"/>
          <w:numId w:val="38"/>
        </w:numPr>
        <w:shd w:val="clear" w:color="auto" w:fill="FFFFFF"/>
        <w:spacing w:after="120"/>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Профильное обучение  (профильные предметы, элективные курсы, «индивидуальные маршруты движения»).</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Трудоустройство подростков.</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Дополнительные образовательные курсы  (Основы финансовой грамотности, и т.д.)</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Дистанционное и профессиональное обучение.</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Профессиональные пробы.</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Открытые дни, встречи с представителями, экскурсии в ВУЗы и СПО.</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proofErr w:type="spellStart"/>
      <w:r w:rsidRPr="00FE0783">
        <w:rPr>
          <w:rFonts w:ascii="Times New Roman"/>
          <w:color w:val="000000"/>
          <w:kern w:val="0"/>
          <w:sz w:val="24"/>
          <w:szCs w:val="24"/>
          <w:lang w:val="ru-RU" w:eastAsia="ru-RU"/>
        </w:rPr>
        <w:t>Довузовская</w:t>
      </w:r>
      <w:proofErr w:type="spellEnd"/>
      <w:r w:rsidRPr="00FE0783">
        <w:rPr>
          <w:rFonts w:ascii="Times New Roman"/>
          <w:color w:val="000000"/>
          <w:kern w:val="0"/>
          <w:sz w:val="24"/>
          <w:szCs w:val="24"/>
          <w:lang w:val="ru-RU" w:eastAsia="ru-RU"/>
        </w:rPr>
        <w:t xml:space="preserve"> подготовка.</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Встречи с выпускниками школы, успешными в своих профессиях.</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профориентационной работы.</w:t>
      </w:r>
    </w:p>
    <w:p w:rsidR="00C917DF" w:rsidRPr="00FE0783" w:rsidRDefault="00C917DF" w:rsidP="00C917DF">
      <w:pPr>
        <w:pStyle w:val="a8"/>
        <w:shd w:val="clear" w:color="auto" w:fill="FFFFFF"/>
        <w:spacing w:after="120"/>
        <w:ind w:left="720"/>
        <w:jc w:val="left"/>
        <w:rPr>
          <w:rFonts w:ascii="Times New Roman"/>
          <w:i/>
          <w:color w:val="000000"/>
          <w:kern w:val="0"/>
          <w:sz w:val="24"/>
          <w:szCs w:val="24"/>
          <w:lang w:val="ru-RU" w:eastAsia="ru-RU"/>
        </w:rPr>
      </w:pPr>
      <w:r w:rsidRPr="00FE0783">
        <w:rPr>
          <w:rFonts w:ascii="Times New Roman"/>
          <w:i/>
          <w:color w:val="000000"/>
          <w:kern w:val="0"/>
          <w:sz w:val="24"/>
          <w:szCs w:val="24"/>
          <w:lang w:val="ru-RU" w:eastAsia="ru-RU"/>
        </w:rPr>
        <w:t>6 этап. «Моя профессия»</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поступления учащихся в ВУЗы, СПО, на работу, в армию и т.п.</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трудоустройства выпускников после получения профессионального образования.</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успешности профессионального роста.</w:t>
      </w:r>
    </w:p>
    <w:p w:rsidR="00C917DF" w:rsidRPr="00FE0783" w:rsidRDefault="00C917DF" w:rsidP="00CB1A4F">
      <w:pPr>
        <w:pStyle w:val="a8"/>
        <w:numPr>
          <w:ilvl w:val="0"/>
          <w:numId w:val="38"/>
        </w:numPr>
        <w:shd w:val="clear" w:color="auto" w:fill="FFFFFF"/>
        <w:spacing w:after="120"/>
        <w:jc w:val="left"/>
        <w:rPr>
          <w:rFonts w:ascii="Times New Roman"/>
          <w:color w:val="000000"/>
          <w:kern w:val="0"/>
          <w:sz w:val="24"/>
          <w:szCs w:val="24"/>
          <w:lang w:val="ru-RU" w:eastAsia="ru-RU"/>
        </w:rPr>
      </w:pPr>
      <w:r w:rsidRPr="00FE0783">
        <w:rPr>
          <w:rFonts w:ascii="Times New Roman"/>
          <w:color w:val="000000"/>
          <w:kern w:val="0"/>
          <w:sz w:val="24"/>
          <w:szCs w:val="24"/>
          <w:lang w:val="ru-RU" w:eastAsia="ru-RU"/>
        </w:rPr>
        <w:t>Мониторинг профориентационной работы.</w:t>
      </w:r>
    </w:p>
    <w:p w:rsidR="00C917DF" w:rsidRPr="00FE0783" w:rsidRDefault="00C917DF" w:rsidP="00C917DF">
      <w:pPr>
        <w:pStyle w:val="a8"/>
        <w:shd w:val="clear" w:color="auto" w:fill="FFFFFF"/>
        <w:spacing w:after="120"/>
        <w:ind w:left="720"/>
        <w:rPr>
          <w:rFonts w:ascii="Times New Roman"/>
          <w:color w:val="000000"/>
          <w:kern w:val="0"/>
          <w:sz w:val="24"/>
          <w:szCs w:val="24"/>
          <w:lang w:val="ru-RU" w:eastAsia="ru-RU"/>
        </w:rPr>
      </w:pPr>
    </w:p>
    <w:p w:rsidR="00F16E68" w:rsidRPr="00FE0783" w:rsidRDefault="00F16E68" w:rsidP="00C917DF">
      <w:pPr>
        <w:widowControl/>
        <w:shd w:val="clear" w:color="auto" w:fill="FFFFFF"/>
        <w:wordWrap/>
        <w:autoSpaceDE/>
        <w:autoSpaceDN/>
        <w:spacing w:after="120"/>
        <w:jc w:val="left"/>
        <w:rPr>
          <w:color w:val="000000"/>
          <w:kern w:val="0"/>
          <w:sz w:val="24"/>
          <w:lang w:val="ru-RU" w:eastAsia="ru-RU"/>
        </w:rPr>
      </w:pPr>
    </w:p>
    <w:p w:rsidR="00BC1E43" w:rsidRPr="00FE0783" w:rsidRDefault="00FE0783" w:rsidP="00BC1E43">
      <w:pPr>
        <w:wordWrap/>
        <w:jc w:val="center"/>
        <w:rPr>
          <w:b/>
          <w:sz w:val="24"/>
          <w:lang w:val="ru-RU"/>
        </w:rPr>
      </w:pPr>
      <w:r>
        <w:rPr>
          <w:b/>
          <w:color w:val="000000"/>
          <w:w w:val="0"/>
          <w:sz w:val="24"/>
          <w:lang w:val="ru-RU"/>
        </w:rPr>
        <w:lastRenderedPageBreak/>
        <w:t>3.9</w:t>
      </w:r>
      <w:r w:rsidR="00BC1E43" w:rsidRPr="00FE0783">
        <w:rPr>
          <w:b/>
          <w:color w:val="000000"/>
          <w:w w:val="0"/>
          <w:sz w:val="24"/>
          <w:lang w:val="ru-RU"/>
        </w:rPr>
        <w:t xml:space="preserve">. Модуль </w:t>
      </w:r>
      <w:r w:rsidR="00BC1E43" w:rsidRPr="00FE0783">
        <w:rPr>
          <w:b/>
          <w:sz w:val="24"/>
          <w:lang w:val="ru-RU"/>
        </w:rPr>
        <w:t>«</w:t>
      </w:r>
      <w:proofErr w:type="gramStart"/>
      <w:r w:rsidR="00BC1E43" w:rsidRPr="00FE0783">
        <w:rPr>
          <w:b/>
          <w:sz w:val="24"/>
          <w:lang w:val="ru-RU"/>
        </w:rPr>
        <w:t>Школьные</w:t>
      </w:r>
      <w:proofErr w:type="gramEnd"/>
      <w:r w:rsidR="00BC1E43" w:rsidRPr="00FE0783">
        <w:rPr>
          <w:b/>
          <w:sz w:val="24"/>
          <w:lang w:val="ru-RU"/>
        </w:rPr>
        <w:t xml:space="preserve"> медиа»</w:t>
      </w:r>
    </w:p>
    <w:p w:rsidR="00D32157" w:rsidRPr="00FE0783" w:rsidRDefault="00D32157" w:rsidP="00BC1E43">
      <w:pPr>
        <w:wordWrap/>
        <w:ind w:firstLine="567"/>
        <w:rPr>
          <w:sz w:val="24"/>
          <w:shd w:val="clear" w:color="auto" w:fill="FFFFFF"/>
          <w:lang w:val="ru-RU"/>
        </w:rPr>
      </w:pPr>
    </w:p>
    <w:p w:rsidR="00D32157" w:rsidRPr="00FE0783" w:rsidRDefault="00D32157" w:rsidP="00D32157">
      <w:pPr>
        <w:wordWrap/>
        <w:spacing w:after="120"/>
        <w:ind w:firstLine="567"/>
        <w:rPr>
          <w:sz w:val="24"/>
          <w:shd w:val="clear" w:color="auto" w:fill="FFFFFF"/>
          <w:lang w:val="ru-RU"/>
        </w:rPr>
      </w:pPr>
      <w:r w:rsidRPr="00FE0783">
        <w:rPr>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w:t>
      </w:r>
      <w:proofErr w:type="gramStart"/>
      <w:r w:rsidRPr="00FE0783">
        <w:rPr>
          <w:sz w:val="24"/>
          <w:shd w:val="clear" w:color="auto" w:fill="FFFFFF"/>
          <w:lang w:val="ru-RU"/>
        </w:rPr>
        <w:t>видео информации</w:t>
      </w:r>
      <w:proofErr w:type="gramEnd"/>
      <w:r w:rsidRPr="00FE0783">
        <w:rPr>
          <w:sz w:val="24"/>
          <w:shd w:val="clear" w:color="auto" w:fill="FFFFFF"/>
          <w:lang w:val="ru-RU"/>
        </w:rPr>
        <w:t xml:space="preserve">) – </w:t>
      </w:r>
      <w:r w:rsidRPr="00FE0783">
        <w:rPr>
          <w:sz w:val="24"/>
          <w:lang w:val="ru-RU"/>
        </w:rPr>
        <w:t xml:space="preserve">развитие коммуникативной культуры школьников, формирование </w:t>
      </w:r>
      <w:r w:rsidRPr="00FE0783">
        <w:rPr>
          <w:sz w:val="24"/>
          <w:shd w:val="clear" w:color="auto" w:fill="FFFFFF"/>
          <w:lang w:val="ru-RU"/>
        </w:rPr>
        <w:t xml:space="preserve">навыков общения и сотрудничества, поддержка творческой самореализации учащихся. </w:t>
      </w:r>
    </w:p>
    <w:p w:rsidR="00D32157" w:rsidRPr="00FE0783" w:rsidRDefault="00D32157" w:rsidP="003E3B2E">
      <w:pPr>
        <w:wordWrap/>
        <w:spacing w:after="120"/>
        <w:ind w:firstLine="567"/>
        <w:rPr>
          <w:rFonts w:eastAsia="Calibri"/>
          <w:sz w:val="24"/>
          <w:lang w:val="ru-RU"/>
        </w:rPr>
      </w:pPr>
      <w:proofErr w:type="gramStart"/>
      <w:r w:rsidRPr="00FE0783">
        <w:rPr>
          <w:rFonts w:eastAsia="Calibri"/>
          <w:sz w:val="24"/>
          <w:lang w:val="ru-RU"/>
        </w:rPr>
        <w:t>Воспитательный потенциал школьных медиа реализуется в рамках информационно-медийное направление.</w:t>
      </w:r>
      <w:proofErr w:type="gramEnd"/>
      <w:r w:rsidR="003E3B2E" w:rsidRPr="00FE0783">
        <w:rPr>
          <w:rFonts w:eastAsia="Calibri"/>
          <w:sz w:val="24"/>
          <w:lang w:val="ru-RU"/>
        </w:rPr>
        <w:t xml:space="preserve"> </w:t>
      </w:r>
      <w:r w:rsidRPr="00FE0783">
        <w:rPr>
          <w:rFonts w:eastAsia="Calibri"/>
          <w:sz w:val="24"/>
          <w:lang w:val="ru-RU"/>
        </w:rPr>
        <w:t>Задачей информационно-медийного направления является содействие формированию качественного контента в сети «Интернет» у обучающихся общеобразовательных организаций</w:t>
      </w:r>
    </w:p>
    <w:p w:rsidR="00D32157" w:rsidRPr="00FE0783" w:rsidRDefault="00D32157" w:rsidP="00D32157">
      <w:pPr>
        <w:wordWrap/>
        <w:spacing w:after="120"/>
        <w:ind w:firstLine="567"/>
        <w:rPr>
          <w:rFonts w:eastAsia="Calibri"/>
          <w:sz w:val="24"/>
          <w:lang w:val="ru-RU"/>
        </w:rPr>
      </w:pPr>
      <w:r w:rsidRPr="00FE0783">
        <w:rPr>
          <w:rFonts w:eastAsia="Calibri"/>
          <w:sz w:val="24"/>
          <w:lang w:val="ru-RU"/>
        </w:rPr>
        <w:t>Комплекс онлайн мероприятий, направленных на продвижение проектов и программ в сфере информационно-медийного направления: квизы; квесты; акции; флешмобы.</w:t>
      </w:r>
    </w:p>
    <w:p w:rsidR="00D32157" w:rsidRPr="00FE0783" w:rsidRDefault="00D32157" w:rsidP="00D32157">
      <w:pPr>
        <w:wordWrap/>
        <w:spacing w:after="120"/>
        <w:ind w:firstLine="567"/>
        <w:rPr>
          <w:rFonts w:eastAsia="Calibri"/>
          <w:sz w:val="24"/>
          <w:lang w:val="ru-RU"/>
        </w:rPr>
      </w:pPr>
      <w:r w:rsidRPr="00FE0783">
        <w:rPr>
          <w:rFonts w:eastAsia="Calibri"/>
          <w:sz w:val="24"/>
          <w:lang w:val="ru-RU"/>
        </w:rPr>
        <w:t>Комплекс онлайн</w:t>
      </w:r>
      <w:r w:rsidRPr="00FE0783">
        <w:rPr>
          <w:rFonts w:eastAsia="Calibri"/>
          <w:bCs/>
          <w:sz w:val="24"/>
          <w:lang w:val="ru-RU"/>
        </w:rPr>
        <w:t xml:space="preserve"> активностей, приуроченных к праздничным датам:</w:t>
      </w:r>
    </w:p>
    <w:p w:rsidR="00D32157" w:rsidRPr="00FE0783" w:rsidRDefault="00D32157" w:rsidP="00CB1A4F">
      <w:pPr>
        <w:pStyle w:val="a8"/>
        <w:numPr>
          <w:ilvl w:val="0"/>
          <w:numId w:val="40"/>
        </w:numPr>
        <w:spacing w:after="120"/>
        <w:rPr>
          <w:rFonts w:ascii="Times New Roman" w:eastAsia="Calibri"/>
          <w:sz w:val="24"/>
          <w:szCs w:val="24"/>
          <w:lang w:val="ru-RU"/>
        </w:rPr>
      </w:pPr>
      <w:r w:rsidRPr="00FE0783">
        <w:rPr>
          <w:rFonts w:ascii="Times New Roman" w:eastAsia="Calibri"/>
          <w:sz w:val="24"/>
          <w:szCs w:val="24"/>
          <w:lang w:val="ru-RU"/>
        </w:rPr>
        <w:t>декабрь – акция к Новому году</w:t>
      </w:r>
      <w:r w:rsidR="003E3B2E" w:rsidRPr="00FE0783">
        <w:rPr>
          <w:rFonts w:ascii="Times New Roman" w:eastAsia="Calibri"/>
          <w:sz w:val="24"/>
          <w:szCs w:val="24"/>
          <w:lang w:val="ru-RU"/>
        </w:rPr>
        <w:t xml:space="preserve"> и мастерским</w:t>
      </w:r>
      <w:r w:rsidRPr="00FE0783">
        <w:rPr>
          <w:rFonts w:ascii="Times New Roman" w:eastAsia="Calibri"/>
          <w:sz w:val="24"/>
          <w:szCs w:val="24"/>
          <w:lang w:val="ru-RU"/>
        </w:rPr>
        <w:t>;</w:t>
      </w:r>
    </w:p>
    <w:p w:rsidR="00D32157" w:rsidRPr="00FE0783" w:rsidRDefault="00D32157" w:rsidP="00CB1A4F">
      <w:pPr>
        <w:pStyle w:val="a8"/>
        <w:numPr>
          <w:ilvl w:val="0"/>
          <w:numId w:val="40"/>
        </w:numPr>
        <w:spacing w:after="120"/>
        <w:rPr>
          <w:rFonts w:ascii="Times New Roman" w:eastAsia="Calibri"/>
          <w:sz w:val="24"/>
          <w:szCs w:val="24"/>
          <w:lang w:val="ru-RU"/>
        </w:rPr>
      </w:pPr>
      <w:r w:rsidRPr="00FE0783">
        <w:rPr>
          <w:rFonts w:ascii="Times New Roman" w:eastAsia="Calibri"/>
          <w:sz w:val="24"/>
          <w:szCs w:val="24"/>
          <w:lang w:val="ru-RU"/>
        </w:rPr>
        <w:t>апрель - Пасхальные мастерские</w:t>
      </w:r>
    </w:p>
    <w:p w:rsidR="00D32157" w:rsidRPr="00FE0783" w:rsidRDefault="00D32157" w:rsidP="00CB1A4F">
      <w:pPr>
        <w:pStyle w:val="a8"/>
        <w:numPr>
          <w:ilvl w:val="0"/>
          <w:numId w:val="40"/>
        </w:numPr>
        <w:spacing w:after="120"/>
        <w:rPr>
          <w:rFonts w:ascii="Times New Roman" w:eastAsia="Calibri"/>
          <w:sz w:val="24"/>
          <w:szCs w:val="24"/>
          <w:lang w:val="ru-RU"/>
        </w:rPr>
      </w:pPr>
      <w:r w:rsidRPr="00FE0783">
        <w:rPr>
          <w:rFonts w:ascii="Times New Roman" w:eastAsia="Calibri"/>
          <w:sz w:val="24"/>
          <w:szCs w:val="24"/>
          <w:lang w:val="ru-RU"/>
        </w:rPr>
        <w:t>9 мая 2021 – День Победы.</w:t>
      </w:r>
    </w:p>
    <w:p w:rsidR="00D32157" w:rsidRPr="00FE0783" w:rsidRDefault="00D32157" w:rsidP="00D32157">
      <w:pPr>
        <w:wordWrap/>
        <w:spacing w:after="120"/>
        <w:ind w:firstLine="567"/>
        <w:rPr>
          <w:i/>
          <w:sz w:val="24"/>
          <w:lang w:val="ru-RU"/>
        </w:rPr>
      </w:pPr>
      <w:r w:rsidRPr="00FE0783">
        <w:rPr>
          <w:rFonts w:eastAsia="Calibri"/>
          <w:sz w:val="24"/>
          <w:lang w:val="ru-RU"/>
        </w:rPr>
        <w:t>Вместе с тем традиционно воспитательный потенциал школьных медиа реализуется в следующих видах и формах деятельности</w:t>
      </w:r>
      <w:r w:rsidRPr="00FE0783">
        <w:rPr>
          <w:rFonts w:eastAsia="Calibri"/>
          <w:i/>
          <w:sz w:val="24"/>
          <w:lang w:val="ru-RU"/>
        </w:rPr>
        <w:t>:</w:t>
      </w:r>
    </w:p>
    <w:p w:rsidR="00D32157" w:rsidRPr="00FE0783" w:rsidRDefault="00D32157" w:rsidP="00CB1A4F">
      <w:pPr>
        <w:widowControl/>
        <w:numPr>
          <w:ilvl w:val="0"/>
          <w:numId w:val="41"/>
        </w:numPr>
        <w:shd w:val="clear" w:color="auto" w:fill="FFFFFF"/>
        <w:wordWrap/>
        <w:autoSpaceDE/>
        <w:autoSpaceDN/>
        <w:spacing w:after="120"/>
        <w:contextualSpacing/>
        <w:rPr>
          <w:rFonts w:eastAsia="№Е"/>
          <w:sz w:val="24"/>
          <w:lang w:val="x-none" w:eastAsia="x-none"/>
        </w:rPr>
      </w:pPr>
      <w:r w:rsidRPr="00FE0783">
        <w:rPr>
          <w:rFonts w:eastAsia="№Е"/>
          <w:sz w:val="24"/>
          <w:lang w:val="x-none" w:eastAsia="x-none"/>
        </w:rPr>
        <w:t>школьная газета</w:t>
      </w:r>
      <w:r w:rsidRPr="00FE0783">
        <w:rPr>
          <w:rFonts w:eastAsia="№Е"/>
          <w:sz w:val="24"/>
          <w:lang w:val="ru-RU" w:eastAsia="x-none"/>
        </w:rPr>
        <w:t xml:space="preserve">, </w:t>
      </w:r>
      <w:r w:rsidRPr="00FE0783">
        <w:rPr>
          <w:rFonts w:eastAsia="№Е"/>
          <w:sz w:val="24"/>
          <w:lang w:val="x-none" w:eastAsia="x-none"/>
        </w:rPr>
        <w:t xml:space="preserve"> </w:t>
      </w:r>
      <w:r w:rsidRPr="00FE0783">
        <w:rPr>
          <w:sz w:val="24"/>
          <w:lang w:val="x-none" w:eastAsia="x-none"/>
        </w:rPr>
        <w:t>целью которо</w:t>
      </w:r>
      <w:r w:rsidRPr="00FE0783">
        <w:rPr>
          <w:sz w:val="24"/>
          <w:lang w:val="ru-RU" w:eastAsia="x-none"/>
        </w:rPr>
        <w:t>й</w:t>
      </w:r>
      <w:r w:rsidRPr="00FE0783">
        <w:rPr>
          <w:sz w:val="24"/>
          <w:lang w:val="x-none" w:eastAsia="x-none"/>
        </w:rPr>
        <w:t xml:space="preserve">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r w:rsidRPr="00FE0783">
        <w:rPr>
          <w:rFonts w:eastAsia="№Е"/>
          <w:sz w:val="24"/>
          <w:lang w:val="x-none" w:eastAsia="x-none"/>
        </w:rPr>
        <w:t xml:space="preserve">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D32157" w:rsidRPr="00FE0783" w:rsidRDefault="00D32157" w:rsidP="00CB1A4F">
      <w:pPr>
        <w:widowControl/>
        <w:numPr>
          <w:ilvl w:val="0"/>
          <w:numId w:val="41"/>
        </w:numPr>
        <w:shd w:val="clear" w:color="auto" w:fill="FFFFFF"/>
        <w:wordWrap/>
        <w:autoSpaceDE/>
        <w:autoSpaceDN/>
        <w:spacing w:after="120"/>
        <w:contextualSpacing/>
        <w:rPr>
          <w:rFonts w:eastAsia="№Е"/>
          <w:sz w:val="24"/>
          <w:lang w:val="x-none" w:eastAsia="x-none"/>
        </w:rPr>
      </w:pPr>
      <w:r w:rsidRPr="00FE0783">
        <w:rPr>
          <w:rFonts w:eastAsia="№Е"/>
          <w:sz w:val="24"/>
          <w:lang w:val="x-none" w:eastAsia="x-none"/>
        </w:rPr>
        <w:t>школьная интернет-группа – разновозрастное сообщество школьников и педагогов, поддерживающ</w:t>
      </w:r>
      <w:r w:rsidRPr="00FE0783">
        <w:rPr>
          <w:rFonts w:eastAsia="№Е"/>
          <w:sz w:val="24"/>
          <w:lang w:val="ru-RU" w:eastAsia="x-none"/>
        </w:rPr>
        <w:t>ее</w:t>
      </w:r>
      <w:r w:rsidRPr="00FE0783">
        <w:rPr>
          <w:rFonts w:eastAsia="№Е"/>
          <w:sz w:val="24"/>
          <w:lang w:val="x-none" w:eastAsia="x-none"/>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r w:rsidRPr="00FE0783">
        <w:rPr>
          <w:rFonts w:eastAsia="№Е"/>
          <w:sz w:val="24"/>
          <w:lang w:val="ru-RU" w:eastAsia="x-none"/>
        </w:rPr>
        <w:t xml:space="preserve"> (группы  в  ВКонтакте и др.)</w:t>
      </w:r>
      <w:r w:rsidRPr="00FE0783">
        <w:rPr>
          <w:rFonts w:eastAsia="№Е"/>
          <w:sz w:val="24"/>
          <w:lang w:val="x-none" w:eastAsia="x-none"/>
        </w:rPr>
        <w:t>;</w:t>
      </w:r>
      <w:r w:rsidRPr="00FE0783">
        <w:rPr>
          <w:rFonts w:eastAsia="№Е"/>
          <w:sz w:val="24"/>
          <w:highlight w:val="yellow"/>
          <w:lang w:val="x-none" w:eastAsia="x-none"/>
        </w:rPr>
        <w:t xml:space="preserve">   </w:t>
      </w:r>
    </w:p>
    <w:p w:rsidR="00D32157" w:rsidRPr="00FE0783" w:rsidRDefault="00D32157" w:rsidP="00CB1A4F">
      <w:pPr>
        <w:widowControl/>
        <w:numPr>
          <w:ilvl w:val="0"/>
          <w:numId w:val="41"/>
        </w:numPr>
        <w:shd w:val="clear" w:color="auto" w:fill="FFFFFF"/>
        <w:wordWrap/>
        <w:autoSpaceDE/>
        <w:autoSpaceDN/>
        <w:spacing w:after="120"/>
        <w:contextualSpacing/>
        <w:rPr>
          <w:rFonts w:eastAsia="№Е"/>
          <w:sz w:val="24"/>
          <w:lang w:val="x-none" w:eastAsia="x-none"/>
        </w:rPr>
      </w:pPr>
      <w:r w:rsidRPr="00FE0783">
        <w:rPr>
          <w:sz w:val="24"/>
          <w:lang w:val="x-none" w:eastAsia="x-none"/>
        </w:rPr>
        <w:t xml:space="preserve">участие школьников в </w:t>
      </w:r>
      <w:r w:rsidRPr="00FE0783">
        <w:rPr>
          <w:sz w:val="24"/>
          <w:lang w:val="ru-RU" w:eastAsia="x-none"/>
        </w:rPr>
        <w:t xml:space="preserve">региональных или всероссийских </w:t>
      </w:r>
      <w:r w:rsidRPr="00FE0783">
        <w:rPr>
          <w:sz w:val="24"/>
          <w:lang w:val="x-none" w:eastAsia="x-none"/>
        </w:rPr>
        <w:t xml:space="preserve">конкурсах </w:t>
      </w:r>
      <w:r w:rsidRPr="00FE0783">
        <w:rPr>
          <w:rFonts w:eastAsia="№Е"/>
          <w:sz w:val="24"/>
          <w:shd w:val="clear" w:color="auto" w:fill="FFFFFF"/>
          <w:lang w:val="x-none" w:eastAsia="x-none"/>
        </w:rPr>
        <w:t>школьных медиа.</w:t>
      </w:r>
    </w:p>
    <w:p w:rsidR="003E3B2E" w:rsidRPr="00FE0783" w:rsidRDefault="003E3B2E" w:rsidP="003E3B2E">
      <w:pPr>
        <w:pStyle w:val="a8"/>
        <w:ind w:left="720"/>
        <w:jc w:val="right"/>
        <w:rPr>
          <w:rFonts w:ascii="Times New Roman"/>
          <w:b/>
          <w:i/>
          <w:sz w:val="24"/>
          <w:szCs w:val="24"/>
          <w:lang w:val="ru-RU"/>
        </w:rPr>
      </w:pPr>
      <w:r w:rsidRPr="00FE0783">
        <w:rPr>
          <w:rFonts w:ascii="Times New Roman"/>
          <w:b/>
          <w:i/>
          <w:sz w:val="24"/>
          <w:szCs w:val="24"/>
          <w:lang w:val="ru-RU"/>
        </w:rPr>
        <w:t>Приложение 5.</w:t>
      </w:r>
    </w:p>
    <w:p w:rsidR="003E3B2E" w:rsidRPr="00FE0783" w:rsidRDefault="003E3B2E" w:rsidP="003E3B2E">
      <w:pPr>
        <w:pStyle w:val="a8"/>
        <w:ind w:left="720"/>
        <w:jc w:val="center"/>
        <w:rPr>
          <w:rFonts w:ascii="Times New Roman"/>
          <w:b/>
          <w:i/>
          <w:sz w:val="24"/>
          <w:szCs w:val="24"/>
          <w:lang w:val="ru-RU"/>
        </w:rPr>
      </w:pPr>
      <w:r w:rsidRPr="00FE0783">
        <w:rPr>
          <w:rFonts w:ascii="Times New Roman"/>
          <w:b/>
          <w:i/>
          <w:sz w:val="24"/>
          <w:szCs w:val="24"/>
          <w:lang w:val="ru-RU"/>
        </w:rPr>
        <w:t>Сводная таблица «Традиционные</w:t>
      </w:r>
      <w:r w:rsidR="00080AFC" w:rsidRPr="00FE0783">
        <w:rPr>
          <w:rFonts w:ascii="Times New Roman"/>
          <w:b/>
          <w:i/>
          <w:sz w:val="24"/>
          <w:szCs w:val="24"/>
          <w:lang w:val="ru-RU"/>
        </w:rPr>
        <w:t xml:space="preserve"> медиа собы</w:t>
      </w:r>
      <w:r w:rsidR="0003725B" w:rsidRPr="00FE0783">
        <w:rPr>
          <w:rFonts w:ascii="Times New Roman"/>
          <w:b/>
          <w:i/>
          <w:sz w:val="24"/>
          <w:szCs w:val="24"/>
          <w:lang w:val="ru-RU"/>
        </w:rPr>
        <w:t>т</w:t>
      </w:r>
      <w:r w:rsidR="00080AFC" w:rsidRPr="00FE0783">
        <w:rPr>
          <w:rFonts w:ascii="Times New Roman"/>
          <w:b/>
          <w:i/>
          <w:sz w:val="24"/>
          <w:szCs w:val="24"/>
          <w:lang w:val="ru-RU"/>
        </w:rPr>
        <w:t>ия</w:t>
      </w:r>
      <w:r w:rsidRPr="00FE0783">
        <w:rPr>
          <w:rFonts w:ascii="Times New Roman"/>
          <w:b/>
          <w:i/>
          <w:sz w:val="24"/>
          <w:szCs w:val="24"/>
          <w:lang w:val="ru-RU"/>
        </w:rPr>
        <w:t>»</w:t>
      </w:r>
    </w:p>
    <w:p w:rsidR="0003725B" w:rsidRPr="00FE0783" w:rsidRDefault="0003725B" w:rsidP="003E3B2E">
      <w:pPr>
        <w:pStyle w:val="a8"/>
        <w:ind w:left="720"/>
        <w:jc w:val="center"/>
        <w:rPr>
          <w:rFonts w:ascii="Times New Roman"/>
          <w:b/>
          <w:i/>
          <w:sz w:val="24"/>
          <w:szCs w:val="24"/>
          <w:lang w:val="ru-RU"/>
        </w:rPr>
      </w:pPr>
    </w:p>
    <w:tbl>
      <w:tblPr>
        <w:tblStyle w:val="a7"/>
        <w:tblW w:w="0" w:type="auto"/>
        <w:tblInd w:w="567" w:type="dxa"/>
        <w:tblLook w:val="04A0" w:firstRow="1" w:lastRow="0" w:firstColumn="1" w:lastColumn="0" w:noHBand="0" w:noVBand="1"/>
      </w:tblPr>
      <w:tblGrid>
        <w:gridCol w:w="3794"/>
        <w:gridCol w:w="1985"/>
        <w:gridCol w:w="1700"/>
        <w:gridCol w:w="1899"/>
      </w:tblGrid>
      <w:tr w:rsidR="003E3B2E" w:rsidRPr="00FE0783" w:rsidTr="003E3B2E">
        <w:tc>
          <w:tcPr>
            <w:tcW w:w="3794"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Дело</w:t>
            </w:r>
          </w:p>
        </w:tc>
        <w:tc>
          <w:tcPr>
            <w:tcW w:w="1985"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Классы</w:t>
            </w:r>
          </w:p>
        </w:tc>
        <w:tc>
          <w:tcPr>
            <w:tcW w:w="1700"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Время проведения</w:t>
            </w:r>
          </w:p>
        </w:tc>
        <w:tc>
          <w:tcPr>
            <w:tcW w:w="1899"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Уровень</w:t>
            </w:r>
          </w:p>
        </w:tc>
      </w:tr>
      <w:tr w:rsidR="003E3B2E" w:rsidRPr="00FE0783" w:rsidTr="003E3B2E">
        <w:tc>
          <w:tcPr>
            <w:tcW w:w="3794" w:type="dxa"/>
          </w:tcPr>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Школьная газета</w:t>
            </w:r>
          </w:p>
        </w:tc>
        <w:tc>
          <w:tcPr>
            <w:tcW w:w="1985"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5-11 кл.</w:t>
            </w:r>
          </w:p>
        </w:tc>
        <w:tc>
          <w:tcPr>
            <w:tcW w:w="1700"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В течени</w:t>
            </w:r>
            <w:proofErr w:type="gramStart"/>
            <w:r w:rsidRPr="00FE0783">
              <w:rPr>
                <w:rFonts w:eastAsia="№Е"/>
                <w:sz w:val="24"/>
                <w:lang w:val="ru-RU" w:eastAsia="x-none"/>
              </w:rPr>
              <w:t>и</w:t>
            </w:r>
            <w:proofErr w:type="gramEnd"/>
            <w:r w:rsidRPr="00FE0783">
              <w:rPr>
                <w:rFonts w:eastAsia="№Е"/>
                <w:sz w:val="24"/>
                <w:lang w:val="ru-RU" w:eastAsia="x-none"/>
              </w:rPr>
              <w:t xml:space="preserve"> учебного года</w:t>
            </w:r>
          </w:p>
        </w:tc>
        <w:tc>
          <w:tcPr>
            <w:tcW w:w="1899" w:type="dxa"/>
          </w:tcPr>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ОО</w:t>
            </w:r>
          </w:p>
        </w:tc>
      </w:tr>
      <w:tr w:rsidR="003E3B2E" w:rsidRPr="00FE0783" w:rsidTr="003E3B2E">
        <w:tc>
          <w:tcPr>
            <w:tcW w:w="3794" w:type="dxa"/>
          </w:tcPr>
          <w:p w:rsidR="003E3B2E" w:rsidRPr="00FE0783" w:rsidRDefault="003E3B2E" w:rsidP="00C56E82">
            <w:pPr>
              <w:widowControl/>
              <w:wordWrap/>
              <w:autoSpaceDE/>
              <w:autoSpaceDN/>
              <w:contextualSpacing/>
              <w:rPr>
                <w:rFonts w:eastAsia="№Е"/>
                <w:sz w:val="24"/>
                <w:lang w:val="ru-RU" w:eastAsia="x-none"/>
              </w:rPr>
            </w:pPr>
            <w:proofErr w:type="gramStart"/>
            <w:r w:rsidRPr="00FE0783">
              <w:rPr>
                <w:rFonts w:eastAsia="№Е"/>
                <w:sz w:val="24"/>
                <w:lang w:val="ru-RU" w:eastAsia="x-none"/>
              </w:rPr>
              <w:t>Ш</w:t>
            </w:r>
            <w:r w:rsidRPr="00FE0783">
              <w:rPr>
                <w:rFonts w:eastAsia="№Е"/>
                <w:sz w:val="24"/>
                <w:lang w:val="x-none" w:eastAsia="x-none"/>
              </w:rPr>
              <w:t>кольная</w:t>
            </w:r>
            <w:proofErr w:type="gramEnd"/>
            <w:r w:rsidRPr="00FE0783">
              <w:rPr>
                <w:rFonts w:eastAsia="№Е"/>
                <w:sz w:val="24"/>
                <w:lang w:val="x-none" w:eastAsia="x-none"/>
              </w:rPr>
              <w:t xml:space="preserve"> интернет-группа</w:t>
            </w:r>
          </w:p>
        </w:tc>
        <w:tc>
          <w:tcPr>
            <w:tcW w:w="1985"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5-11 кл.</w:t>
            </w:r>
          </w:p>
        </w:tc>
        <w:tc>
          <w:tcPr>
            <w:tcW w:w="1700"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В течени</w:t>
            </w:r>
            <w:proofErr w:type="gramStart"/>
            <w:r w:rsidRPr="00FE0783">
              <w:rPr>
                <w:rFonts w:eastAsia="№Е"/>
                <w:sz w:val="24"/>
                <w:lang w:val="ru-RU" w:eastAsia="x-none"/>
              </w:rPr>
              <w:t>и</w:t>
            </w:r>
            <w:proofErr w:type="gramEnd"/>
            <w:r w:rsidRPr="00FE0783">
              <w:rPr>
                <w:rFonts w:eastAsia="№Е"/>
                <w:sz w:val="24"/>
                <w:lang w:val="ru-RU" w:eastAsia="x-none"/>
              </w:rPr>
              <w:t xml:space="preserve"> учебного года</w:t>
            </w:r>
          </w:p>
        </w:tc>
        <w:tc>
          <w:tcPr>
            <w:tcW w:w="1899" w:type="dxa"/>
          </w:tcPr>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ОО</w:t>
            </w:r>
          </w:p>
        </w:tc>
      </w:tr>
      <w:tr w:rsidR="003E3B2E" w:rsidRPr="00FE0783" w:rsidTr="003E3B2E">
        <w:tc>
          <w:tcPr>
            <w:tcW w:w="3794" w:type="dxa"/>
          </w:tcPr>
          <w:p w:rsidR="003E3B2E" w:rsidRPr="00FE0783" w:rsidRDefault="003E3B2E" w:rsidP="003E3B2E">
            <w:pPr>
              <w:widowControl/>
              <w:wordWrap/>
              <w:autoSpaceDE/>
              <w:autoSpaceDN/>
              <w:contextualSpacing/>
              <w:rPr>
                <w:rFonts w:eastAsia="№Е"/>
                <w:sz w:val="24"/>
                <w:lang w:val="ru-RU" w:eastAsia="x-none"/>
              </w:rPr>
            </w:pPr>
            <w:r w:rsidRPr="00FE0783">
              <w:rPr>
                <w:rFonts w:eastAsia="№Е"/>
                <w:sz w:val="24"/>
                <w:lang w:val="ru-RU" w:eastAsia="x-none"/>
              </w:rPr>
              <w:t>Акции «Урок Цифры»</w:t>
            </w:r>
          </w:p>
        </w:tc>
        <w:tc>
          <w:tcPr>
            <w:tcW w:w="1985"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7-11 кл.</w:t>
            </w:r>
          </w:p>
        </w:tc>
        <w:tc>
          <w:tcPr>
            <w:tcW w:w="1700"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В течени</w:t>
            </w:r>
            <w:proofErr w:type="gramStart"/>
            <w:r w:rsidRPr="00FE0783">
              <w:rPr>
                <w:rFonts w:eastAsia="№Е"/>
                <w:sz w:val="24"/>
                <w:lang w:val="ru-RU" w:eastAsia="x-none"/>
              </w:rPr>
              <w:t>и</w:t>
            </w:r>
            <w:proofErr w:type="gramEnd"/>
            <w:r w:rsidRPr="00FE0783">
              <w:rPr>
                <w:rFonts w:eastAsia="№Е"/>
                <w:sz w:val="24"/>
                <w:lang w:val="ru-RU" w:eastAsia="x-none"/>
              </w:rPr>
              <w:t xml:space="preserve"> учебного года</w:t>
            </w:r>
          </w:p>
        </w:tc>
        <w:tc>
          <w:tcPr>
            <w:tcW w:w="1899" w:type="dxa"/>
          </w:tcPr>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ОО</w:t>
            </w:r>
          </w:p>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 xml:space="preserve">Всероссийская </w:t>
            </w:r>
          </w:p>
        </w:tc>
      </w:tr>
      <w:tr w:rsidR="003E3B2E" w:rsidRPr="00FE0783" w:rsidTr="003E3B2E">
        <w:tc>
          <w:tcPr>
            <w:tcW w:w="3794" w:type="dxa"/>
          </w:tcPr>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 xml:space="preserve">Уроки по </w:t>
            </w:r>
            <w:proofErr w:type="gramStart"/>
            <w:r w:rsidRPr="00FE0783">
              <w:rPr>
                <w:rFonts w:eastAsia="№Е"/>
                <w:sz w:val="24"/>
                <w:lang w:val="ru-RU" w:eastAsia="x-none"/>
              </w:rPr>
              <w:t>Интернет-безопасности</w:t>
            </w:r>
            <w:proofErr w:type="gramEnd"/>
          </w:p>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«Безопасный интернет – детям»</w:t>
            </w:r>
          </w:p>
          <w:p w:rsidR="003E3B2E" w:rsidRPr="00FE0783" w:rsidRDefault="003E3B2E" w:rsidP="00C56E82">
            <w:pPr>
              <w:widowControl/>
              <w:wordWrap/>
              <w:autoSpaceDE/>
              <w:autoSpaceDN/>
              <w:contextualSpacing/>
              <w:rPr>
                <w:rFonts w:eastAsia="№Е"/>
                <w:sz w:val="24"/>
                <w:lang w:val="ru-RU" w:eastAsia="x-none"/>
              </w:rPr>
            </w:pPr>
          </w:p>
        </w:tc>
        <w:tc>
          <w:tcPr>
            <w:tcW w:w="1985"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7-11 кл.</w:t>
            </w:r>
          </w:p>
        </w:tc>
        <w:tc>
          <w:tcPr>
            <w:tcW w:w="1700" w:type="dxa"/>
          </w:tcPr>
          <w:p w:rsidR="003E3B2E" w:rsidRPr="00FE0783" w:rsidRDefault="003E3B2E" w:rsidP="003E3B2E">
            <w:pPr>
              <w:widowControl/>
              <w:wordWrap/>
              <w:autoSpaceDE/>
              <w:autoSpaceDN/>
              <w:contextualSpacing/>
              <w:jc w:val="center"/>
              <w:rPr>
                <w:rFonts w:eastAsia="№Е"/>
                <w:sz w:val="24"/>
                <w:lang w:val="ru-RU" w:eastAsia="x-none"/>
              </w:rPr>
            </w:pPr>
            <w:r w:rsidRPr="00FE0783">
              <w:rPr>
                <w:rFonts w:eastAsia="№Е"/>
                <w:sz w:val="24"/>
                <w:lang w:val="ru-RU" w:eastAsia="x-none"/>
              </w:rPr>
              <w:t>В течени</w:t>
            </w:r>
            <w:proofErr w:type="gramStart"/>
            <w:r w:rsidRPr="00FE0783">
              <w:rPr>
                <w:rFonts w:eastAsia="№Е"/>
                <w:sz w:val="24"/>
                <w:lang w:val="ru-RU" w:eastAsia="x-none"/>
              </w:rPr>
              <w:t>и</w:t>
            </w:r>
            <w:proofErr w:type="gramEnd"/>
            <w:r w:rsidRPr="00FE0783">
              <w:rPr>
                <w:rFonts w:eastAsia="№Е"/>
                <w:sz w:val="24"/>
                <w:lang w:val="ru-RU" w:eastAsia="x-none"/>
              </w:rPr>
              <w:t xml:space="preserve"> учебного года</w:t>
            </w:r>
          </w:p>
        </w:tc>
        <w:tc>
          <w:tcPr>
            <w:tcW w:w="1899" w:type="dxa"/>
          </w:tcPr>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 xml:space="preserve"> ОО</w:t>
            </w:r>
          </w:p>
          <w:p w:rsidR="003E3B2E" w:rsidRPr="00FE0783" w:rsidRDefault="003E3B2E" w:rsidP="00C56E82">
            <w:pPr>
              <w:widowControl/>
              <w:wordWrap/>
              <w:autoSpaceDE/>
              <w:autoSpaceDN/>
              <w:contextualSpacing/>
              <w:rPr>
                <w:rFonts w:eastAsia="№Е"/>
                <w:sz w:val="24"/>
                <w:lang w:val="ru-RU" w:eastAsia="x-none"/>
              </w:rPr>
            </w:pPr>
            <w:r w:rsidRPr="00FE0783">
              <w:rPr>
                <w:rFonts w:eastAsia="№Е"/>
                <w:sz w:val="24"/>
                <w:lang w:val="ru-RU" w:eastAsia="x-none"/>
              </w:rPr>
              <w:t>Всероссийская</w:t>
            </w:r>
          </w:p>
        </w:tc>
      </w:tr>
    </w:tbl>
    <w:p w:rsidR="00D32157" w:rsidRPr="00FE0783" w:rsidRDefault="00D32157" w:rsidP="00D32157">
      <w:pPr>
        <w:wordWrap/>
        <w:spacing w:after="120"/>
        <w:ind w:firstLine="567"/>
        <w:rPr>
          <w:sz w:val="24"/>
          <w:shd w:val="clear" w:color="auto" w:fill="FFFFFF"/>
          <w:lang w:val="ru-RU"/>
        </w:rPr>
      </w:pPr>
    </w:p>
    <w:p w:rsidR="00BC1E43" w:rsidRPr="00FE0783" w:rsidRDefault="003E3B2E" w:rsidP="00BC1E43">
      <w:pPr>
        <w:tabs>
          <w:tab w:val="left" w:pos="851"/>
        </w:tabs>
        <w:wordWrap/>
        <w:jc w:val="center"/>
        <w:rPr>
          <w:b/>
          <w:sz w:val="24"/>
          <w:lang w:val="ru-RU"/>
        </w:rPr>
      </w:pPr>
      <w:r w:rsidRPr="00FE0783">
        <w:rPr>
          <w:b/>
          <w:color w:val="000000"/>
          <w:w w:val="0"/>
          <w:sz w:val="24"/>
          <w:lang w:val="ru-RU"/>
        </w:rPr>
        <w:lastRenderedPageBreak/>
        <w:t>3.9</w:t>
      </w:r>
      <w:r w:rsidR="00BC1E43" w:rsidRPr="00FE0783">
        <w:rPr>
          <w:b/>
          <w:color w:val="000000"/>
          <w:w w:val="0"/>
          <w:sz w:val="24"/>
          <w:lang w:val="ru-RU"/>
        </w:rPr>
        <w:t xml:space="preserve">. Модуль </w:t>
      </w:r>
      <w:r w:rsidR="00BC1E43" w:rsidRPr="00FE0783">
        <w:rPr>
          <w:b/>
          <w:sz w:val="24"/>
          <w:lang w:val="ru-RU"/>
        </w:rPr>
        <w:t>«Организация предметно-эстетической среды»</w:t>
      </w:r>
    </w:p>
    <w:p w:rsidR="003E3B2E" w:rsidRPr="00FE0783" w:rsidRDefault="003E3B2E" w:rsidP="00BC1E43">
      <w:pPr>
        <w:pStyle w:val="a8"/>
        <w:shd w:val="clear" w:color="auto" w:fill="FFFFFF"/>
        <w:tabs>
          <w:tab w:val="left" w:pos="993"/>
          <w:tab w:val="left" w:pos="1310"/>
        </w:tabs>
        <w:ind w:left="0" w:right="-1"/>
        <w:jc w:val="center"/>
        <w:rPr>
          <w:rFonts w:ascii="Times New Roman"/>
          <w:b/>
          <w:iCs/>
          <w:color w:val="000000"/>
          <w:w w:val="0"/>
          <w:sz w:val="24"/>
          <w:szCs w:val="24"/>
          <w:lang w:val="ru-RU"/>
        </w:rPr>
      </w:pPr>
    </w:p>
    <w:p w:rsidR="003E3B2E" w:rsidRPr="00FE0783" w:rsidRDefault="003E3B2E" w:rsidP="003E3B2E">
      <w:pPr>
        <w:widowControl/>
        <w:wordWrap/>
        <w:autoSpaceDE/>
        <w:autoSpaceDN/>
        <w:ind w:firstLine="567"/>
        <w:rPr>
          <w:rFonts w:eastAsia="№Е"/>
          <w:kern w:val="0"/>
          <w:sz w:val="24"/>
          <w:lang w:val="ru-RU" w:eastAsia="ru-RU"/>
        </w:rPr>
      </w:pPr>
      <w:r w:rsidRPr="00FE0783">
        <w:rPr>
          <w:rFonts w:eastAsia="№Е"/>
          <w:kern w:val="0"/>
          <w:sz w:val="24"/>
          <w:lang w:val="ru-RU"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3E3B2E" w:rsidRPr="00FE0783" w:rsidRDefault="003E3B2E" w:rsidP="003E3B2E">
      <w:pPr>
        <w:widowControl/>
        <w:wordWrap/>
        <w:autoSpaceDE/>
        <w:autoSpaceDN/>
        <w:ind w:firstLine="567"/>
        <w:rPr>
          <w:rFonts w:eastAsia="№Е"/>
          <w:kern w:val="0"/>
          <w:sz w:val="24"/>
          <w:lang w:val="ru-RU" w:eastAsia="ru-RU"/>
        </w:rPr>
      </w:pPr>
      <w:r w:rsidRPr="00FE0783">
        <w:rPr>
          <w:rFonts w:eastAsia="№Е"/>
          <w:kern w:val="0"/>
          <w:sz w:val="24"/>
          <w:lang w:val="ru-RU" w:eastAsia="ru-RU"/>
        </w:rPr>
        <w:t xml:space="preserve">Воспитывающее влияние на ребенка осуществляется через такие </w:t>
      </w:r>
      <w:r w:rsidRPr="00FE0783">
        <w:rPr>
          <w:rFonts w:eastAsia="№Е"/>
          <w:i/>
          <w:kern w:val="0"/>
          <w:sz w:val="24"/>
          <w:lang w:val="ru-RU" w:eastAsia="ru-RU"/>
        </w:rPr>
        <w:t>формы работы</w:t>
      </w:r>
      <w:r w:rsidRPr="00FE0783">
        <w:rPr>
          <w:rFonts w:eastAsia="№Е"/>
          <w:kern w:val="0"/>
          <w:sz w:val="24"/>
          <w:lang w:val="ru-RU" w:eastAsia="ru-RU"/>
        </w:rPr>
        <w:t xml:space="preserve"> с предметно-эстетической средой школы как: </w:t>
      </w:r>
    </w:p>
    <w:p w:rsidR="003E3B2E" w:rsidRPr="00FE0783" w:rsidRDefault="003E3B2E" w:rsidP="00CB1A4F">
      <w:pPr>
        <w:widowControl/>
        <w:numPr>
          <w:ilvl w:val="0"/>
          <w:numId w:val="1"/>
        </w:numPr>
        <w:shd w:val="clear" w:color="auto" w:fill="FFFFFF"/>
        <w:tabs>
          <w:tab w:val="left" w:pos="993"/>
          <w:tab w:val="left" w:pos="1310"/>
        </w:tabs>
        <w:wordWrap/>
        <w:autoSpaceDE/>
        <w:autoSpaceDN/>
        <w:ind w:left="0" w:right="-1" w:firstLine="567"/>
        <w:rPr>
          <w:rFonts w:eastAsia="№Е"/>
          <w:sz w:val="24"/>
          <w:lang w:val="x-none" w:eastAsia="x-none"/>
        </w:rPr>
      </w:pPr>
      <w:r w:rsidRPr="00FE0783">
        <w:rPr>
          <w:rFonts w:eastAsia="№Е"/>
          <w:sz w:val="24"/>
          <w:lang w:val="x-none" w:eastAsia="x-none"/>
        </w:rPr>
        <w:t xml:space="preserve">оформление интерьера школьных помещений (вестибюля, коридоров, рекреаций, </w:t>
      </w:r>
      <w:r w:rsidRPr="00FE0783">
        <w:rPr>
          <w:rFonts w:eastAsia="№Е"/>
          <w:sz w:val="24"/>
          <w:lang w:val="ru-RU" w:eastAsia="x-none"/>
        </w:rPr>
        <w:t xml:space="preserve">залов, </w:t>
      </w:r>
      <w:r w:rsidRPr="00FE0783">
        <w:rPr>
          <w:rFonts w:eastAsia="№Е"/>
          <w:sz w:val="24"/>
          <w:lang w:val="x-none" w:eastAsia="x-none"/>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E3B2E" w:rsidRPr="00FE0783" w:rsidRDefault="003E3B2E" w:rsidP="00CB1A4F">
      <w:pPr>
        <w:widowControl/>
        <w:numPr>
          <w:ilvl w:val="0"/>
          <w:numId w:val="1"/>
        </w:numPr>
        <w:shd w:val="clear" w:color="auto" w:fill="FFFFFF"/>
        <w:tabs>
          <w:tab w:val="left" w:pos="993"/>
          <w:tab w:val="left" w:pos="1310"/>
        </w:tabs>
        <w:wordWrap/>
        <w:autoSpaceDE/>
        <w:autoSpaceDN/>
        <w:ind w:left="0" w:right="-1" w:firstLine="567"/>
        <w:rPr>
          <w:rFonts w:eastAsia="№Е"/>
          <w:sz w:val="24"/>
          <w:lang w:val="x-none" w:eastAsia="x-none"/>
        </w:rPr>
      </w:pPr>
      <w:r w:rsidRPr="00FE0783">
        <w:rPr>
          <w:rFonts w:eastAsia="№Е"/>
          <w:sz w:val="24"/>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r w:rsidR="00080AFC" w:rsidRPr="00FE0783">
        <w:rPr>
          <w:rFonts w:eastAsia="№Е"/>
          <w:sz w:val="24"/>
          <w:lang w:val="ru-RU" w:eastAsia="x-none"/>
        </w:rPr>
        <w:t xml:space="preserve">реализация школьного проекта «Стены тоже учат», </w:t>
      </w:r>
      <w:r w:rsidRPr="00FE0783">
        <w:rPr>
          <w:rFonts w:eastAsia="№Е"/>
          <w:sz w:val="24"/>
          <w:lang w:val="x-none" w:eastAsia="x-none"/>
        </w:rPr>
        <w:t xml:space="preserve">фотоотчетов об интересных событиях, </w:t>
      </w:r>
      <w:r w:rsidRPr="00FE0783">
        <w:rPr>
          <w:rFonts w:eastAsia="№Е"/>
          <w:sz w:val="24"/>
          <w:lang w:val="ru-RU" w:eastAsia="x-none"/>
        </w:rPr>
        <w:t>происходящих</w:t>
      </w:r>
      <w:r w:rsidRPr="00FE0783">
        <w:rPr>
          <w:rFonts w:eastAsia="№Е"/>
          <w:sz w:val="24"/>
          <w:lang w:val="x-none" w:eastAsia="x-none"/>
        </w:rPr>
        <w:t xml:space="preserve"> в школе (проведенных ключевых делах, интересных экскурсиях, походах, встречах с интересными людьми и т.п.);</w:t>
      </w:r>
    </w:p>
    <w:p w:rsidR="003E3B2E" w:rsidRPr="00FE0783" w:rsidRDefault="003E3B2E" w:rsidP="00CB1A4F">
      <w:pPr>
        <w:widowControl/>
        <w:numPr>
          <w:ilvl w:val="0"/>
          <w:numId w:val="1"/>
        </w:numPr>
        <w:shd w:val="clear" w:color="auto" w:fill="FFFFFF"/>
        <w:tabs>
          <w:tab w:val="left" w:pos="993"/>
          <w:tab w:val="left" w:pos="1310"/>
        </w:tabs>
        <w:wordWrap/>
        <w:autoSpaceDE/>
        <w:autoSpaceDN/>
        <w:ind w:left="0" w:right="-1" w:firstLine="567"/>
        <w:rPr>
          <w:rFonts w:eastAsia="№Е"/>
          <w:sz w:val="24"/>
          <w:lang w:val="x-none" w:eastAsia="x-none"/>
        </w:rPr>
      </w:pPr>
      <w:r w:rsidRPr="00FE0783">
        <w:rPr>
          <w:rFonts w:eastAsia="№Е"/>
          <w:sz w:val="24"/>
          <w:lang w:val="x-none" w:eastAsia="x-none"/>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3E3B2E" w:rsidRPr="00FE0783" w:rsidRDefault="003E3B2E" w:rsidP="00CB1A4F">
      <w:pPr>
        <w:widowControl/>
        <w:numPr>
          <w:ilvl w:val="0"/>
          <w:numId w:val="1"/>
        </w:numPr>
        <w:shd w:val="clear" w:color="auto" w:fill="FFFFFF"/>
        <w:tabs>
          <w:tab w:val="left" w:pos="993"/>
          <w:tab w:val="left" w:pos="1310"/>
        </w:tabs>
        <w:wordWrap/>
        <w:autoSpaceDE/>
        <w:autoSpaceDN/>
        <w:ind w:left="0" w:right="-1" w:firstLine="567"/>
        <w:rPr>
          <w:rFonts w:eastAsia="№Е"/>
          <w:sz w:val="24"/>
          <w:lang w:val="x-none" w:eastAsia="x-none"/>
        </w:rPr>
      </w:pPr>
      <w:r w:rsidRPr="00FE0783">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E3B2E" w:rsidRPr="00FE0783" w:rsidRDefault="003E3B2E" w:rsidP="00CB1A4F">
      <w:pPr>
        <w:widowControl/>
        <w:numPr>
          <w:ilvl w:val="0"/>
          <w:numId w:val="1"/>
        </w:numPr>
        <w:shd w:val="clear" w:color="auto" w:fill="FFFFFF"/>
        <w:tabs>
          <w:tab w:val="left" w:pos="993"/>
          <w:tab w:val="left" w:pos="1310"/>
        </w:tabs>
        <w:wordWrap/>
        <w:autoSpaceDE/>
        <w:autoSpaceDN/>
        <w:ind w:left="0" w:right="-1" w:firstLine="567"/>
        <w:rPr>
          <w:rFonts w:eastAsia="№Е"/>
          <w:sz w:val="24"/>
          <w:lang w:val="x-none" w:eastAsia="x-none"/>
        </w:rPr>
      </w:pPr>
      <w:proofErr w:type="gramStart"/>
      <w:r w:rsidRPr="00FE0783">
        <w:rPr>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3E3B2E" w:rsidRPr="00FE0783" w:rsidRDefault="003E3B2E" w:rsidP="00CB1A4F">
      <w:pPr>
        <w:widowControl/>
        <w:numPr>
          <w:ilvl w:val="0"/>
          <w:numId w:val="1"/>
        </w:numPr>
        <w:shd w:val="clear" w:color="auto" w:fill="FFFFFF"/>
        <w:tabs>
          <w:tab w:val="left" w:pos="993"/>
          <w:tab w:val="left" w:pos="1310"/>
        </w:tabs>
        <w:wordWrap/>
        <w:autoSpaceDE/>
        <w:autoSpaceDN/>
        <w:ind w:left="0" w:right="-1" w:firstLine="567"/>
        <w:rPr>
          <w:rFonts w:eastAsia="№Е"/>
          <w:sz w:val="24"/>
          <w:lang w:val="x-none" w:eastAsia="x-none"/>
        </w:rPr>
      </w:pPr>
      <w:proofErr w:type="gramStart"/>
      <w:r w:rsidRPr="00FE0783">
        <w:rPr>
          <w:rFonts w:eastAsia="№Е"/>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FE0783">
        <w:rPr>
          <w:sz w:val="24"/>
          <w:lang w:val="ru-RU"/>
        </w:rPr>
        <w:t>–</w:t>
      </w:r>
      <w:r w:rsidRPr="00FE0783">
        <w:rPr>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080AFC" w:rsidRPr="00FE0783" w:rsidRDefault="00080AFC" w:rsidP="00080AFC">
      <w:pPr>
        <w:widowControl/>
        <w:shd w:val="clear" w:color="auto" w:fill="FFFFFF"/>
        <w:tabs>
          <w:tab w:val="left" w:pos="993"/>
          <w:tab w:val="left" w:pos="1310"/>
        </w:tabs>
        <w:wordWrap/>
        <w:autoSpaceDE/>
        <w:autoSpaceDN/>
        <w:ind w:left="567" w:right="-1"/>
        <w:jc w:val="right"/>
        <w:rPr>
          <w:rFonts w:eastAsia="№Е"/>
          <w:b/>
          <w:i/>
          <w:sz w:val="24"/>
          <w:lang w:val="ru-RU"/>
        </w:rPr>
      </w:pPr>
      <w:r w:rsidRPr="00FE0783">
        <w:rPr>
          <w:rFonts w:eastAsia="№Е"/>
          <w:b/>
          <w:i/>
          <w:sz w:val="24"/>
          <w:lang w:val="ru-RU"/>
        </w:rPr>
        <w:t>Приложение 6.</w:t>
      </w:r>
    </w:p>
    <w:p w:rsidR="003E3B2E" w:rsidRPr="00FE0783" w:rsidRDefault="00080AFC" w:rsidP="00080AFC">
      <w:pPr>
        <w:widowControl/>
        <w:shd w:val="clear" w:color="auto" w:fill="FFFFFF"/>
        <w:tabs>
          <w:tab w:val="left" w:pos="993"/>
          <w:tab w:val="left" w:pos="1310"/>
        </w:tabs>
        <w:wordWrap/>
        <w:autoSpaceDE/>
        <w:autoSpaceDN/>
        <w:ind w:left="567" w:right="-1"/>
        <w:jc w:val="center"/>
        <w:rPr>
          <w:rFonts w:eastAsia="№Е"/>
          <w:b/>
          <w:i/>
          <w:sz w:val="24"/>
          <w:lang w:val="ru-RU"/>
        </w:rPr>
      </w:pPr>
      <w:r w:rsidRPr="00FE0783">
        <w:rPr>
          <w:rFonts w:eastAsia="№Е"/>
          <w:b/>
          <w:i/>
          <w:sz w:val="24"/>
          <w:lang w:val="ru-RU"/>
        </w:rPr>
        <w:t>Сводная таблица «Традиционные события и проекты»</w:t>
      </w:r>
    </w:p>
    <w:p w:rsidR="0003725B" w:rsidRPr="00FE0783" w:rsidRDefault="0003725B" w:rsidP="00080AFC">
      <w:pPr>
        <w:widowControl/>
        <w:shd w:val="clear" w:color="auto" w:fill="FFFFFF"/>
        <w:tabs>
          <w:tab w:val="left" w:pos="993"/>
          <w:tab w:val="left" w:pos="1310"/>
        </w:tabs>
        <w:wordWrap/>
        <w:autoSpaceDE/>
        <w:autoSpaceDN/>
        <w:ind w:left="567" w:right="-1"/>
        <w:jc w:val="center"/>
        <w:rPr>
          <w:rFonts w:eastAsia="№Е"/>
          <w:b/>
          <w:i/>
          <w:sz w:val="24"/>
          <w:lang w:val="ru-RU"/>
        </w:rPr>
      </w:pPr>
    </w:p>
    <w:tbl>
      <w:tblPr>
        <w:tblStyle w:val="a7"/>
        <w:tblW w:w="0" w:type="auto"/>
        <w:tblInd w:w="567" w:type="dxa"/>
        <w:tblLook w:val="04A0" w:firstRow="1" w:lastRow="0" w:firstColumn="1" w:lastColumn="0" w:noHBand="0" w:noVBand="1"/>
      </w:tblPr>
      <w:tblGrid>
        <w:gridCol w:w="4077"/>
        <w:gridCol w:w="1529"/>
        <w:gridCol w:w="1689"/>
        <w:gridCol w:w="1562"/>
      </w:tblGrid>
      <w:tr w:rsidR="00080AFC" w:rsidRPr="00FE0783" w:rsidTr="00080AFC">
        <w:tc>
          <w:tcPr>
            <w:tcW w:w="4077"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Дело</w:t>
            </w:r>
          </w:p>
        </w:tc>
        <w:tc>
          <w:tcPr>
            <w:tcW w:w="152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Классы</w:t>
            </w:r>
          </w:p>
        </w:tc>
        <w:tc>
          <w:tcPr>
            <w:tcW w:w="168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Время проведения</w:t>
            </w:r>
          </w:p>
        </w:tc>
        <w:tc>
          <w:tcPr>
            <w:tcW w:w="1562"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Уровень</w:t>
            </w:r>
          </w:p>
        </w:tc>
      </w:tr>
      <w:tr w:rsidR="00080AFC" w:rsidRPr="00FE0783" w:rsidTr="00080AFC">
        <w:tc>
          <w:tcPr>
            <w:tcW w:w="4077"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Выставки разных направлений (творческие, предметные)</w:t>
            </w:r>
          </w:p>
        </w:tc>
        <w:tc>
          <w:tcPr>
            <w:tcW w:w="152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1 - 11</w:t>
            </w:r>
          </w:p>
        </w:tc>
        <w:tc>
          <w:tcPr>
            <w:tcW w:w="168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В течени</w:t>
            </w:r>
            <w:proofErr w:type="gramStart"/>
            <w:r w:rsidRPr="00FE0783">
              <w:rPr>
                <w:rFonts w:eastAsia="№Е"/>
                <w:sz w:val="24"/>
                <w:lang w:val="ru-RU" w:eastAsia="x-none"/>
              </w:rPr>
              <w:t>и</w:t>
            </w:r>
            <w:proofErr w:type="gramEnd"/>
            <w:r w:rsidRPr="00FE0783">
              <w:rPr>
                <w:rFonts w:eastAsia="№Е"/>
                <w:sz w:val="24"/>
                <w:lang w:val="ru-RU" w:eastAsia="x-none"/>
              </w:rPr>
              <w:t xml:space="preserve"> учебного года</w:t>
            </w:r>
          </w:p>
        </w:tc>
        <w:tc>
          <w:tcPr>
            <w:tcW w:w="1562"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НОО</w:t>
            </w:r>
          </w:p>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ООО</w:t>
            </w:r>
          </w:p>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СОО</w:t>
            </w:r>
          </w:p>
        </w:tc>
      </w:tr>
      <w:tr w:rsidR="00080AFC" w:rsidRPr="00FE0783" w:rsidTr="00080AFC">
        <w:tc>
          <w:tcPr>
            <w:tcW w:w="4077"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Проект «Стены тоже учат»</w:t>
            </w:r>
          </w:p>
        </w:tc>
        <w:tc>
          <w:tcPr>
            <w:tcW w:w="152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8 - 11</w:t>
            </w:r>
          </w:p>
        </w:tc>
        <w:tc>
          <w:tcPr>
            <w:tcW w:w="168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1 раз в год</w:t>
            </w:r>
          </w:p>
        </w:tc>
        <w:tc>
          <w:tcPr>
            <w:tcW w:w="1562"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ООО, СОО</w:t>
            </w:r>
          </w:p>
        </w:tc>
      </w:tr>
      <w:tr w:rsidR="00080AFC" w:rsidRPr="00FE0783" w:rsidTr="00080AFC">
        <w:tc>
          <w:tcPr>
            <w:tcW w:w="4077"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Конкурс классных уголков.</w:t>
            </w:r>
          </w:p>
        </w:tc>
        <w:tc>
          <w:tcPr>
            <w:tcW w:w="152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5 - 11</w:t>
            </w:r>
          </w:p>
        </w:tc>
        <w:tc>
          <w:tcPr>
            <w:tcW w:w="168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2 четверть</w:t>
            </w:r>
          </w:p>
        </w:tc>
        <w:tc>
          <w:tcPr>
            <w:tcW w:w="1562"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ООО</w:t>
            </w:r>
          </w:p>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СОО</w:t>
            </w:r>
          </w:p>
        </w:tc>
      </w:tr>
      <w:tr w:rsidR="00080AFC" w:rsidRPr="00FE0783" w:rsidTr="00080AFC">
        <w:tc>
          <w:tcPr>
            <w:tcW w:w="4077" w:type="dxa"/>
          </w:tcPr>
          <w:p w:rsidR="00080AFC" w:rsidRPr="00FE0783" w:rsidRDefault="00080AFC" w:rsidP="00080AFC">
            <w:pPr>
              <w:widowControl/>
              <w:wordWrap/>
              <w:autoSpaceDE/>
              <w:autoSpaceDN/>
              <w:contextualSpacing/>
              <w:rPr>
                <w:rFonts w:eastAsia="№Е"/>
                <w:sz w:val="24"/>
                <w:lang w:val="ru-RU" w:eastAsia="x-none"/>
              </w:rPr>
            </w:pPr>
            <w:r w:rsidRPr="00FE0783">
              <w:rPr>
                <w:rFonts w:eastAsia="№Е"/>
                <w:sz w:val="24"/>
                <w:lang w:val="ru-RU" w:eastAsia="x-none"/>
              </w:rPr>
              <w:t>Акция «Цветы Победы» (каждый класс выращивает рассаду)</w:t>
            </w:r>
          </w:p>
        </w:tc>
        <w:tc>
          <w:tcPr>
            <w:tcW w:w="152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1-11</w:t>
            </w:r>
          </w:p>
        </w:tc>
        <w:tc>
          <w:tcPr>
            <w:tcW w:w="168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Апрель-май</w:t>
            </w:r>
          </w:p>
        </w:tc>
        <w:tc>
          <w:tcPr>
            <w:tcW w:w="1562"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НОО</w:t>
            </w:r>
          </w:p>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ООО</w:t>
            </w:r>
          </w:p>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СОО</w:t>
            </w:r>
          </w:p>
        </w:tc>
      </w:tr>
      <w:tr w:rsidR="00080AFC" w:rsidRPr="00FE0783" w:rsidTr="00080AFC">
        <w:tc>
          <w:tcPr>
            <w:tcW w:w="4077"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Уроки технологии (работа на пришкольном участке)</w:t>
            </w:r>
          </w:p>
        </w:tc>
        <w:tc>
          <w:tcPr>
            <w:tcW w:w="152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5-11</w:t>
            </w:r>
          </w:p>
        </w:tc>
        <w:tc>
          <w:tcPr>
            <w:tcW w:w="1689" w:type="dxa"/>
          </w:tcPr>
          <w:p w:rsidR="00080AFC" w:rsidRPr="00FE0783" w:rsidRDefault="00080AFC" w:rsidP="00080AFC">
            <w:pPr>
              <w:widowControl/>
              <w:wordWrap/>
              <w:autoSpaceDE/>
              <w:autoSpaceDN/>
              <w:contextualSpacing/>
              <w:jc w:val="center"/>
              <w:rPr>
                <w:rFonts w:eastAsia="№Е"/>
                <w:sz w:val="24"/>
                <w:lang w:val="ru-RU" w:eastAsia="x-none"/>
              </w:rPr>
            </w:pPr>
            <w:r w:rsidRPr="00FE0783">
              <w:rPr>
                <w:rFonts w:eastAsia="№Е"/>
                <w:sz w:val="24"/>
                <w:lang w:val="ru-RU" w:eastAsia="x-none"/>
              </w:rPr>
              <w:t>Апрель-май</w:t>
            </w:r>
          </w:p>
        </w:tc>
        <w:tc>
          <w:tcPr>
            <w:tcW w:w="1562" w:type="dxa"/>
          </w:tcPr>
          <w:p w:rsidR="00080AFC" w:rsidRPr="00FE0783" w:rsidRDefault="00080AFC" w:rsidP="00C56E82">
            <w:pPr>
              <w:widowControl/>
              <w:wordWrap/>
              <w:autoSpaceDE/>
              <w:autoSpaceDN/>
              <w:contextualSpacing/>
              <w:rPr>
                <w:rFonts w:eastAsia="№Е"/>
                <w:sz w:val="24"/>
                <w:lang w:val="ru-RU" w:eastAsia="x-none"/>
              </w:rPr>
            </w:pPr>
            <w:r w:rsidRPr="00FE0783">
              <w:rPr>
                <w:rFonts w:eastAsia="№Е"/>
                <w:sz w:val="24"/>
                <w:lang w:val="ru-RU" w:eastAsia="x-none"/>
              </w:rPr>
              <w:t>ООО, СОО</w:t>
            </w:r>
          </w:p>
        </w:tc>
      </w:tr>
    </w:tbl>
    <w:p w:rsidR="003E3B2E" w:rsidRPr="00FE0783" w:rsidRDefault="003E3B2E" w:rsidP="003E3B2E">
      <w:pPr>
        <w:pStyle w:val="a8"/>
        <w:shd w:val="clear" w:color="auto" w:fill="FFFFFF"/>
        <w:tabs>
          <w:tab w:val="left" w:pos="993"/>
          <w:tab w:val="left" w:pos="1310"/>
        </w:tabs>
        <w:spacing w:after="120"/>
        <w:ind w:left="0"/>
        <w:rPr>
          <w:rFonts w:ascii="Times New Roman"/>
          <w:iCs/>
          <w:color w:val="000000"/>
          <w:w w:val="0"/>
          <w:sz w:val="24"/>
          <w:szCs w:val="24"/>
          <w:lang w:val="ru-RU"/>
        </w:rPr>
      </w:pPr>
    </w:p>
    <w:p w:rsidR="00BC1E43" w:rsidRPr="00FE0783" w:rsidRDefault="00BC1E43" w:rsidP="00BC1E43">
      <w:pPr>
        <w:pStyle w:val="a8"/>
        <w:shd w:val="clear" w:color="auto" w:fill="FFFFFF"/>
        <w:tabs>
          <w:tab w:val="left" w:pos="993"/>
          <w:tab w:val="left" w:pos="1310"/>
        </w:tabs>
        <w:ind w:left="0" w:right="-1"/>
        <w:jc w:val="center"/>
        <w:rPr>
          <w:rFonts w:ascii="Times New Roman"/>
          <w:b/>
          <w:iCs/>
          <w:color w:val="000000"/>
          <w:w w:val="0"/>
          <w:sz w:val="24"/>
          <w:szCs w:val="24"/>
        </w:rPr>
      </w:pPr>
      <w:r w:rsidRPr="00FE0783">
        <w:rPr>
          <w:rFonts w:ascii="Times New Roman"/>
          <w:b/>
          <w:iCs/>
          <w:color w:val="000000"/>
          <w:w w:val="0"/>
          <w:sz w:val="24"/>
          <w:szCs w:val="24"/>
        </w:rPr>
        <w:lastRenderedPageBreak/>
        <w:t xml:space="preserve">4. </w:t>
      </w:r>
      <w:r w:rsidRPr="00FE0783">
        <w:rPr>
          <w:rFonts w:ascii="Times New Roman"/>
          <w:b/>
          <w:iCs/>
          <w:color w:val="000000"/>
          <w:w w:val="0"/>
          <w:sz w:val="24"/>
          <w:szCs w:val="24"/>
          <w:lang w:val="ru-RU"/>
        </w:rPr>
        <w:t>ОСНОВНЫЕ НАПРАВЛЕНИЯ САМО</w:t>
      </w:r>
      <w:r w:rsidRPr="00FE0783">
        <w:rPr>
          <w:rFonts w:ascii="Times New Roman"/>
          <w:b/>
          <w:iCs/>
          <w:color w:val="000000"/>
          <w:w w:val="0"/>
          <w:sz w:val="24"/>
          <w:szCs w:val="24"/>
        </w:rPr>
        <w:t>АНАЛИЗ</w:t>
      </w:r>
      <w:r w:rsidRPr="00FE0783">
        <w:rPr>
          <w:rFonts w:ascii="Times New Roman"/>
          <w:b/>
          <w:iCs/>
          <w:color w:val="000000"/>
          <w:w w:val="0"/>
          <w:sz w:val="24"/>
          <w:szCs w:val="24"/>
          <w:lang w:val="ru-RU"/>
        </w:rPr>
        <w:t>А</w:t>
      </w:r>
      <w:r w:rsidRPr="00FE0783">
        <w:rPr>
          <w:rFonts w:ascii="Times New Roman"/>
          <w:b/>
          <w:iCs/>
          <w:color w:val="000000"/>
          <w:w w:val="0"/>
          <w:sz w:val="24"/>
          <w:szCs w:val="24"/>
        </w:rPr>
        <w:t xml:space="preserve"> ВОСПИТАТЕЛЬНО</w:t>
      </w:r>
      <w:r w:rsidRPr="00FE0783">
        <w:rPr>
          <w:rFonts w:ascii="Times New Roman"/>
          <w:b/>
          <w:iCs/>
          <w:color w:val="000000"/>
          <w:w w:val="0"/>
          <w:sz w:val="24"/>
          <w:szCs w:val="24"/>
          <w:lang w:val="ru-RU"/>
        </w:rPr>
        <w:t>Й РАБОТЫ</w:t>
      </w:r>
    </w:p>
    <w:p w:rsidR="00080AFC" w:rsidRPr="00FE0783" w:rsidRDefault="00080AFC" w:rsidP="00BC1E43">
      <w:pPr>
        <w:wordWrap/>
        <w:adjustRightInd w:val="0"/>
        <w:ind w:right="-1" w:firstLine="567"/>
        <w:rPr>
          <w:sz w:val="24"/>
          <w:lang w:val="ru-RU"/>
        </w:rPr>
      </w:pPr>
    </w:p>
    <w:p w:rsidR="00080AFC" w:rsidRPr="00FE0783" w:rsidRDefault="00080AFC" w:rsidP="00080AFC">
      <w:pPr>
        <w:wordWrap/>
        <w:adjustRightInd w:val="0"/>
        <w:spacing w:after="120"/>
        <w:ind w:firstLine="567"/>
        <w:rPr>
          <w:sz w:val="24"/>
          <w:lang w:val="ru-RU"/>
        </w:rPr>
      </w:pPr>
      <w:r w:rsidRPr="00FE0783">
        <w:rPr>
          <w:sz w:val="24"/>
          <w:lang w:val="ru-RU"/>
        </w:rPr>
        <w:t>Главная особенность эффективности развития воспитательной деятельности МКОУ «Чатлыковская СОШ» заключается в объективности и надежности критериев и показателей, отражающие целостную картину деятельности. Поэтому надежность и объективность критериев и показателей обеспечивается сопоставлением всех видов информации в процессе исследования. Каждый из них отражает определенную сторону исследуемой реальности: субъективные представления, осознаваемые и не осознаваемые процессы.</w:t>
      </w:r>
    </w:p>
    <w:p w:rsidR="00B938F4" w:rsidRPr="00FE0783" w:rsidRDefault="00080AFC" w:rsidP="00B938F4">
      <w:pPr>
        <w:wordWrap/>
        <w:adjustRightInd w:val="0"/>
        <w:spacing w:after="120"/>
        <w:ind w:firstLine="567"/>
        <w:rPr>
          <w:sz w:val="24"/>
          <w:lang w:val="ru-RU"/>
        </w:rPr>
      </w:pPr>
      <w:r w:rsidRPr="00FE0783">
        <w:rPr>
          <w:sz w:val="24"/>
          <w:lang w:val="ru-RU"/>
        </w:rPr>
        <w:t xml:space="preserve">Анализ воспитательной деятельности </w:t>
      </w:r>
      <w:r w:rsidR="00B938F4" w:rsidRPr="00FE0783">
        <w:rPr>
          <w:sz w:val="24"/>
          <w:lang w:val="ru-RU"/>
        </w:rPr>
        <w:t xml:space="preserve">в образовательной организации </w:t>
      </w:r>
      <w:r w:rsidRPr="00FE0783">
        <w:rPr>
          <w:sz w:val="24"/>
          <w:lang w:val="ru-RU"/>
        </w:rPr>
        <w:t>осуществляется</w:t>
      </w:r>
      <w:r w:rsidR="00B938F4" w:rsidRPr="00FE0783">
        <w:rPr>
          <w:sz w:val="24"/>
          <w:lang w:val="ru-RU"/>
        </w:rPr>
        <w:t xml:space="preserve"> </w:t>
      </w:r>
      <w:r w:rsidRPr="00FE0783">
        <w:rPr>
          <w:sz w:val="24"/>
          <w:lang w:val="ru-RU"/>
        </w:rPr>
        <w:t>ежегодно</w:t>
      </w:r>
      <w:r w:rsidR="00B938F4" w:rsidRPr="00FE0783">
        <w:rPr>
          <w:sz w:val="24"/>
          <w:lang w:val="ru-RU"/>
        </w:rPr>
        <w:t xml:space="preserve"> </w:t>
      </w:r>
      <w:r w:rsidRPr="00FE0783">
        <w:rPr>
          <w:sz w:val="24"/>
          <w:lang w:val="ru-RU"/>
        </w:rPr>
        <w:t>силами</w:t>
      </w:r>
      <w:r w:rsidR="00B938F4" w:rsidRPr="00FE0783">
        <w:rPr>
          <w:sz w:val="24"/>
          <w:lang w:val="ru-RU"/>
        </w:rPr>
        <w:t xml:space="preserve"> </w:t>
      </w:r>
      <w:r w:rsidRPr="00FE0783">
        <w:rPr>
          <w:sz w:val="24"/>
          <w:lang w:val="ru-RU"/>
        </w:rPr>
        <w:t>педагогов</w:t>
      </w:r>
      <w:r w:rsidR="00B938F4" w:rsidRPr="00FE0783">
        <w:rPr>
          <w:sz w:val="24"/>
          <w:lang w:val="ru-RU"/>
        </w:rPr>
        <w:t xml:space="preserve"> и администрацией</w:t>
      </w:r>
      <w:r w:rsidRPr="00FE0783">
        <w:rPr>
          <w:sz w:val="24"/>
          <w:lang w:val="ru-RU"/>
        </w:rPr>
        <w:t>. В качестве основных</w:t>
      </w:r>
      <w:r w:rsidR="00B938F4" w:rsidRPr="00FE0783">
        <w:rPr>
          <w:sz w:val="24"/>
          <w:lang w:val="ru-RU"/>
        </w:rPr>
        <w:t xml:space="preserve"> </w:t>
      </w:r>
      <w:r w:rsidRPr="00FE0783">
        <w:rPr>
          <w:sz w:val="24"/>
          <w:lang w:val="ru-RU"/>
        </w:rPr>
        <w:t>способов получения информации по</w:t>
      </w:r>
      <w:r w:rsidR="00B938F4" w:rsidRPr="00FE0783">
        <w:rPr>
          <w:sz w:val="24"/>
          <w:lang w:val="ru-RU"/>
        </w:rPr>
        <w:t xml:space="preserve"> каждому критерию используются: </w:t>
      </w:r>
      <w:r w:rsidRPr="00FE0783">
        <w:rPr>
          <w:sz w:val="24"/>
          <w:lang w:val="ru-RU"/>
        </w:rPr>
        <w:t>экспертная оценка, оценка педагогами, родителями, детьми. Применение</w:t>
      </w:r>
      <w:r w:rsidR="00B938F4" w:rsidRPr="00FE0783">
        <w:rPr>
          <w:sz w:val="24"/>
          <w:lang w:val="ru-RU"/>
        </w:rPr>
        <w:t xml:space="preserve">м </w:t>
      </w:r>
      <w:r w:rsidRPr="00FE0783">
        <w:rPr>
          <w:sz w:val="24"/>
          <w:lang w:val="ru-RU"/>
        </w:rPr>
        <w:t xml:space="preserve">опросных методов обусловлено не только </w:t>
      </w:r>
      <w:r w:rsidR="00B938F4" w:rsidRPr="00FE0783">
        <w:rPr>
          <w:sz w:val="24"/>
          <w:lang w:val="ru-RU"/>
        </w:rPr>
        <w:t>легкостью</w:t>
      </w:r>
      <w:r w:rsidRPr="00FE0783">
        <w:rPr>
          <w:sz w:val="24"/>
          <w:lang w:val="ru-RU"/>
        </w:rPr>
        <w:t xml:space="preserve"> и простотой</w:t>
      </w:r>
      <w:r w:rsidR="00B938F4" w:rsidRPr="00FE0783">
        <w:rPr>
          <w:sz w:val="24"/>
          <w:lang w:val="ru-RU"/>
        </w:rPr>
        <w:t xml:space="preserve"> </w:t>
      </w:r>
      <w:r w:rsidRPr="00FE0783">
        <w:rPr>
          <w:sz w:val="24"/>
          <w:lang w:val="ru-RU"/>
        </w:rPr>
        <w:t>получения</w:t>
      </w:r>
      <w:r w:rsidR="00B938F4" w:rsidRPr="00FE0783">
        <w:rPr>
          <w:sz w:val="24"/>
          <w:lang w:val="ru-RU"/>
        </w:rPr>
        <w:t xml:space="preserve"> </w:t>
      </w:r>
      <w:r w:rsidRPr="00FE0783">
        <w:rPr>
          <w:sz w:val="24"/>
          <w:lang w:val="ru-RU"/>
        </w:rPr>
        <w:t>нужных</w:t>
      </w:r>
      <w:r w:rsidR="00B938F4" w:rsidRPr="00FE0783">
        <w:rPr>
          <w:sz w:val="24"/>
          <w:lang w:val="ru-RU"/>
        </w:rPr>
        <w:t xml:space="preserve"> </w:t>
      </w:r>
      <w:r w:rsidRPr="00FE0783">
        <w:rPr>
          <w:sz w:val="24"/>
          <w:lang w:val="ru-RU"/>
        </w:rPr>
        <w:t>сведений,</w:t>
      </w:r>
      <w:r w:rsidR="00B938F4" w:rsidRPr="00FE0783">
        <w:rPr>
          <w:sz w:val="24"/>
          <w:lang w:val="ru-RU"/>
        </w:rPr>
        <w:t xml:space="preserve"> </w:t>
      </w:r>
      <w:r w:rsidRPr="00FE0783">
        <w:rPr>
          <w:sz w:val="24"/>
          <w:lang w:val="ru-RU"/>
        </w:rPr>
        <w:t>возможностью</w:t>
      </w:r>
      <w:r w:rsidR="00B938F4" w:rsidRPr="00FE0783">
        <w:rPr>
          <w:sz w:val="24"/>
          <w:lang w:val="ru-RU"/>
        </w:rPr>
        <w:t xml:space="preserve"> </w:t>
      </w:r>
      <w:r w:rsidRPr="00FE0783">
        <w:rPr>
          <w:sz w:val="24"/>
          <w:lang w:val="ru-RU"/>
        </w:rPr>
        <w:t>проведения</w:t>
      </w:r>
      <w:r w:rsidR="00B938F4" w:rsidRPr="00FE0783">
        <w:rPr>
          <w:sz w:val="24"/>
          <w:lang w:val="ru-RU"/>
        </w:rPr>
        <w:t xml:space="preserve"> </w:t>
      </w:r>
      <w:r w:rsidRPr="00FE0783">
        <w:rPr>
          <w:sz w:val="24"/>
          <w:lang w:val="ru-RU"/>
        </w:rPr>
        <w:t>как</w:t>
      </w:r>
      <w:r w:rsidR="00B938F4" w:rsidRPr="00FE0783">
        <w:rPr>
          <w:sz w:val="24"/>
          <w:lang w:val="ru-RU"/>
        </w:rPr>
        <w:t xml:space="preserve"> </w:t>
      </w:r>
      <w:r w:rsidRPr="00FE0783">
        <w:rPr>
          <w:sz w:val="24"/>
          <w:lang w:val="ru-RU"/>
        </w:rPr>
        <w:t>индивидуальных, так и групповых исследований, значительно сокращающих</w:t>
      </w:r>
      <w:r w:rsidR="00B938F4" w:rsidRPr="00FE0783">
        <w:rPr>
          <w:sz w:val="24"/>
          <w:lang w:val="ru-RU"/>
        </w:rPr>
        <w:t xml:space="preserve"> </w:t>
      </w:r>
      <w:r w:rsidRPr="00FE0783">
        <w:rPr>
          <w:sz w:val="24"/>
          <w:lang w:val="ru-RU"/>
        </w:rPr>
        <w:t>временные затраты на исследование. Широта применения нами опросных</w:t>
      </w:r>
      <w:r w:rsidR="00B938F4" w:rsidRPr="00FE0783">
        <w:rPr>
          <w:sz w:val="24"/>
          <w:lang w:val="ru-RU"/>
        </w:rPr>
        <w:t xml:space="preserve"> </w:t>
      </w:r>
      <w:r w:rsidRPr="00FE0783">
        <w:rPr>
          <w:sz w:val="24"/>
          <w:lang w:val="ru-RU"/>
        </w:rPr>
        <w:t>методов</w:t>
      </w:r>
      <w:r w:rsidR="00B938F4" w:rsidRPr="00FE0783">
        <w:rPr>
          <w:sz w:val="24"/>
          <w:lang w:val="ru-RU"/>
        </w:rPr>
        <w:t xml:space="preserve"> </w:t>
      </w:r>
      <w:r w:rsidRPr="00FE0783">
        <w:rPr>
          <w:sz w:val="24"/>
          <w:lang w:val="ru-RU"/>
        </w:rPr>
        <w:t>связана,</w:t>
      </w:r>
      <w:r w:rsidR="00B938F4" w:rsidRPr="00FE0783">
        <w:rPr>
          <w:sz w:val="24"/>
          <w:lang w:val="ru-RU"/>
        </w:rPr>
        <w:t xml:space="preserve"> </w:t>
      </w:r>
      <w:r w:rsidRPr="00FE0783">
        <w:rPr>
          <w:sz w:val="24"/>
          <w:lang w:val="ru-RU"/>
        </w:rPr>
        <w:t>прежде</w:t>
      </w:r>
      <w:r w:rsidR="00B938F4" w:rsidRPr="00FE0783">
        <w:rPr>
          <w:sz w:val="24"/>
          <w:lang w:val="ru-RU"/>
        </w:rPr>
        <w:t xml:space="preserve"> </w:t>
      </w:r>
      <w:r w:rsidRPr="00FE0783">
        <w:rPr>
          <w:sz w:val="24"/>
          <w:lang w:val="ru-RU"/>
        </w:rPr>
        <w:t>всего,</w:t>
      </w:r>
      <w:r w:rsidR="00B938F4" w:rsidRPr="00FE0783">
        <w:rPr>
          <w:sz w:val="24"/>
          <w:lang w:val="ru-RU"/>
        </w:rPr>
        <w:t xml:space="preserve"> </w:t>
      </w:r>
      <w:r w:rsidRPr="00FE0783">
        <w:rPr>
          <w:sz w:val="24"/>
          <w:lang w:val="ru-RU"/>
        </w:rPr>
        <w:t>с</w:t>
      </w:r>
      <w:r w:rsidR="00B938F4" w:rsidRPr="00FE0783">
        <w:rPr>
          <w:sz w:val="24"/>
          <w:lang w:val="ru-RU"/>
        </w:rPr>
        <w:t xml:space="preserve"> </w:t>
      </w:r>
      <w:r w:rsidRPr="00FE0783">
        <w:rPr>
          <w:sz w:val="24"/>
          <w:lang w:val="ru-RU"/>
        </w:rPr>
        <w:t>высокой</w:t>
      </w:r>
      <w:r w:rsidR="00B938F4" w:rsidRPr="00FE0783">
        <w:rPr>
          <w:sz w:val="24"/>
          <w:lang w:val="ru-RU"/>
        </w:rPr>
        <w:t xml:space="preserve"> </w:t>
      </w:r>
      <w:r w:rsidRPr="00FE0783">
        <w:rPr>
          <w:sz w:val="24"/>
          <w:lang w:val="ru-RU"/>
        </w:rPr>
        <w:t>диагностической</w:t>
      </w:r>
      <w:r w:rsidR="00B938F4" w:rsidRPr="00FE0783">
        <w:rPr>
          <w:sz w:val="24"/>
          <w:lang w:val="ru-RU"/>
        </w:rPr>
        <w:t xml:space="preserve"> </w:t>
      </w:r>
      <w:r w:rsidRPr="00FE0783">
        <w:rPr>
          <w:sz w:val="24"/>
          <w:lang w:val="ru-RU"/>
        </w:rPr>
        <w:t>и</w:t>
      </w:r>
      <w:r w:rsidR="00B938F4" w:rsidRPr="00FE0783">
        <w:rPr>
          <w:sz w:val="24"/>
          <w:lang w:val="ru-RU"/>
        </w:rPr>
        <w:t xml:space="preserve"> </w:t>
      </w:r>
      <w:r w:rsidRPr="00FE0783">
        <w:rPr>
          <w:sz w:val="24"/>
          <w:lang w:val="ru-RU"/>
        </w:rPr>
        <w:t xml:space="preserve">прогностической </w:t>
      </w:r>
      <w:r w:rsidR="00B938F4" w:rsidRPr="00FE0783">
        <w:rPr>
          <w:sz w:val="24"/>
          <w:lang w:val="ru-RU"/>
        </w:rPr>
        <w:t>надежностью.</w:t>
      </w:r>
    </w:p>
    <w:p w:rsidR="00B938F4" w:rsidRPr="00FE0783" w:rsidRDefault="00080AFC" w:rsidP="00B938F4">
      <w:pPr>
        <w:wordWrap/>
        <w:adjustRightInd w:val="0"/>
        <w:spacing w:after="120"/>
        <w:ind w:firstLine="567"/>
        <w:rPr>
          <w:sz w:val="24"/>
          <w:lang w:val="ru-RU"/>
        </w:rPr>
      </w:pPr>
      <w:r w:rsidRPr="00FE0783">
        <w:rPr>
          <w:sz w:val="24"/>
          <w:lang w:val="ru-RU"/>
        </w:rPr>
        <w:t>Следующий путь получения нами дан</w:t>
      </w:r>
      <w:r w:rsidR="00B938F4" w:rsidRPr="00FE0783">
        <w:rPr>
          <w:sz w:val="24"/>
          <w:lang w:val="ru-RU"/>
        </w:rPr>
        <w:t xml:space="preserve">ных для оценки деятельности </w:t>
      </w:r>
      <w:r w:rsidRPr="00FE0783">
        <w:rPr>
          <w:sz w:val="24"/>
          <w:lang w:val="ru-RU"/>
        </w:rPr>
        <w:t xml:space="preserve">учреждения – использование тестов. </w:t>
      </w:r>
      <w:r w:rsidR="00B938F4" w:rsidRPr="00FE0783">
        <w:rPr>
          <w:sz w:val="24"/>
          <w:lang w:val="ru-RU"/>
        </w:rPr>
        <w:t xml:space="preserve">Надежность тестов более высокая, чем </w:t>
      </w:r>
      <w:r w:rsidRPr="00FE0783">
        <w:rPr>
          <w:sz w:val="24"/>
          <w:lang w:val="ru-RU"/>
        </w:rPr>
        <w:t>наблюдения, потому, что они лишены</w:t>
      </w:r>
      <w:r w:rsidR="00B938F4" w:rsidRPr="00FE0783">
        <w:rPr>
          <w:sz w:val="24"/>
          <w:lang w:val="ru-RU"/>
        </w:rPr>
        <w:t xml:space="preserve"> свойственной указанным методам </w:t>
      </w:r>
      <w:r w:rsidRPr="00FE0783">
        <w:rPr>
          <w:sz w:val="24"/>
          <w:lang w:val="ru-RU"/>
        </w:rPr>
        <w:t>субъективности. Объективность тест</w:t>
      </w:r>
      <w:r w:rsidR="00B938F4" w:rsidRPr="00FE0783">
        <w:rPr>
          <w:sz w:val="24"/>
          <w:lang w:val="ru-RU"/>
        </w:rPr>
        <w:t xml:space="preserve">ов обеспечило нам относительную </w:t>
      </w:r>
      <w:r w:rsidRPr="00FE0783">
        <w:rPr>
          <w:sz w:val="24"/>
          <w:lang w:val="ru-RU"/>
        </w:rPr>
        <w:t>независимость первичных показателе</w:t>
      </w:r>
      <w:r w:rsidR="00B938F4" w:rsidRPr="00FE0783">
        <w:rPr>
          <w:sz w:val="24"/>
          <w:lang w:val="ru-RU"/>
        </w:rPr>
        <w:t xml:space="preserve">й, их оценки и интерпретации от </w:t>
      </w:r>
      <w:r w:rsidRPr="00FE0783">
        <w:rPr>
          <w:sz w:val="24"/>
          <w:lang w:val="ru-RU"/>
        </w:rPr>
        <w:t>личностных и научных установок, су</w:t>
      </w:r>
      <w:r w:rsidR="00B938F4" w:rsidRPr="00FE0783">
        <w:rPr>
          <w:sz w:val="24"/>
          <w:lang w:val="ru-RU"/>
        </w:rPr>
        <w:t xml:space="preserve">бъективных суждений педагогов и родителей. </w:t>
      </w:r>
      <w:r w:rsidRPr="00FE0783">
        <w:rPr>
          <w:sz w:val="24"/>
          <w:lang w:val="ru-RU"/>
        </w:rPr>
        <w:t xml:space="preserve">Таким образом, повышение </w:t>
      </w:r>
      <w:r w:rsidR="00B938F4" w:rsidRPr="00FE0783">
        <w:rPr>
          <w:sz w:val="24"/>
          <w:lang w:val="ru-RU"/>
        </w:rPr>
        <w:t xml:space="preserve">надежности и объективности результатов </w:t>
      </w:r>
      <w:r w:rsidRPr="00FE0783">
        <w:rPr>
          <w:sz w:val="24"/>
          <w:lang w:val="ru-RU"/>
        </w:rPr>
        <w:t>деятельности учреждения, связано с цел</w:t>
      </w:r>
      <w:r w:rsidR="00B938F4" w:rsidRPr="00FE0783">
        <w:rPr>
          <w:sz w:val="24"/>
          <w:lang w:val="ru-RU"/>
        </w:rPr>
        <w:t xml:space="preserve">остным подходом и одновременным </w:t>
      </w:r>
      <w:r w:rsidRPr="00FE0783">
        <w:rPr>
          <w:sz w:val="24"/>
          <w:lang w:val="ru-RU"/>
        </w:rPr>
        <w:t>использованием методик, выявляющих р</w:t>
      </w:r>
      <w:r w:rsidR="00B938F4" w:rsidRPr="00FE0783">
        <w:rPr>
          <w:sz w:val="24"/>
          <w:lang w:val="ru-RU"/>
        </w:rPr>
        <w:t xml:space="preserve">азличные аспекты, что позволяет </w:t>
      </w:r>
      <w:r w:rsidRPr="00FE0783">
        <w:rPr>
          <w:sz w:val="24"/>
          <w:lang w:val="ru-RU"/>
        </w:rPr>
        <w:t>видеть процесс деятельности учре</w:t>
      </w:r>
      <w:r w:rsidR="00B938F4" w:rsidRPr="00FE0783">
        <w:rPr>
          <w:sz w:val="24"/>
          <w:lang w:val="ru-RU"/>
        </w:rPr>
        <w:t xml:space="preserve">ждения в целом, в контексте его индивидуальной истории. </w:t>
      </w:r>
    </w:p>
    <w:p w:rsidR="00080AFC" w:rsidRPr="00FE0783" w:rsidRDefault="00B938F4" w:rsidP="00080AFC">
      <w:pPr>
        <w:wordWrap/>
        <w:adjustRightInd w:val="0"/>
        <w:spacing w:after="120"/>
        <w:ind w:firstLine="567"/>
        <w:rPr>
          <w:sz w:val="24"/>
          <w:lang w:val="ru-RU"/>
        </w:rPr>
      </w:pPr>
      <w:r w:rsidRPr="00FE0783">
        <w:rPr>
          <w:sz w:val="24"/>
          <w:lang w:val="ru-RU"/>
        </w:rPr>
        <w:t xml:space="preserve">Таким образом, для проверки эффективности воспитательной деятельности МКОУ «Чатлыковская СОШ» </w:t>
      </w:r>
      <w:r w:rsidR="00080AFC" w:rsidRPr="00FE0783">
        <w:rPr>
          <w:sz w:val="24"/>
          <w:lang w:val="ru-RU"/>
        </w:rPr>
        <w:t>будет</w:t>
      </w:r>
      <w:r w:rsidRPr="00FE0783">
        <w:rPr>
          <w:sz w:val="24"/>
          <w:lang w:val="ru-RU"/>
        </w:rPr>
        <w:t xml:space="preserve"> </w:t>
      </w:r>
      <w:r w:rsidR="00080AFC" w:rsidRPr="00FE0783">
        <w:rPr>
          <w:sz w:val="24"/>
          <w:lang w:val="ru-RU"/>
        </w:rPr>
        <w:t>использован</w:t>
      </w:r>
      <w:r w:rsidRPr="00FE0783">
        <w:rPr>
          <w:sz w:val="24"/>
          <w:lang w:val="ru-RU"/>
        </w:rPr>
        <w:t xml:space="preserve"> </w:t>
      </w:r>
      <w:r w:rsidR="00080AFC" w:rsidRPr="00FE0783">
        <w:rPr>
          <w:sz w:val="24"/>
          <w:lang w:val="ru-RU"/>
        </w:rPr>
        <w:t>комплекс</w:t>
      </w:r>
      <w:r w:rsidRPr="00FE0783">
        <w:rPr>
          <w:sz w:val="24"/>
          <w:lang w:val="ru-RU"/>
        </w:rPr>
        <w:t xml:space="preserve"> </w:t>
      </w:r>
      <w:r w:rsidR="00080AFC" w:rsidRPr="00FE0783">
        <w:rPr>
          <w:sz w:val="24"/>
          <w:lang w:val="ru-RU"/>
        </w:rPr>
        <w:t>теоретических и эмпирических методов исследования:</w:t>
      </w:r>
    </w:p>
    <w:p w:rsidR="00B938F4" w:rsidRPr="00FE0783" w:rsidRDefault="00B938F4" w:rsidP="00CB1A4F">
      <w:pPr>
        <w:pStyle w:val="a8"/>
        <w:numPr>
          <w:ilvl w:val="0"/>
          <w:numId w:val="42"/>
        </w:numPr>
        <w:adjustRightInd w:val="0"/>
        <w:spacing w:after="120"/>
        <w:rPr>
          <w:rFonts w:ascii="Times New Roman"/>
          <w:sz w:val="24"/>
          <w:szCs w:val="24"/>
          <w:lang w:val="ru-RU"/>
        </w:rPr>
      </w:pPr>
      <w:r w:rsidRPr="00FE0783">
        <w:rPr>
          <w:rFonts w:ascii="Times New Roman"/>
          <w:i/>
          <w:sz w:val="24"/>
          <w:szCs w:val="24"/>
          <w:lang w:val="ru-RU"/>
        </w:rPr>
        <w:t>о</w:t>
      </w:r>
      <w:r w:rsidR="00080AFC" w:rsidRPr="00FE0783">
        <w:rPr>
          <w:rFonts w:ascii="Times New Roman"/>
          <w:i/>
          <w:sz w:val="24"/>
          <w:szCs w:val="24"/>
          <w:lang w:val="ru-RU"/>
        </w:rPr>
        <w:t>бщетеоретические методы</w:t>
      </w:r>
      <w:r w:rsidR="00080AFC" w:rsidRPr="00FE0783">
        <w:rPr>
          <w:rFonts w:ascii="Times New Roman"/>
          <w:sz w:val="24"/>
          <w:szCs w:val="24"/>
          <w:lang w:val="ru-RU"/>
        </w:rPr>
        <w:t xml:space="preserve"> - анализ психолого-педагогической и</w:t>
      </w:r>
      <w:r w:rsidRPr="00FE0783">
        <w:rPr>
          <w:rFonts w:ascii="Times New Roman"/>
          <w:sz w:val="24"/>
          <w:szCs w:val="24"/>
          <w:lang w:val="ru-RU"/>
        </w:rPr>
        <w:t xml:space="preserve"> </w:t>
      </w:r>
      <w:r w:rsidR="00080AFC" w:rsidRPr="00FE0783">
        <w:rPr>
          <w:rFonts w:ascii="Times New Roman"/>
          <w:sz w:val="24"/>
          <w:szCs w:val="24"/>
          <w:lang w:val="ru-RU"/>
        </w:rPr>
        <w:t>социологической</w:t>
      </w:r>
      <w:r w:rsidRPr="00FE0783">
        <w:rPr>
          <w:rFonts w:ascii="Times New Roman"/>
          <w:sz w:val="24"/>
          <w:szCs w:val="24"/>
          <w:lang w:val="ru-RU"/>
        </w:rPr>
        <w:t xml:space="preserve"> </w:t>
      </w:r>
      <w:r w:rsidR="00080AFC" w:rsidRPr="00FE0783">
        <w:rPr>
          <w:rFonts w:ascii="Times New Roman"/>
          <w:sz w:val="24"/>
          <w:szCs w:val="24"/>
          <w:lang w:val="ru-RU"/>
        </w:rPr>
        <w:t>литературы</w:t>
      </w:r>
      <w:r w:rsidRPr="00FE0783">
        <w:rPr>
          <w:rFonts w:ascii="Times New Roman"/>
          <w:sz w:val="24"/>
          <w:szCs w:val="24"/>
          <w:lang w:val="ru-RU"/>
        </w:rPr>
        <w:t xml:space="preserve"> </w:t>
      </w:r>
      <w:r w:rsidR="00080AFC" w:rsidRPr="00FE0783">
        <w:rPr>
          <w:rFonts w:ascii="Times New Roman"/>
          <w:sz w:val="24"/>
          <w:szCs w:val="24"/>
          <w:lang w:val="ru-RU"/>
        </w:rPr>
        <w:t>по</w:t>
      </w:r>
      <w:r w:rsidRPr="00FE0783">
        <w:rPr>
          <w:rFonts w:ascii="Times New Roman"/>
          <w:sz w:val="24"/>
          <w:szCs w:val="24"/>
          <w:lang w:val="ru-RU"/>
        </w:rPr>
        <w:t xml:space="preserve"> п</w:t>
      </w:r>
      <w:r w:rsidR="00080AFC" w:rsidRPr="00FE0783">
        <w:rPr>
          <w:rFonts w:ascii="Times New Roman"/>
          <w:sz w:val="24"/>
          <w:szCs w:val="24"/>
          <w:lang w:val="ru-RU"/>
        </w:rPr>
        <w:t>роблеме</w:t>
      </w:r>
      <w:r w:rsidRPr="00FE0783">
        <w:rPr>
          <w:rFonts w:ascii="Times New Roman"/>
          <w:sz w:val="24"/>
          <w:szCs w:val="24"/>
          <w:lang w:val="ru-RU"/>
        </w:rPr>
        <w:t xml:space="preserve"> </w:t>
      </w:r>
      <w:r w:rsidR="00080AFC" w:rsidRPr="00FE0783">
        <w:rPr>
          <w:rFonts w:ascii="Times New Roman"/>
          <w:sz w:val="24"/>
          <w:szCs w:val="24"/>
          <w:lang w:val="ru-RU"/>
        </w:rPr>
        <w:t>исследования,</w:t>
      </w:r>
      <w:r w:rsidRPr="00FE0783">
        <w:rPr>
          <w:rFonts w:ascii="Times New Roman"/>
          <w:sz w:val="24"/>
          <w:szCs w:val="24"/>
          <w:lang w:val="ru-RU"/>
        </w:rPr>
        <w:t xml:space="preserve"> </w:t>
      </w:r>
      <w:r w:rsidR="00080AFC" w:rsidRPr="00FE0783">
        <w:rPr>
          <w:rFonts w:ascii="Times New Roman"/>
          <w:sz w:val="24"/>
          <w:szCs w:val="24"/>
          <w:lang w:val="ru-RU"/>
        </w:rPr>
        <w:t>анализ</w:t>
      </w:r>
      <w:r w:rsidRPr="00FE0783">
        <w:rPr>
          <w:rFonts w:ascii="Times New Roman"/>
          <w:sz w:val="24"/>
          <w:szCs w:val="24"/>
          <w:lang w:val="ru-RU"/>
        </w:rPr>
        <w:t xml:space="preserve"> </w:t>
      </w:r>
      <w:r w:rsidR="00080AFC" w:rsidRPr="00FE0783">
        <w:rPr>
          <w:rFonts w:ascii="Times New Roman"/>
          <w:sz w:val="24"/>
          <w:szCs w:val="24"/>
          <w:lang w:val="ru-RU"/>
        </w:rPr>
        <w:t>опубликованных в периодических изданиях новейших педагогических</w:t>
      </w:r>
      <w:r w:rsidRPr="00FE0783">
        <w:rPr>
          <w:rFonts w:ascii="Times New Roman"/>
          <w:sz w:val="24"/>
          <w:szCs w:val="24"/>
          <w:lang w:val="ru-RU"/>
        </w:rPr>
        <w:t xml:space="preserve"> </w:t>
      </w:r>
      <w:r w:rsidR="00080AFC" w:rsidRPr="00FE0783">
        <w:rPr>
          <w:rFonts w:ascii="Times New Roman"/>
          <w:sz w:val="24"/>
          <w:szCs w:val="24"/>
          <w:lang w:val="ru-RU"/>
        </w:rPr>
        <w:t>и психологических исследований; изучение и обобщение передового</w:t>
      </w:r>
      <w:r w:rsidRPr="00FE0783">
        <w:rPr>
          <w:rFonts w:ascii="Times New Roman"/>
          <w:sz w:val="24"/>
          <w:szCs w:val="24"/>
          <w:lang w:val="ru-RU"/>
        </w:rPr>
        <w:t xml:space="preserve"> </w:t>
      </w:r>
      <w:r w:rsidR="00080AFC" w:rsidRPr="00FE0783">
        <w:rPr>
          <w:rFonts w:ascii="Times New Roman"/>
          <w:sz w:val="24"/>
          <w:szCs w:val="24"/>
          <w:lang w:val="ru-RU"/>
        </w:rPr>
        <w:t>социально-педагогического опыта</w:t>
      </w:r>
      <w:r w:rsidRPr="00FE0783">
        <w:rPr>
          <w:rFonts w:ascii="Times New Roman"/>
          <w:sz w:val="24"/>
          <w:szCs w:val="24"/>
          <w:lang w:val="ru-RU"/>
        </w:rPr>
        <w:t xml:space="preserve">; анализ практических программ, </w:t>
      </w:r>
      <w:r w:rsidR="00080AFC" w:rsidRPr="00FE0783">
        <w:rPr>
          <w:rFonts w:ascii="Times New Roman"/>
          <w:sz w:val="24"/>
          <w:szCs w:val="24"/>
          <w:lang w:val="ru-RU"/>
        </w:rPr>
        <w:t>построение гипотез, прогнозирование, моделирование.</w:t>
      </w:r>
    </w:p>
    <w:p w:rsidR="00B938F4" w:rsidRPr="00FE0783" w:rsidRDefault="00B938F4" w:rsidP="00CB1A4F">
      <w:pPr>
        <w:pStyle w:val="a8"/>
        <w:numPr>
          <w:ilvl w:val="0"/>
          <w:numId w:val="42"/>
        </w:numPr>
        <w:adjustRightInd w:val="0"/>
        <w:spacing w:after="120"/>
        <w:rPr>
          <w:rFonts w:ascii="Times New Roman"/>
          <w:sz w:val="24"/>
          <w:szCs w:val="24"/>
          <w:lang w:val="ru-RU"/>
        </w:rPr>
      </w:pPr>
      <w:r w:rsidRPr="00FE0783">
        <w:rPr>
          <w:rFonts w:ascii="Times New Roman"/>
          <w:i/>
          <w:sz w:val="24"/>
          <w:szCs w:val="24"/>
          <w:lang w:val="ru-RU"/>
        </w:rPr>
        <w:t>эмпирические методы</w:t>
      </w:r>
      <w:r w:rsidRPr="00FE0783">
        <w:rPr>
          <w:rFonts w:ascii="Times New Roman"/>
          <w:sz w:val="24"/>
          <w:szCs w:val="24"/>
          <w:lang w:val="ru-RU"/>
        </w:rPr>
        <w:t xml:space="preserve"> – анкетирование; наблюдение; тестирование; беседы и опросы детей, воспитателей, педагогов, родителей и других специалистов;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w:t>
      </w:r>
    </w:p>
    <w:p w:rsidR="00B938F4" w:rsidRPr="00FE0783" w:rsidRDefault="00B938F4" w:rsidP="00B938F4">
      <w:pPr>
        <w:adjustRightInd w:val="0"/>
        <w:spacing w:after="120"/>
        <w:ind w:firstLine="360"/>
        <w:rPr>
          <w:sz w:val="24"/>
          <w:lang w:val="ru-RU"/>
        </w:rPr>
      </w:pPr>
      <w:proofErr w:type="gramStart"/>
      <w:r w:rsidRPr="00FE0783">
        <w:rPr>
          <w:sz w:val="24"/>
          <w:lang w:val="ru-RU"/>
        </w:rPr>
        <w:t>Анализ организуемого в МКОУ «Чатлыковская СОШ» воспитательной деятельности проводится с целью выявления основных проблем воспитания и последующего их решения.</w:t>
      </w:r>
      <w:proofErr w:type="gramEnd"/>
    </w:p>
    <w:p w:rsidR="00B938F4" w:rsidRPr="00FE0783" w:rsidRDefault="00B938F4" w:rsidP="00B938F4">
      <w:pPr>
        <w:adjustRightInd w:val="0"/>
        <w:spacing w:after="120"/>
        <w:ind w:firstLine="360"/>
        <w:rPr>
          <w:sz w:val="24"/>
          <w:lang w:val="ru-RU"/>
        </w:rPr>
      </w:pPr>
      <w:r w:rsidRPr="00FE0783">
        <w:rPr>
          <w:sz w:val="24"/>
          <w:lang w:val="ru-RU"/>
        </w:rPr>
        <w:t>Основными принципами, на основе которых осуществляется анализ воспитательного процесса в гимназии, являются:</w:t>
      </w:r>
    </w:p>
    <w:p w:rsidR="00B938F4" w:rsidRPr="00FE0783" w:rsidRDefault="00B938F4" w:rsidP="00CB1A4F">
      <w:pPr>
        <w:pStyle w:val="a8"/>
        <w:numPr>
          <w:ilvl w:val="0"/>
          <w:numId w:val="43"/>
        </w:numPr>
        <w:adjustRightInd w:val="0"/>
        <w:spacing w:after="120"/>
        <w:rPr>
          <w:rFonts w:ascii="Times New Roman"/>
          <w:sz w:val="24"/>
          <w:szCs w:val="24"/>
          <w:lang w:val="ru-RU"/>
        </w:rPr>
      </w:pPr>
      <w:r w:rsidRPr="00FE0783">
        <w:rPr>
          <w:rFonts w:ascii="Times New Roman"/>
          <w:sz w:val="24"/>
          <w:szCs w:val="24"/>
          <w:lang w:val="ru-RU"/>
        </w:rPr>
        <w:t xml:space="preserve">принцип гуманистической направленности осуществляемого анализа, ориентирующий экспертов на уважительное </w:t>
      </w:r>
      <w:proofErr w:type="gramStart"/>
      <w:r w:rsidRPr="00FE0783">
        <w:rPr>
          <w:rFonts w:ascii="Times New Roman"/>
          <w:sz w:val="24"/>
          <w:szCs w:val="24"/>
          <w:lang w:val="ru-RU"/>
        </w:rPr>
        <w:t>отношение</w:t>
      </w:r>
      <w:proofErr w:type="gramEnd"/>
      <w:r w:rsidRPr="00FE0783">
        <w:rPr>
          <w:rFonts w:ascii="Times New Roman"/>
          <w:sz w:val="24"/>
          <w:szCs w:val="24"/>
          <w:lang w:val="ru-RU"/>
        </w:rPr>
        <w:t xml:space="preserve"> как к воспитанникам, так и к педагогам, реализующим воспитательный процесс;</w:t>
      </w:r>
    </w:p>
    <w:p w:rsidR="00B938F4" w:rsidRPr="00FE0783" w:rsidRDefault="00B938F4" w:rsidP="00CB1A4F">
      <w:pPr>
        <w:pStyle w:val="a8"/>
        <w:numPr>
          <w:ilvl w:val="0"/>
          <w:numId w:val="43"/>
        </w:numPr>
        <w:adjustRightInd w:val="0"/>
        <w:spacing w:after="120"/>
        <w:rPr>
          <w:rFonts w:ascii="Times New Roman"/>
          <w:sz w:val="24"/>
          <w:szCs w:val="24"/>
          <w:lang w:val="ru-RU"/>
        </w:rPr>
      </w:pPr>
      <w:r w:rsidRPr="00FE0783">
        <w:rPr>
          <w:rFonts w:ascii="Times New Roman"/>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938F4" w:rsidRPr="00FE0783" w:rsidRDefault="00B938F4" w:rsidP="00CB1A4F">
      <w:pPr>
        <w:pStyle w:val="a8"/>
        <w:numPr>
          <w:ilvl w:val="0"/>
          <w:numId w:val="43"/>
        </w:numPr>
        <w:adjustRightInd w:val="0"/>
        <w:spacing w:after="120"/>
        <w:rPr>
          <w:rFonts w:ascii="Times New Roman"/>
          <w:sz w:val="24"/>
          <w:szCs w:val="24"/>
          <w:lang w:val="ru-RU"/>
        </w:rPr>
      </w:pPr>
      <w:r w:rsidRPr="00FE0783">
        <w:rPr>
          <w:rFonts w:ascii="Times New Roman"/>
          <w:sz w:val="24"/>
          <w:szCs w:val="24"/>
          <w:lang w:val="ru-RU"/>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938F4" w:rsidRPr="00FE0783" w:rsidRDefault="00B938F4" w:rsidP="00CB1A4F">
      <w:pPr>
        <w:pStyle w:val="a8"/>
        <w:numPr>
          <w:ilvl w:val="0"/>
          <w:numId w:val="43"/>
        </w:numPr>
        <w:adjustRightInd w:val="0"/>
        <w:spacing w:after="120"/>
        <w:rPr>
          <w:rFonts w:ascii="Times New Roman"/>
          <w:sz w:val="24"/>
          <w:szCs w:val="24"/>
          <w:lang w:val="ru-RU"/>
        </w:rPr>
      </w:pPr>
      <w:r w:rsidRPr="00FE0783">
        <w:rPr>
          <w:rFonts w:ascii="Times New Roman"/>
          <w:sz w:val="24"/>
          <w:szCs w:val="24"/>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938F4" w:rsidRPr="00FE0783" w:rsidRDefault="00B938F4" w:rsidP="00C04266">
      <w:pPr>
        <w:wordWrap/>
        <w:adjustRightInd w:val="0"/>
        <w:spacing w:after="120"/>
        <w:ind w:firstLine="360"/>
        <w:rPr>
          <w:sz w:val="24"/>
          <w:lang w:val="ru-RU"/>
        </w:rPr>
      </w:pPr>
      <w:r w:rsidRPr="00FE0783">
        <w:rPr>
          <w:sz w:val="24"/>
          <w:lang w:val="ru-RU"/>
        </w:rPr>
        <w:t xml:space="preserve">Основными </w:t>
      </w:r>
      <w:r w:rsidRPr="00FE0783">
        <w:rPr>
          <w:i/>
          <w:sz w:val="24"/>
          <w:lang w:val="ru-RU"/>
        </w:rPr>
        <w:t>направлениями анализа</w:t>
      </w:r>
      <w:r w:rsidRPr="00FE0783">
        <w:rPr>
          <w:sz w:val="24"/>
          <w:lang w:val="ru-RU"/>
        </w:rPr>
        <w:t xml:space="preserve"> организуемой воспитательной деятельности в МКОУ «Чатлыковская СО</w:t>
      </w:r>
      <w:r w:rsidR="00C04266" w:rsidRPr="00FE0783">
        <w:rPr>
          <w:sz w:val="24"/>
          <w:lang w:val="ru-RU"/>
        </w:rPr>
        <w:t>Ш</w:t>
      </w:r>
      <w:r w:rsidRPr="00FE0783">
        <w:rPr>
          <w:sz w:val="24"/>
          <w:lang w:val="ru-RU"/>
        </w:rPr>
        <w:t>» являются:</w:t>
      </w:r>
    </w:p>
    <w:p w:rsidR="00B938F4" w:rsidRPr="00FE0783" w:rsidRDefault="00B938F4" w:rsidP="00CB1A4F">
      <w:pPr>
        <w:pStyle w:val="a8"/>
        <w:numPr>
          <w:ilvl w:val="0"/>
          <w:numId w:val="44"/>
        </w:numPr>
        <w:adjustRightInd w:val="0"/>
        <w:spacing w:after="120"/>
        <w:ind w:left="709" w:hanging="425"/>
        <w:rPr>
          <w:rFonts w:ascii="Times New Roman"/>
          <w:sz w:val="24"/>
          <w:szCs w:val="24"/>
          <w:lang w:val="ru-RU"/>
        </w:rPr>
      </w:pPr>
      <w:r w:rsidRPr="00FE0783">
        <w:rPr>
          <w:rFonts w:ascii="Times New Roman"/>
          <w:i/>
          <w:sz w:val="24"/>
          <w:szCs w:val="24"/>
          <w:lang w:val="ru-RU"/>
        </w:rPr>
        <w:t>Результаты воспитания</w:t>
      </w:r>
      <w:r w:rsidRPr="00FE0783">
        <w:rPr>
          <w:rFonts w:ascii="Times New Roman"/>
          <w:sz w:val="24"/>
          <w:szCs w:val="24"/>
          <w:lang w:val="ru-RU"/>
        </w:rPr>
        <w:t xml:space="preserve">, </w:t>
      </w:r>
      <w:r w:rsidRPr="00FE0783">
        <w:rPr>
          <w:rFonts w:ascii="Times New Roman"/>
          <w:i/>
          <w:sz w:val="24"/>
          <w:szCs w:val="24"/>
          <w:lang w:val="ru-RU"/>
        </w:rPr>
        <w:t>социализации и саморазвития детей</w:t>
      </w:r>
      <w:r w:rsidR="00C04266" w:rsidRPr="00FE0783">
        <w:rPr>
          <w:rFonts w:ascii="Times New Roman"/>
          <w:sz w:val="24"/>
          <w:szCs w:val="24"/>
          <w:lang w:val="ru-RU"/>
        </w:rPr>
        <w:t xml:space="preserve"> </w:t>
      </w:r>
      <w:r w:rsidRPr="00FE0783">
        <w:rPr>
          <w:rFonts w:ascii="Times New Roman"/>
          <w:sz w:val="24"/>
          <w:szCs w:val="24"/>
          <w:lang w:val="ru-RU"/>
        </w:rPr>
        <w:t>(какова динамика личностного развития детей каждого класса, группы;</w:t>
      </w:r>
      <w:r w:rsidR="00C04266" w:rsidRPr="00FE0783">
        <w:rPr>
          <w:rFonts w:ascii="Times New Roman"/>
          <w:sz w:val="24"/>
          <w:szCs w:val="24"/>
          <w:lang w:val="ru-RU"/>
        </w:rPr>
        <w:t xml:space="preserve"> </w:t>
      </w:r>
      <w:r w:rsidRPr="00FE0783">
        <w:rPr>
          <w:rFonts w:ascii="Times New Roman"/>
          <w:sz w:val="24"/>
          <w:szCs w:val="24"/>
          <w:lang w:val="ru-RU"/>
        </w:rPr>
        <w:t xml:space="preserve">какие прежде существовавшие </w:t>
      </w:r>
      <w:r w:rsidR="00C04266" w:rsidRPr="00FE0783">
        <w:rPr>
          <w:rFonts w:ascii="Times New Roman"/>
          <w:sz w:val="24"/>
          <w:szCs w:val="24"/>
          <w:lang w:val="ru-RU"/>
        </w:rPr>
        <w:t xml:space="preserve">проблемы личностного развития и </w:t>
      </w:r>
      <w:r w:rsidRPr="00FE0783">
        <w:rPr>
          <w:rFonts w:ascii="Times New Roman"/>
          <w:sz w:val="24"/>
          <w:szCs w:val="24"/>
          <w:lang w:val="ru-RU"/>
        </w:rPr>
        <w:t>удалось ли их решить; какие пробл</w:t>
      </w:r>
      <w:r w:rsidR="00C04266" w:rsidRPr="00FE0783">
        <w:rPr>
          <w:rFonts w:ascii="Times New Roman"/>
          <w:sz w:val="24"/>
          <w:szCs w:val="24"/>
          <w:lang w:val="ru-RU"/>
        </w:rPr>
        <w:t xml:space="preserve">емы решить не удалось и почему; </w:t>
      </w:r>
      <w:r w:rsidRPr="00FE0783">
        <w:rPr>
          <w:rFonts w:ascii="Times New Roman"/>
          <w:sz w:val="24"/>
          <w:szCs w:val="24"/>
          <w:lang w:val="ru-RU"/>
        </w:rPr>
        <w:t>какие новые проблемы появились, над чем далее предстоит работать)</w:t>
      </w:r>
    </w:p>
    <w:p w:rsidR="00C04266" w:rsidRPr="00FE0783" w:rsidRDefault="00B938F4" w:rsidP="00CB1A4F">
      <w:pPr>
        <w:pStyle w:val="a8"/>
        <w:numPr>
          <w:ilvl w:val="0"/>
          <w:numId w:val="44"/>
        </w:numPr>
        <w:adjustRightInd w:val="0"/>
        <w:spacing w:after="120"/>
        <w:ind w:left="709" w:hanging="425"/>
        <w:rPr>
          <w:rFonts w:ascii="Times New Roman"/>
          <w:sz w:val="24"/>
          <w:szCs w:val="24"/>
          <w:lang w:val="ru-RU"/>
        </w:rPr>
      </w:pPr>
      <w:proofErr w:type="gramStart"/>
      <w:r w:rsidRPr="00FE0783">
        <w:rPr>
          <w:rFonts w:ascii="Times New Roman"/>
          <w:i/>
          <w:sz w:val="24"/>
          <w:szCs w:val="24"/>
          <w:lang w:val="ru-RU"/>
        </w:rPr>
        <w:t>Воспит</w:t>
      </w:r>
      <w:r w:rsidR="00C04266" w:rsidRPr="00FE0783">
        <w:rPr>
          <w:rFonts w:ascii="Times New Roman"/>
          <w:i/>
          <w:sz w:val="24"/>
          <w:szCs w:val="24"/>
          <w:lang w:val="ru-RU"/>
        </w:rPr>
        <w:t>ательная деятельность педагогов</w:t>
      </w:r>
      <w:r w:rsidR="00C04266" w:rsidRPr="00FE0783">
        <w:rPr>
          <w:rFonts w:ascii="Times New Roman"/>
          <w:sz w:val="24"/>
          <w:szCs w:val="24"/>
          <w:lang w:val="ru-RU"/>
        </w:rPr>
        <w:t xml:space="preserve"> </w:t>
      </w:r>
      <w:r w:rsidRPr="00FE0783">
        <w:rPr>
          <w:rFonts w:ascii="Times New Roman"/>
          <w:sz w:val="24"/>
          <w:szCs w:val="24"/>
          <w:lang w:val="ru-RU"/>
        </w:rPr>
        <w:t>(испытывают ли педагоги затрудн</w:t>
      </w:r>
      <w:r w:rsidR="00C04266" w:rsidRPr="00FE0783">
        <w:rPr>
          <w:rFonts w:ascii="Times New Roman"/>
          <w:sz w:val="24"/>
          <w:szCs w:val="24"/>
          <w:lang w:val="ru-RU"/>
        </w:rPr>
        <w:t xml:space="preserve">ения в определении цели и задач </w:t>
      </w:r>
      <w:r w:rsidRPr="00FE0783">
        <w:rPr>
          <w:rFonts w:ascii="Times New Roman"/>
          <w:sz w:val="24"/>
          <w:szCs w:val="24"/>
          <w:lang w:val="ru-RU"/>
        </w:rPr>
        <w:t>своей воспитательной деятельност</w:t>
      </w:r>
      <w:r w:rsidR="00C04266" w:rsidRPr="00FE0783">
        <w:rPr>
          <w:rFonts w:ascii="Times New Roman"/>
          <w:sz w:val="24"/>
          <w:szCs w:val="24"/>
          <w:lang w:val="ru-RU"/>
        </w:rPr>
        <w:t xml:space="preserve">и; испытывают ли они проблемы с </w:t>
      </w:r>
      <w:r w:rsidRPr="00FE0783">
        <w:rPr>
          <w:rFonts w:ascii="Times New Roman"/>
          <w:sz w:val="24"/>
          <w:szCs w:val="24"/>
          <w:lang w:val="ru-RU"/>
        </w:rPr>
        <w:t>реализацией воспитательного по</w:t>
      </w:r>
      <w:r w:rsidR="00C04266" w:rsidRPr="00FE0783">
        <w:rPr>
          <w:rFonts w:ascii="Times New Roman"/>
          <w:sz w:val="24"/>
          <w:szCs w:val="24"/>
          <w:lang w:val="ru-RU"/>
        </w:rPr>
        <w:t xml:space="preserve">тенциала их совместной с детьми деятельности; стремятся ли они к формированию вокруг </w:t>
      </w:r>
      <w:r w:rsidRPr="00FE0783">
        <w:rPr>
          <w:rFonts w:ascii="Times New Roman"/>
          <w:sz w:val="24"/>
          <w:szCs w:val="24"/>
          <w:lang w:val="ru-RU"/>
        </w:rPr>
        <w:t>себя</w:t>
      </w:r>
      <w:r w:rsidR="00C04266" w:rsidRPr="00FE0783">
        <w:rPr>
          <w:rFonts w:ascii="Times New Roman"/>
          <w:sz w:val="24"/>
          <w:szCs w:val="24"/>
          <w:lang w:val="ru-RU"/>
        </w:rPr>
        <w:t xml:space="preserve">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w:t>
      </w:r>
      <w:proofErr w:type="gramEnd"/>
      <w:r w:rsidR="00C04266" w:rsidRPr="00FE0783">
        <w:rPr>
          <w:rFonts w:ascii="Times New Roman"/>
          <w:sz w:val="24"/>
          <w:szCs w:val="24"/>
          <w:lang w:val="ru-RU"/>
        </w:rPr>
        <w:t xml:space="preserve"> являются ли они для своих воспитанников значимыми взрослыми людьми)</w:t>
      </w:r>
    </w:p>
    <w:p w:rsidR="00C04266" w:rsidRPr="00FE0783" w:rsidRDefault="00C04266" w:rsidP="00CB1A4F">
      <w:pPr>
        <w:pStyle w:val="a8"/>
        <w:numPr>
          <w:ilvl w:val="0"/>
          <w:numId w:val="44"/>
        </w:numPr>
        <w:adjustRightInd w:val="0"/>
        <w:spacing w:after="120"/>
        <w:ind w:left="709" w:hanging="425"/>
        <w:rPr>
          <w:rFonts w:ascii="Times New Roman"/>
          <w:sz w:val="24"/>
          <w:szCs w:val="24"/>
          <w:lang w:val="ru-RU"/>
        </w:rPr>
      </w:pPr>
      <w:proofErr w:type="gramStart"/>
      <w:r w:rsidRPr="00FE0783">
        <w:rPr>
          <w:rFonts w:ascii="Times New Roman"/>
          <w:i/>
          <w:sz w:val="24"/>
          <w:szCs w:val="24"/>
          <w:lang w:val="ru-RU"/>
        </w:rPr>
        <w:t>Управление воспитательной деятельностью</w:t>
      </w:r>
      <w:r w:rsidRPr="00FE0783">
        <w:rPr>
          <w:rFonts w:ascii="Times New Roman"/>
          <w:sz w:val="24"/>
          <w:szCs w:val="24"/>
          <w:lang w:val="ru-RU"/>
        </w:rPr>
        <w:t xml:space="preserve"> (имеют ли педагоги четкое представление о нормативно-методических документах, регулирующих воспитательную деятельность в школе,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педагоги за хорошую воспитательную работу с детьми)</w:t>
      </w:r>
      <w:proofErr w:type="gramEnd"/>
    </w:p>
    <w:p w:rsidR="00C04266" w:rsidRPr="00FE0783" w:rsidRDefault="00C04266" w:rsidP="00CB1A4F">
      <w:pPr>
        <w:pStyle w:val="a8"/>
        <w:numPr>
          <w:ilvl w:val="0"/>
          <w:numId w:val="44"/>
        </w:numPr>
        <w:adjustRightInd w:val="0"/>
        <w:spacing w:after="120"/>
        <w:ind w:left="709" w:hanging="425"/>
        <w:rPr>
          <w:rFonts w:ascii="Times New Roman"/>
          <w:sz w:val="24"/>
          <w:szCs w:val="24"/>
          <w:lang w:val="ru-RU"/>
        </w:rPr>
      </w:pPr>
      <w:r w:rsidRPr="00FE0783">
        <w:rPr>
          <w:rFonts w:ascii="Times New Roman"/>
          <w:sz w:val="24"/>
          <w:szCs w:val="24"/>
          <w:lang w:val="ru-RU"/>
        </w:rPr>
        <w:t>Р</w:t>
      </w:r>
      <w:r w:rsidRPr="00FE0783">
        <w:rPr>
          <w:rFonts w:ascii="Times New Roman"/>
          <w:i/>
          <w:sz w:val="24"/>
          <w:szCs w:val="24"/>
          <w:lang w:val="ru-RU"/>
        </w:rPr>
        <w:t>есурсное обеспечение</w:t>
      </w:r>
      <w:r w:rsidRPr="00FE0783">
        <w:rPr>
          <w:rFonts w:ascii="Times New Roman"/>
          <w:sz w:val="24"/>
          <w:szCs w:val="24"/>
          <w:lang w:val="ru-RU"/>
        </w:rPr>
        <w:t xml:space="preserve"> воспитательной деятельности (материальные ресурсы, кадровые ресурсы, информационные ресурсы, необходимые для организации воспитательной деятельности, учет реальных возможностей; какие имеющиеся ресурсы используются недостаточно; какие нуждаются в обновлении)</w:t>
      </w:r>
    </w:p>
    <w:p w:rsidR="00080AFC" w:rsidRPr="00FE0783" w:rsidRDefault="00C04266" w:rsidP="00C04266">
      <w:pPr>
        <w:wordWrap/>
        <w:adjustRightInd w:val="0"/>
        <w:ind w:right="-1" w:firstLine="567"/>
        <w:rPr>
          <w:sz w:val="24"/>
          <w:lang w:val="ru-RU"/>
        </w:rPr>
      </w:pPr>
      <w:r w:rsidRPr="00FE0783">
        <w:rPr>
          <w:sz w:val="24"/>
          <w:lang w:val="ru-RU"/>
        </w:rPr>
        <w:t>Итогом анализа организуемой воспитательной деятельности в МКОУ «Чатлыковская СОШ»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56E82" w:rsidRPr="00FE0783" w:rsidRDefault="00C56E82"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p>
    <w:p w:rsidR="00C56E82" w:rsidRDefault="00C56E82" w:rsidP="00C56E82">
      <w:pPr>
        <w:wordWrap/>
        <w:adjustRightInd w:val="0"/>
        <w:ind w:right="-1" w:firstLine="567"/>
        <w:jc w:val="right"/>
        <w:rPr>
          <w:b/>
          <w:i/>
          <w:sz w:val="24"/>
          <w:lang w:val="ru-RU"/>
        </w:rPr>
      </w:pPr>
    </w:p>
    <w:p w:rsidR="00FE0783" w:rsidRDefault="00FE0783" w:rsidP="00C56E82">
      <w:pPr>
        <w:wordWrap/>
        <w:adjustRightInd w:val="0"/>
        <w:ind w:right="-1" w:firstLine="567"/>
        <w:jc w:val="right"/>
        <w:rPr>
          <w:b/>
          <w:i/>
          <w:sz w:val="24"/>
          <w:lang w:val="ru-RU"/>
        </w:rPr>
      </w:pPr>
    </w:p>
    <w:p w:rsidR="00FE0783" w:rsidRDefault="00FE0783" w:rsidP="00C56E82">
      <w:pPr>
        <w:wordWrap/>
        <w:adjustRightInd w:val="0"/>
        <w:ind w:right="-1" w:firstLine="567"/>
        <w:jc w:val="right"/>
        <w:rPr>
          <w:b/>
          <w:i/>
          <w:sz w:val="24"/>
          <w:lang w:val="ru-RU"/>
        </w:rPr>
      </w:pPr>
    </w:p>
    <w:p w:rsidR="00FE0783" w:rsidRDefault="00FE0783" w:rsidP="00C56E82">
      <w:pPr>
        <w:wordWrap/>
        <w:adjustRightInd w:val="0"/>
        <w:ind w:right="-1" w:firstLine="567"/>
        <w:jc w:val="right"/>
        <w:rPr>
          <w:b/>
          <w:i/>
          <w:sz w:val="24"/>
          <w:lang w:val="ru-RU"/>
        </w:rPr>
      </w:pPr>
    </w:p>
    <w:p w:rsidR="00FE0783" w:rsidRDefault="00FE0783" w:rsidP="00C56E82">
      <w:pPr>
        <w:wordWrap/>
        <w:adjustRightInd w:val="0"/>
        <w:ind w:right="-1" w:firstLine="567"/>
        <w:jc w:val="right"/>
        <w:rPr>
          <w:b/>
          <w:i/>
          <w:sz w:val="24"/>
          <w:lang w:val="ru-RU"/>
        </w:rPr>
      </w:pPr>
    </w:p>
    <w:p w:rsidR="00C56E82" w:rsidRPr="00FE0783" w:rsidRDefault="00C56E82" w:rsidP="00C56E82">
      <w:pPr>
        <w:wordWrap/>
        <w:adjustRightInd w:val="0"/>
        <w:ind w:right="-1" w:firstLine="567"/>
        <w:jc w:val="right"/>
        <w:rPr>
          <w:b/>
          <w:i/>
          <w:sz w:val="24"/>
          <w:lang w:val="ru-RU"/>
        </w:rPr>
      </w:pPr>
      <w:r w:rsidRPr="00FE0783">
        <w:rPr>
          <w:b/>
          <w:i/>
          <w:sz w:val="24"/>
          <w:lang w:val="ru-RU"/>
        </w:rPr>
        <w:lastRenderedPageBreak/>
        <w:t xml:space="preserve">Приложение 7. </w:t>
      </w:r>
    </w:p>
    <w:p w:rsidR="00C56E82" w:rsidRPr="00FE0783" w:rsidRDefault="00C56E82" w:rsidP="00C56E82">
      <w:pPr>
        <w:wordWrap/>
        <w:adjustRightInd w:val="0"/>
        <w:ind w:right="-1" w:firstLine="567"/>
        <w:jc w:val="center"/>
        <w:rPr>
          <w:b/>
          <w:i/>
          <w:sz w:val="24"/>
          <w:lang w:val="ru-RU"/>
        </w:rPr>
      </w:pPr>
      <w:r w:rsidRPr="00FE0783">
        <w:rPr>
          <w:b/>
          <w:i/>
          <w:sz w:val="24"/>
          <w:lang w:val="ru-RU"/>
        </w:rPr>
        <w:t>Основные направления самоанализа воспитательной работы</w:t>
      </w:r>
    </w:p>
    <w:p w:rsidR="00C56E82" w:rsidRPr="00FE0783" w:rsidRDefault="00C56E82" w:rsidP="00C56E82">
      <w:pPr>
        <w:wordWrap/>
        <w:adjustRightInd w:val="0"/>
        <w:ind w:right="-1" w:firstLine="567"/>
        <w:jc w:val="center"/>
        <w:rPr>
          <w:b/>
          <w:i/>
          <w:sz w:val="24"/>
          <w:lang w:val="ru-RU"/>
        </w:rPr>
      </w:pPr>
    </w:p>
    <w:tbl>
      <w:tblPr>
        <w:tblStyle w:val="a7"/>
        <w:tblW w:w="0" w:type="auto"/>
        <w:tblLook w:val="04A0" w:firstRow="1" w:lastRow="0" w:firstColumn="1" w:lastColumn="0" w:noHBand="0" w:noVBand="1"/>
      </w:tblPr>
      <w:tblGrid>
        <w:gridCol w:w="2499"/>
        <w:gridCol w:w="2499"/>
        <w:gridCol w:w="2499"/>
        <w:gridCol w:w="2499"/>
      </w:tblGrid>
      <w:tr w:rsidR="00C04266" w:rsidRPr="00FE0783" w:rsidTr="00C56E82">
        <w:tc>
          <w:tcPr>
            <w:tcW w:w="2499" w:type="dxa"/>
            <w:vAlign w:val="center"/>
          </w:tcPr>
          <w:p w:rsidR="00C04266" w:rsidRPr="00FE0783" w:rsidRDefault="00C04266" w:rsidP="00C56E82">
            <w:pPr>
              <w:wordWrap/>
              <w:adjustRightInd w:val="0"/>
              <w:ind w:right="-1"/>
              <w:jc w:val="center"/>
              <w:rPr>
                <w:b/>
                <w:bCs/>
                <w:iCs/>
                <w:sz w:val="24"/>
                <w:lang w:val="ru-RU"/>
              </w:rPr>
            </w:pPr>
            <w:r w:rsidRPr="00FE0783">
              <w:rPr>
                <w:b/>
                <w:bCs/>
                <w:iCs/>
                <w:sz w:val="24"/>
                <w:lang w:val="ru-RU"/>
              </w:rPr>
              <w:t>Основные направления самоанализа воспитательной работы Модуль</w:t>
            </w:r>
          </w:p>
          <w:p w:rsidR="00C56E82" w:rsidRPr="00FE0783" w:rsidRDefault="00C56E82" w:rsidP="00C56E82">
            <w:pPr>
              <w:wordWrap/>
              <w:adjustRightInd w:val="0"/>
              <w:ind w:right="-1"/>
              <w:jc w:val="center"/>
              <w:rPr>
                <w:sz w:val="24"/>
                <w:lang w:val="ru-RU"/>
              </w:rPr>
            </w:pPr>
          </w:p>
        </w:tc>
        <w:tc>
          <w:tcPr>
            <w:tcW w:w="2499" w:type="dxa"/>
            <w:vAlign w:val="center"/>
          </w:tcPr>
          <w:p w:rsidR="00C56E82" w:rsidRPr="00FE0783" w:rsidRDefault="00C56E82" w:rsidP="00C56E82">
            <w:pPr>
              <w:wordWrap/>
              <w:adjustRightInd w:val="0"/>
              <w:ind w:right="-1"/>
              <w:jc w:val="center"/>
              <w:rPr>
                <w:iCs/>
                <w:sz w:val="24"/>
                <w:lang w:val="ru-RU"/>
              </w:rPr>
            </w:pPr>
            <w:r w:rsidRPr="00FE0783">
              <w:rPr>
                <w:b/>
                <w:bCs/>
                <w:iCs/>
                <w:sz w:val="24"/>
                <w:lang w:val="ru-RU"/>
              </w:rPr>
              <w:t xml:space="preserve">Реализация модуля </w:t>
            </w:r>
            <w:proofErr w:type="gramStart"/>
            <w:r w:rsidRPr="00FE0783">
              <w:rPr>
                <w:b/>
                <w:bCs/>
                <w:iCs/>
                <w:sz w:val="24"/>
                <w:lang w:val="ru-RU"/>
              </w:rPr>
              <w:t>через</w:t>
            </w:r>
            <w:proofErr w:type="gramEnd"/>
          </w:p>
          <w:p w:rsidR="00C04266" w:rsidRPr="00FE0783" w:rsidRDefault="00C56E82" w:rsidP="00C56E82">
            <w:pPr>
              <w:wordWrap/>
              <w:adjustRightInd w:val="0"/>
              <w:ind w:right="-1"/>
              <w:jc w:val="center"/>
              <w:rPr>
                <w:sz w:val="24"/>
                <w:lang w:val="ru-RU"/>
              </w:rPr>
            </w:pPr>
            <w:r w:rsidRPr="00FE0783">
              <w:rPr>
                <w:b/>
                <w:bCs/>
                <w:iCs/>
                <w:sz w:val="24"/>
                <w:lang w:val="ru-RU"/>
              </w:rPr>
              <w:t>критерии</w:t>
            </w:r>
          </w:p>
        </w:tc>
        <w:tc>
          <w:tcPr>
            <w:tcW w:w="2499" w:type="dxa"/>
            <w:vAlign w:val="center"/>
          </w:tcPr>
          <w:p w:rsidR="00C04266" w:rsidRPr="00FE0783" w:rsidRDefault="00C56E82" w:rsidP="00C56E82">
            <w:pPr>
              <w:wordWrap/>
              <w:adjustRightInd w:val="0"/>
              <w:ind w:right="-1"/>
              <w:jc w:val="center"/>
              <w:rPr>
                <w:sz w:val="24"/>
                <w:lang w:val="ru-RU"/>
              </w:rPr>
            </w:pPr>
            <w:r w:rsidRPr="00FE0783">
              <w:rPr>
                <w:b/>
                <w:bCs/>
                <w:iCs/>
                <w:sz w:val="24"/>
                <w:lang w:val="ru-RU"/>
              </w:rPr>
              <w:t>Критерии</w:t>
            </w:r>
          </w:p>
        </w:tc>
        <w:tc>
          <w:tcPr>
            <w:tcW w:w="2499" w:type="dxa"/>
            <w:vAlign w:val="center"/>
          </w:tcPr>
          <w:p w:rsidR="00C56E82" w:rsidRPr="00FE0783" w:rsidRDefault="00C56E82" w:rsidP="00C56E82">
            <w:pPr>
              <w:pStyle w:val="Default"/>
              <w:jc w:val="center"/>
              <w:rPr>
                <w:sz w:val="23"/>
                <w:szCs w:val="23"/>
              </w:rPr>
            </w:pPr>
            <w:r w:rsidRPr="00FE0783">
              <w:rPr>
                <w:b/>
                <w:bCs/>
                <w:sz w:val="23"/>
                <w:szCs w:val="23"/>
              </w:rPr>
              <w:t>Способы получения информации (инструмент)</w:t>
            </w:r>
          </w:p>
          <w:p w:rsidR="00C04266" w:rsidRPr="00FE0783" w:rsidRDefault="00C04266" w:rsidP="00C56E82">
            <w:pPr>
              <w:wordWrap/>
              <w:adjustRightInd w:val="0"/>
              <w:ind w:right="-1"/>
              <w:jc w:val="center"/>
              <w:rPr>
                <w:sz w:val="24"/>
                <w:lang w:val="ru-RU"/>
              </w:rPr>
            </w:pPr>
          </w:p>
        </w:tc>
      </w:tr>
      <w:tr w:rsidR="00C56E82" w:rsidRPr="00FE0783" w:rsidTr="00C04266">
        <w:tc>
          <w:tcPr>
            <w:tcW w:w="2499" w:type="dxa"/>
          </w:tcPr>
          <w:p w:rsidR="00C56E82" w:rsidRPr="00FE0783" w:rsidRDefault="00C56E82" w:rsidP="00C56E82">
            <w:pPr>
              <w:wordWrap/>
              <w:adjustRightInd w:val="0"/>
              <w:spacing w:after="120"/>
              <w:jc w:val="left"/>
              <w:rPr>
                <w:sz w:val="24"/>
                <w:lang w:val="ru-RU"/>
              </w:rPr>
            </w:pPr>
            <w:r w:rsidRPr="00FE0783">
              <w:rPr>
                <w:iCs/>
                <w:sz w:val="24"/>
                <w:lang w:val="ru-RU"/>
              </w:rPr>
              <w:t>Ключевые общешкольные дела</w:t>
            </w:r>
          </w:p>
        </w:tc>
        <w:tc>
          <w:tcPr>
            <w:tcW w:w="2499" w:type="dxa"/>
          </w:tcPr>
          <w:p w:rsidR="00C56E82" w:rsidRPr="00FE0783" w:rsidRDefault="00C56E82" w:rsidP="00C56E82">
            <w:pPr>
              <w:wordWrap/>
              <w:adjustRightInd w:val="0"/>
              <w:ind w:right="-1"/>
              <w:jc w:val="left"/>
              <w:rPr>
                <w:sz w:val="24"/>
                <w:lang w:val="ru-RU"/>
              </w:rPr>
            </w:pPr>
            <w:r w:rsidRPr="00FE0783">
              <w:rPr>
                <w:sz w:val="24"/>
                <w:lang w:val="ru-RU"/>
              </w:rPr>
              <w:t>1,2,3,4,5,7</w:t>
            </w:r>
          </w:p>
        </w:tc>
        <w:tc>
          <w:tcPr>
            <w:tcW w:w="2499" w:type="dxa"/>
            <w:vMerge w:val="restart"/>
          </w:tcPr>
          <w:p w:rsidR="00C56E82" w:rsidRPr="00FE0783" w:rsidRDefault="00C56E82" w:rsidP="00CB1A4F">
            <w:pPr>
              <w:pStyle w:val="Default"/>
              <w:numPr>
                <w:ilvl w:val="0"/>
                <w:numId w:val="45"/>
              </w:numPr>
              <w:spacing w:after="120"/>
              <w:ind w:left="391" w:hanging="272"/>
              <w:rPr>
                <w:sz w:val="23"/>
                <w:szCs w:val="23"/>
              </w:rPr>
            </w:pPr>
            <w:r w:rsidRPr="00FE0783">
              <w:rPr>
                <w:sz w:val="23"/>
                <w:szCs w:val="23"/>
              </w:rPr>
              <w:t xml:space="preserve">Динамика личностного развития </w:t>
            </w:r>
          </w:p>
          <w:p w:rsidR="00C56E82" w:rsidRPr="00FE0783" w:rsidRDefault="00C56E82" w:rsidP="00CB1A4F">
            <w:pPr>
              <w:pStyle w:val="Default"/>
              <w:numPr>
                <w:ilvl w:val="0"/>
                <w:numId w:val="45"/>
              </w:numPr>
              <w:spacing w:after="120"/>
              <w:ind w:left="391" w:hanging="272"/>
              <w:rPr>
                <w:sz w:val="23"/>
                <w:szCs w:val="23"/>
              </w:rPr>
            </w:pPr>
            <w:r w:rsidRPr="00FE0783">
              <w:rPr>
                <w:sz w:val="23"/>
                <w:szCs w:val="23"/>
              </w:rPr>
              <w:t xml:space="preserve">Качество реализуемой в школе совместной деятельности уч-ся и педагогов. </w:t>
            </w:r>
          </w:p>
          <w:p w:rsidR="00C56E82" w:rsidRPr="00FE0783" w:rsidRDefault="00C56E82" w:rsidP="00CB1A4F">
            <w:pPr>
              <w:pStyle w:val="Default"/>
              <w:numPr>
                <w:ilvl w:val="0"/>
                <w:numId w:val="45"/>
              </w:numPr>
              <w:spacing w:after="120"/>
              <w:ind w:left="391" w:hanging="272"/>
              <w:rPr>
                <w:sz w:val="23"/>
                <w:szCs w:val="23"/>
              </w:rPr>
            </w:pPr>
            <w:r w:rsidRPr="00FE0783">
              <w:rPr>
                <w:sz w:val="23"/>
                <w:szCs w:val="23"/>
              </w:rPr>
              <w:t xml:space="preserve">Динамика показателей общей социализированности и воспитанности школьников </w:t>
            </w:r>
          </w:p>
          <w:p w:rsidR="00C56E82" w:rsidRPr="00FE0783" w:rsidRDefault="00C56E82" w:rsidP="00CB1A4F">
            <w:pPr>
              <w:pStyle w:val="Default"/>
              <w:numPr>
                <w:ilvl w:val="0"/>
                <w:numId w:val="45"/>
              </w:numPr>
              <w:spacing w:after="120"/>
              <w:ind w:left="391" w:hanging="272"/>
              <w:rPr>
                <w:sz w:val="23"/>
                <w:szCs w:val="23"/>
              </w:rPr>
            </w:pPr>
            <w:r w:rsidRPr="00FE0783">
              <w:rPr>
                <w:sz w:val="23"/>
                <w:szCs w:val="23"/>
              </w:rPr>
              <w:t xml:space="preserve">Динамика сформированности классного и общешкольного коллектива </w:t>
            </w:r>
          </w:p>
          <w:p w:rsidR="00C56E82" w:rsidRPr="00FE0783" w:rsidRDefault="00C56E82" w:rsidP="00CB1A4F">
            <w:pPr>
              <w:pStyle w:val="Default"/>
              <w:numPr>
                <w:ilvl w:val="0"/>
                <w:numId w:val="45"/>
              </w:numPr>
              <w:spacing w:after="120"/>
              <w:ind w:left="391" w:hanging="272"/>
              <w:rPr>
                <w:sz w:val="23"/>
                <w:szCs w:val="23"/>
              </w:rPr>
            </w:pPr>
            <w:r w:rsidRPr="00FE0783">
              <w:rPr>
                <w:sz w:val="23"/>
                <w:szCs w:val="23"/>
              </w:rPr>
              <w:t xml:space="preserve">Динамика удовлетворенности детей и родителей качеством образования и воспитания в школе </w:t>
            </w:r>
          </w:p>
          <w:p w:rsidR="00C56E82" w:rsidRPr="00FE0783" w:rsidRDefault="00C56E82" w:rsidP="00CB1A4F">
            <w:pPr>
              <w:pStyle w:val="Default"/>
              <w:numPr>
                <w:ilvl w:val="0"/>
                <w:numId w:val="45"/>
              </w:numPr>
              <w:spacing w:after="120"/>
              <w:ind w:left="391" w:hanging="272"/>
              <w:rPr>
                <w:sz w:val="23"/>
                <w:szCs w:val="23"/>
              </w:rPr>
            </w:pPr>
            <w:r w:rsidRPr="00FE0783">
              <w:rPr>
                <w:sz w:val="23"/>
                <w:szCs w:val="23"/>
              </w:rPr>
              <w:t xml:space="preserve">Показатель вовлеченности родителей в совместную деятельность </w:t>
            </w:r>
          </w:p>
          <w:p w:rsidR="00C56E82" w:rsidRPr="00FE0783" w:rsidRDefault="00C56E82" w:rsidP="00CB1A4F">
            <w:pPr>
              <w:pStyle w:val="a8"/>
              <w:numPr>
                <w:ilvl w:val="0"/>
                <w:numId w:val="45"/>
              </w:numPr>
              <w:adjustRightInd w:val="0"/>
              <w:spacing w:after="120"/>
              <w:ind w:left="391" w:right="-1" w:hanging="272"/>
              <w:jc w:val="left"/>
              <w:rPr>
                <w:rFonts w:ascii="Times New Roman"/>
                <w:sz w:val="24"/>
                <w:lang w:val="ru-RU"/>
              </w:rPr>
            </w:pPr>
            <w:r w:rsidRPr="00FE0783">
              <w:rPr>
                <w:rFonts w:ascii="Times New Roman"/>
                <w:sz w:val="23"/>
                <w:szCs w:val="23"/>
                <w:lang w:val="ru-RU"/>
              </w:rPr>
              <w:t xml:space="preserve">Результаты воспитания через анализ классного руководителя и заместителя директора по воспитательной работе </w:t>
            </w:r>
          </w:p>
        </w:tc>
        <w:tc>
          <w:tcPr>
            <w:tcW w:w="2499" w:type="dxa"/>
            <w:vMerge w:val="restart"/>
          </w:tcPr>
          <w:p w:rsidR="00C56E82" w:rsidRPr="00FE0783" w:rsidRDefault="00C56E82" w:rsidP="00CB1A4F">
            <w:pPr>
              <w:pStyle w:val="Default"/>
              <w:numPr>
                <w:ilvl w:val="0"/>
                <w:numId w:val="46"/>
              </w:numPr>
              <w:spacing w:after="240"/>
              <w:ind w:left="300" w:hanging="284"/>
              <w:rPr>
                <w:sz w:val="23"/>
                <w:szCs w:val="23"/>
              </w:rPr>
            </w:pPr>
            <w:r w:rsidRPr="00FE0783">
              <w:rPr>
                <w:sz w:val="23"/>
                <w:szCs w:val="23"/>
              </w:rPr>
              <w:t xml:space="preserve">Педагогическое наблюдение </w:t>
            </w:r>
          </w:p>
          <w:p w:rsidR="00C56E82" w:rsidRPr="00FE0783" w:rsidRDefault="00C56E82" w:rsidP="00CB1A4F">
            <w:pPr>
              <w:pStyle w:val="Default"/>
              <w:numPr>
                <w:ilvl w:val="0"/>
                <w:numId w:val="46"/>
              </w:numPr>
              <w:spacing w:after="240"/>
              <w:ind w:left="300" w:hanging="284"/>
              <w:rPr>
                <w:sz w:val="23"/>
                <w:szCs w:val="23"/>
              </w:rPr>
            </w:pPr>
            <w:r w:rsidRPr="00FE0783">
              <w:rPr>
                <w:sz w:val="23"/>
                <w:szCs w:val="23"/>
              </w:rPr>
              <w:t xml:space="preserve">Анкетирование </w:t>
            </w:r>
          </w:p>
          <w:p w:rsidR="00C56E82" w:rsidRPr="00FE0783" w:rsidRDefault="00C56E82" w:rsidP="00CB1A4F">
            <w:pPr>
              <w:pStyle w:val="Default"/>
              <w:numPr>
                <w:ilvl w:val="0"/>
                <w:numId w:val="46"/>
              </w:numPr>
              <w:spacing w:after="240"/>
              <w:ind w:left="300" w:hanging="284"/>
              <w:rPr>
                <w:sz w:val="23"/>
                <w:szCs w:val="23"/>
              </w:rPr>
            </w:pPr>
            <w:r w:rsidRPr="00FE0783">
              <w:rPr>
                <w:sz w:val="23"/>
                <w:szCs w:val="23"/>
              </w:rPr>
              <w:t xml:space="preserve">Тестирование </w:t>
            </w:r>
          </w:p>
          <w:p w:rsidR="00C56E82" w:rsidRPr="00FE0783" w:rsidRDefault="00C56E82" w:rsidP="00CB1A4F">
            <w:pPr>
              <w:pStyle w:val="Default"/>
              <w:numPr>
                <w:ilvl w:val="0"/>
                <w:numId w:val="46"/>
              </w:numPr>
              <w:spacing w:after="240"/>
              <w:ind w:left="300" w:hanging="284"/>
              <w:rPr>
                <w:sz w:val="23"/>
                <w:szCs w:val="23"/>
              </w:rPr>
            </w:pPr>
            <w:r w:rsidRPr="00FE0783">
              <w:rPr>
                <w:sz w:val="23"/>
                <w:szCs w:val="23"/>
              </w:rPr>
              <w:t xml:space="preserve">Сотрудничество с узкими специалистами, родителями </w:t>
            </w:r>
          </w:p>
          <w:p w:rsidR="00C56E82" w:rsidRPr="00FE0783" w:rsidRDefault="00C56E82" w:rsidP="00CB1A4F">
            <w:pPr>
              <w:pStyle w:val="Default"/>
              <w:numPr>
                <w:ilvl w:val="0"/>
                <w:numId w:val="46"/>
              </w:numPr>
              <w:spacing w:after="240"/>
              <w:ind w:left="300" w:hanging="284"/>
              <w:rPr>
                <w:sz w:val="23"/>
                <w:szCs w:val="23"/>
              </w:rPr>
            </w:pPr>
            <w:r w:rsidRPr="00FE0783">
              <w:rPr>
                <w:sz w:val="23"/>
                <w:szCs w:val="23"/>
              </w:rPr>
              <w:t xml:space="preserve">График активности участия обучающихся и родителей в делах класса, школы </w:t>
            </w:r>
          </w:p>
          <w:p w:rsidR="00C56E82" w:rsidRPr="00FE0783" w:rsidRDefault="00C56E82" w:rsidP="00CB1A4F">
            <w:pPr>
              <w:pStyle w:val="Default"/>
              <w:numPr>
                <w:ilvl w:val="0"/>
                <w:numId w:val="46"/>
              </w:numPr>
              <w:spacing w:after="240"/>
              <w:ind w:left="300" w:hanging="284"/>
              <w:rPr>
                <w:sz w:val="23"/>
                <w:szCs w:val="23"/>
              </w:rPr>
            </w:pPr>
            <w:r w:rsidRPr="00FE0783">
              <w:rPr>
                <w:sz w:val="23"/>
                <w:szCs w:val="23"/>
              </w:rPr>
              <w:t xml:space="preserve">Собеседование </w:t>
            </w:r>
          </w:p>
          <w:p w:rsidR="00C56E82" w:rsidRPr="00FE0783" w:rsidRDefault="00C56E82" w:rsidP="00CB1A4F">
            <w:pPr>
              <w:pStyle w:val="Default"/>
              <w:numPr>
                <w:ilvl w:val="0"/>
                <w:numId w:val="46"/>
              </w:numPr>
              <w:spacing w:after="240"/>
              <w:ind w:left="300" w:hanging="284"/>
              <w:rPr>
                <w:sz w:val="23"/>
                <w:szCs w:val="23"/>
              </w:rPr>
            </w:pPr>
            <w:r w:rsidRPr="00FE0783">
              <w:rPr>
                <w:sz w:val="23"/>
                <w:szCs w:val="23"/>
              </w:rPr>
              <w:t xml:space="preserve">Диагностика уровня воспитанности обучающихся </w:t>
            </w:r>
          </w:p>
          <w:p w:rsidR="00C56E82" w:rsidRPr="00FE0783" w:rsidRDefault="00C56E82" w:rsidP="00CB1A4F">
            <w:pPr>
              <w:pStyle w:val="Default"/>
              <w:numPr>
                <w:ilvl w:val="0"/>
                <w:numId w:val="46"/>
              </w:numPr>
              <w:spacing w:after="240"/>
              <w:ind w:left="300" w:hanging="284"/>
              <w:rPr>
                <w:sz w:val="23"/>
                <w:szCs w:val="23"/>
              </w:rPr>
            </w:pPr>
            <w:r w:rsidRPr="00FE0783">
              <w:rPr>
                <w:sz w:val="23"/>
                <w:szCs w:val="23"/>
              </w:rPr>
              <w:t xml:space="preserve">Социометрия </w:t>
            </w:r>
          </w:p>
          <w:p w:rsidR="00C56E82" w:rsidRPr="00FE0783" w:rsidRDefault="00C56E82" w:rsidP="00CB1A4F">
            <w:pPr>
              <w:pStyle w:val="a8"/>
              <w:numPr>
                <w:ilvl w:val="0"/>
                <w:numId w:val="46"/>
              </w:numPr>
              <w:adjustRightInd w:val="0"/>
              <w:spacing w:after="240"/>
              <w:ind w:left="300" w:right="-1" w:hanging="284"/>
              <w:jc w:val="left"/>
              <w:rPr>
                <w:rFonts w:ascii="Times New Roman"/>
                <w:sz w:val="24"/>
                <w:lang w:val="ru-RU"/>
              </w:rPr>
            </w:pPr>
            <w:r w:rsidRPr="00FE0783">
              <w:rPr>
                <w:rFonts w:ascii="Times New Roman"/>
                <w:sz w:val="23"/>
                <w:szCs w:val="23"/>
              </w:rPr>
              <w:t xml:space="preserve">Мониторинги обучающихся и родителей </w:t>
            </w:r>
          </w:p>
        </w:tc>
      </w:tr>
      <w:tr w:rsidR="00C56E82" w:rsidRPr="00FE0783" w:rsidTr="00C04266">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Классное руководство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2,3,4,7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r w:rsidR="00C56E82" w:rsidRPr="00FE0783" w:rsidTr="00C04266">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Курсы </w:t>
            </w:r>
            <w:proofErr w:type="gramStart"/>
            <w:r w:rsidRPr="00FE0783">
              <w:rPr>
                <w:iCs/>
                <w:sz w:val="24"/>
                <w:lang w:val="ru-RU"/>
              </w:rPr>
              <w:t>внеурочной</w:t>
            </w:r>
            <w:proofErr w:type="gramEnd"/>
            <w:r w:rsidRPr="00FE0783">
              <w:rPr>
                <w:iCs/>
                <w:sz w:val="24"/>
                <w:lang w:val="ru-RU"/>
              </w:rPr>
              <w:t xml:space="preserve"> деятельности, дополнительное образование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1,2,3,4,6,7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r w:rsidR="00C56E82" w:rsidRPr="00FE0783" w:rsidTr="00C56E82">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Школьный урок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1,3,4,5,7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r w:rsidR="00C56E82" w:rsidRPr="00FE0783" w:rsidTr="00C56E82">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Самоуправление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1,2,3,7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r w:rsidR="00C56E82" w:rsidRPr="00FE0783" w:rsidTr="00C56E82">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Детские общественные объединения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1,2,3,4,7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r w:rsidR="00C56E82" w:rsidRPr="00FE0783" w:rsidTr="00C56E82">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Профориентация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1,2,3,7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r w:rsidR="00C56E82" w:rsidRPr="00FE0783" w:rsidTr="00C56E82">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Школьные медиа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1,2,3,7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r w:rsidR="00C56E82" w:rsidRPr="00FE0783" w:rsidTr="00C56E82">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Организация предметно-эстетической среды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1,2,3,7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r w:rsidR="00C56E82" w:rsidRPr="00FE0783" w:rsidTr="00C56E82">
        <w:tc>
          <w:tcPr>
            <w:tcW w:w="2499" w:type="dxa"/>
          </w:tcPr>
          <w:p w:rsidR="00C56E82" w:rsidRPr="00FE0783" w:rsidRDefault="00C56E82" w:rsidP="00C56E82">
            <w:pPr>
              <w:wordWrap/>
              <w:adjustRightInd w:val="0"/>
              <w:spacing w:after="120"/>
              <w:jc w:val="left"/>
              <w:rPr>
                <w:iCs/>
                <w:sz w:val="24"/>
                <w:lang w:val="ru-RU"/>
              </w:rPr>
            </w:pPr>
            <w:r w:rsidRPr="00FE0783">
              <w:rPr>
                <w:iCs/>
                <w:sz w:val="24"/>
                <w:lang w:val="ru-RU"/>
              </w:rPr>
              <w:t xml:space="preserve">Работа с родителями </w:t>
            </w:r>
          </w:p>
        </w:tc>
        <w:tc>
          <w:tcPr>
            <w:tcW w:w="2499" w:type="dxa"/>
          </w:tcPr>
          <w:p w:rsidR="00C56E82" w:rsidRPr="00FE0783" w:rsidRDefault="00C56E82" w:rsidP="00C56E82">
            <w:pPr>
              <w:wordWrap/>
              <w:adjustRightInd w:val="0"/>
              <w:ind w:right="-1"/>
              <w:jc w:val="left"/>
              <w:rPr>
                <w:iCs/>
                <w:sz w:val="24"/>
                <w:lang w:val="ru-RU"/>
              </w:rPr>
            </w:pPr>
            <w:r w:rsidRPr="00FE0783">
              <w:rPr>
                <w:iCs/>
                <w:sz w:val="24"/>
                <w:lang w:val="ru-RU"/>
              </w:rPr>
              <w:t xml:space="preserve">2,3,5,6,7 </w:t>
            </w:r>
          </w:p>
        </w:tc>
        <w:tc>
          <w:tcPr>
            <w:tcW w:w="2499" w:type="dxa"/>
            <w:vMerge/>
          </w:tcPr>
          <w:p w:rsidR="00C56E82" w:rsidRPr="00FE0783" w:rsidRDefault="00C56E82" w:rsidP="00C04266">
            <w:pPr>
              <w:wordWrap/>
              <w:adjustRightInd w:val="0"/>
              <w:ind w:right="-1"/>
              <w:rPr>
                <w:sz w:val="24"/>
                <w:lang w:val="ru-RU"/>
              </w:rPr>
            </w:pPr>
          </w:p>
        </w:tc>
        <w:tc>
          <w:tcPr>
            <w:tcW w:w="2499" w:type="dxa"/>
            <w:vMerge/>
          </w:tcPr>
          <w:p w:rsidR="00C56E82" w:rsidRPr="00FE0783" w:rsidRDefault="00C56E82" w:rsidP="00C04266">
            <w:pPr>
              <w:wordWrap/>
              <w:adjustRightInd w:val="0"/>
              <w:ind w:right="-1"/>
              <w:rPr>
                <w:sz w:val="24"/>
                <w:lang w:val="ru-RU"/>
              </w:rPr>
            </w:pPr>
          </w:p>
        </w:tc>
      </w:tr>
    </w:tbl>
    <w:p w:rsidR="00C04266" w:rsidRPr="00FE0783" w:rsidRDefault="00C04266" w:rsidP="00C56E82">
      <w:pPr>
        <w:wordWrap/>
        <w:adjustRightInd w:val="0"/>
        <w:ind w:right="-1" w:firstLine="567"/>
        <w:rPr>
          <w:sz w:val="24"/>
          <w:lang w:val="ru-RU"/>
        </w:rPr>
      </w:pPr>
    </w:p>
    <w:p w:rsidR="0003725B" w:rsidRPr="00FE0783" w:rsidRDefault="0003725B" w:rsidP="00C56E82">
      <w:pPr>
        <w:wordWrap/>
        <w:adjustRightInd w:val="0"/>
        <w:ind w:right="-1" w:firstLine="567"/>
        <w:rPr>
          <w:sz w:val="24"/>
          <w:lang w:val="ru-RU"/>
        </w:rPr>
      </w:pPr>
    </w:p>
    <w:p w:rsidR="0003725B" w:rsidRPr="00FE0783" w:rsidRDefault="0003725B" w:rsidP="0003725B">
      <w:pPr>
        <w:wordWrap/>
        <w:adjustRightInd w:val="0"/>
        <w:ind w:right="-1" w:firstLine="567"/>
        <w:jc w:val="right"/>
        <w:rPr>
          <w:b/>
          <w:i/>
          <w:sz w:val="24"/>
          <w:lang w:val="ru-RU"/>
        </w:rPr>
      </w:pPr>
      <w:r w:rsidRPr="00FE0783">
        <w:rPr>
          <w:b/>
          <w:i/>
          <w:sz w:val="24"/>
          <w:lang w:val="ru-RU"/>
        </w:rPr>
        <w:lastRenderedPageBreak/>
        <w:t xml:space="preserve">Приложение 8. </w:t>
      </w:r>
    </w:p>
    <w:p w:rsidR="00424800" w:rsidRPr="00FE0783" w:rsidRDefault="00424800" w:rsidP="00424800">
      <w:pPr>
        <w:spacing w:before="120" w:after="120"/>
        <w:jc w:val="center"/>
        <w:rPr>
          <w:b/>
          <w:sz w:val="24"/>
          <w:lang w:val="ru-RU"/>
        </w:rPr>
      </w:pPr>
      <w:r w:rsidRPr="00FE0783">
        <w:rPr>
          <w:b/>
          <w:sz w:val="24"/>
          <w:lang w:val="ru-RU"/>
        </w:rPr>
        <w:t>Анкета для самоанализа школьной совместной</w:t>
      </w:r>
    </w:p>
    <w:p w:rsidR="00424800" w:rsidRPr="00FE0783" w:rsidRDefault="00424800" w:rsidP="00424800">
      <w:pPr>
        <w:spacing w:before="120" w:after="120"/>
        <w:jc w:val="center"/>
        <w:rPr>
          <w:b/>
          <w:sz w:val="24"/>
          <w:lang w:val="ru-RU"/>
        </w:rPr>
      </w:pPr>
      <w:r w:rsidRPr="00FE0783">
        <w:rPr>
          <w:b/>
          <w:sz w:val="24"/>
          <w:lang w:val="ru-RU"/>
        </w:rPr>
        <w:t>деятельности детей и взрослых</w:t>
      </w:r>
    </w:p>
    <w:p w:rsidR="00424800" w:rsidRPr="00FE0783" w:rsidRDefault="00424800" w:rsidP="00424800">
      <w:pPr>
        <w:ind w:firstLine="708"/>
        <w:rPr>
          <w:sz w:val="24"/>
          <w:lang w:val="ru-RU"/>
        </w:rPr>
      </w:pPr>
      <w:r w:rsidRPr="00FE0783">
        <w:rPr>
          <w:sz w:val="24"/>
          <w:lang w:val="ru-RU"/>
        </w:rPr>
        <w:t>Когда понадобится: чтобы провести самоанализ школьной совместной деятельности учителей, родителей и детей. Анкета взята из методического пособия «Воспитание в современной шк</w:t>
      </w:r>
      <w:r w:rsidR="0068082B" w:rsidRPr="00FE0783">
        <w:rPr>
          <w:sz w:val="24"/>
          <w:lang w:val="ru-RU"/>
        </w:rPr>
        <w:t>оле: от программы к действиям» (</w:t>
      </w:r>
      <w:r w:rsidRPr="00FE0783">
        <w:rPr>
          <w:sz w:val="24"/>
          <w:lang w:val="ru-RU"/>
        </w:rPr>
        <w:t>form.instrao.ru</w:t>
      </w:r>
      <w:proofErr w:type="gramStart"/>
      <w:r w:rsidRPr="00FE0783">
        <w:rPr>
          <w:sz w:val="24"/>
          <w:lang w:val="ru-RU"/>
        </w:rPr>
        <w:t xml:space="preserve"> )</w:t>
      </w:r>
      <w:proofErr w:type="gramEnd"/>
      <w:r w:rsidRPr="00FE0783">
        <w:rPr>
          <w:sz w:val="24"/>
          <w:lang w:val="ru-RU"/>
        </w:rPr>
        <w:t>.</w:t>
      </w:r>
    </w:p>
    <w:p w:rsidR="00424800" w:rsidRPr="00FE0783" w:rsidRDefault="00424800" w:rsidP="00424800">
      <w:pPr>
        <w:ind w:firstLine="708"/>
        <w:rPr>
          <w:sz w:val="24"/>
          <w:lang w:val="ru-RU"/>
        </w:rPr>
      </w:pPr>
      <w:r w:rsidRPr="00FE0783">
        <w:rPr>
          <w:sz w:val="24"/>
          <w:lang w:val="ru-RU"/>
        </w:rPr>
        <w:t xml:space="preserve">Анкету могут заполнить в конце учебного года: </w:t>
      </w:r>
    </w:p>
    <w:p w:rsidR="00424800" w:rsidRPr="00FE0783" w:rsidRDefault="00424800" w:rsidP="00CB1A4F">
      <w:pPr>
        <w:pStyle w:val="a8"/>
        <w:numPr>
          <w:ilvl w:val="0"/>
          <w:numId w:val="47"/>
        </w:numPr>
        <w:rPr>
          <w:rFonts w:ascii="Times New Roman"/>
          <w:sz w:val="24"/>
          <w:lang w:val="ru-RU"/>
        </w:rPr>
      </w:pPr>
      <w:r w:rsidRPr="00FE0783">
        <w:rPr>
          <w:rFonts w:ascii="Times New Roman"/>
          <w:sz w:val="24"/>
          <w:lang w:val="ru-RU"/>
        </w:rPr>
        <w:t>директор и его заместители, курирующие воспитательную работу в школе;</w:t>
      </w:r>
    </w:p>
    <w:p w:rsidR="00424800" w:rsidRPr="00FE0783" w:rsidRDefault="00424800" w:rsidP="00CB1A4F">
      <w:pPr>
        <w:pStyle w:val="a8"/>
        <w:numPr>
          <w:ilvl w:val="0"/>
          <w:numId w:val="47"/>
        </w:numPr>
        <w:rPr>
          <w:rFonts w:ascii="Times New Roman"/>
          <w:sz w:val="24"/>
          <w:lang w:val="ru-RU"/>
        </w:rPr>
      </w:pPr>
      <w:r w:rsidRPr="00FE0783">
        <w:rPr>
          <w:rFonts w:ascii="Times New Roman"/>
          <w:sz w:val="24"/>
          <w:lang w:val="ru-RU"/>
        </w:rPr>
        <w:t>несколько (три, четыре, пять – на ваше усмотрение) педагогов, которые активно включены в воспитательную работу школы и имеют о ней собственное мнение (пусть и не всегда совпадающее с мнением школьной администрации);</w:t>
      </w:r>
    </w:p>
    <w:p w:rsidR="00424800" w:rsidRPr="00FE0783" w:rsidRDefault="00424800" w:rsidP="00CB1A4F">
      <w:pPr>
        <w:pStyle w:val="a8"/>
        <w:numPr>
          <w:ilvl w:val="0"/>
          <w:numId w:val="47"/>
        </w:numPr>
        <w:rPr>
          <w:rFonts w:ascii="Times New Roman"/>
          <w:sz w:val="24"/>
          <w:lang w:val="ru-RU"/>
        </w:rPr>
      </w:pPr>
      <w:r w:rsidRPr="00FE0783">
        <w:rPr>
          <w:rFonts w:ascii="Times New Roman"/>
          <w:sz w:val="24"/>
          <w:lang w:val="ru-RU"/>
        </w:rPr>
        <w:t>несколько (три, четыре, пять – на ваше усмотрение) родителей, но лишь в том случае, если они действительно хорошо знакомы со школой и тем, что в ней происходит;</w:t>
      </w:r>
    </w:p>
    <w:p w:rsidR="00424800" w:rsidRPr="00FE0783" w:rsidRDefault="00424800" w:rsidP="00CB1A4F">
      <w:pPr>
        <w:pStyle w:val="a8"/>
        <w:numPr>
          <w:ilvl w:val="0"/>
          <w:numId w:val="47"/>
        </w:numPr>
        <w:rPr>
          <w:rFonts w:ascii="Times New Roman"/>
          <w:sz w:val="24"/>
          <w:lang w:val="ru-RU"/>
        </w:rPr>
      </w:pPr>
      <w:r w:rsidRPr="00FE0783">
        <w:rPr>
          <w:rFonts w:ascii="Times New Roman"/>
          <w:sz w:val="24"/>
          <w:lang w:val="ru-RU"/>
        </w:rPr>
        <w:t>несколько (три, четыре, пять – на ваше усмотрение) старшеклассников, которые так же хорошо знакомы с тем, что происходит во всей школе, а не только в их собственном классе, и которые смогут дать свою оценку происходящему здесь.</w:t>
      </w:r>
    </w:p>
    <w:p w:rsidR="00424800" w:rsidRPr="00FE0783" w:rsidRDefault="00424800" w:rsidP="00424800">
      <w:pPr>
        <w:ind w:firstLine="708"/>
        <w:rPr>
          <w:sz w:val="24"/>
          <w:lang w:val="ru-RU"/>
        </w:rPr>
      </w:pPr>
      <w:r w:rsidRPr="00FE0783">
        <w:rPr>
          <w:sz w:val="24"/>
          <w:lang w:val="ru-RU"/>
        </w:rPr>
        <w:t>Из предложенных 11 блоков вопросов в анкете школа выбирает только те, которые помогут ей проанализировать работу, описанную в модулях ее собственной рабочей программы воспитания.</w:t>
      </w:r>
    </w:p>
    <w:p w:rsidR="00424800" w:rsidRPr="00FE0783" w:rsidRDefault="00424800" w:rsidP="00424800">
      <w:pPr>
        <w:ind w:firstLine="708"/>
        <w:rPr>
          <w:sz w:val="24"/>
          <w:lang w:val="ru-RU"/>
        </w:rPr>
      </w:pPr>
      <w:proofErr w:type="gramStart"/>
      <w:r w:rsidRPr="00FE0783">
        <w:rPr>
          <w:sz w:val="24"/>
          <w:lang w:val="ru-RU"/>
        </w:rPr>
        <w:t>Оцените качество организуемой в нашей школе совместной деятельности детей и взрослых.</w:t>
      </w:r>
      <w:proofErr w:type="gramEnd"/>
      <w:r w:rsidRPr="00FE0783">
        <w:rPr>
          <w:sz w:val="24"/>
          <w:lang w:val="ru-RU"/>
        </w:rPr>
        <w:t xml:space="preserve">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Style w:val="a7"/>
        <w:tblW w:w="9889" w:type="dxa"/>
        <w:tblLook w:val="04A0" w:firstRow="1" w:lastRow="0" w:firstColumn="1" w:lastColumn="0" w:noHBand="0" w:noVBand="1"/>
      </w:tblPr>
      <w:tblGrid>
        <w:gridCol w:w="3936"/>
        <w:gridCol w:w="2126"/>
        <w:gridCol w:w="3827"/>
      </w:tblGrid>
      <w:tr w:rsidR="0003725B" w:rsidRPr="00FE0783" w:rsidTr="0003725B">
        <w:tc>
          <w:tcPr>
            <w:tcW w:w="3936" w:type="dxa"/>
          </w:tcPr>
          <w:p w:rsidR="0003725B" w:rsidRPr="00FE0783" w:rsidRDefault="00424800" w:rsidP="0034646F">
            <w:pPr>
              <w:jc w:val="center"/>
              <w:rPr>
                <w:b/>
                <w:lang w:val="ru-RU"/>
              </w:rPr>
            </w:pPr>
            <w:r w:rsidRPr="00FE0783">
              <w:rPr>
                <w:b/>
                <w:lang w:val="ru-RU"/>
              </w:rPr>
              <w:t>Проблемы, которых следует избегать</w:t>
            </w:r>
          </w:p>
        </w:tc>
        <w:tc>
          <w:tcPr>
            <w:tcW w:w="2126" w:type="dxa"/>
          </w:tcPr>
          <w:p w:rsidR="0003725B" w:rsidRPr="00FE0783" w:rsidRDefault="00424800" w:rsidP="0034646F">
            <w:pPr>
              <w:spacing w:before="120" w:after="120"/>
              <w:jc w:val="center"/>
              <w:rPr>
                <w:b/>
                <w:lang w:val="ru-RU"/>
              </w:rPr>
            </w:pPr>
            <w:r w:rsidRPr="00FE0783">
              <w:rPr>
                <w:b/>
                <w:lang w:val="ru-RU"/>
              </w:rPr>
              <w:t>Оценочная шкала</w:t>
            </w:r>
          </w:p>
        </w:tc>
        <w:tc>
          <w:tcPr>
            <w:tcW w:w="3827" w:type="dxa"/>
          </w:tcPr>
          <w:p w:rsidR="0003725B" w:rsidRPr="00FE0783" w:rsidRDefault="00424800" w:rsidP="0034646F">
            <w:pPr>
              <w:jc w:val="center"/>
              <w:rPr>
                <w:b/>
                <w:lang w:val="ru-RU"/>
              </w:rPr>
            </w:pPr>
            <w:r w:rsidRPr="00FE0783">
              <w:rPr>
                <w:b/>
                <w:lang w:val="ru-RU"/>
              </w:rPr>
              <w:t>Идеал, на который следует ориентироваться</w:t>
            </w:r>
          </w:p>
        </w:tc>
      </w:tr>
      <w:tr w:rsidR="00424800" w:rsidRPr="00FE0783" w:rsidTr="00FE0783">
        <w:trPr>
          <w:trHeight w:val="247"/>
        </w:trPr>
        <w:tc>
          <w:tcPr>
            <w:tcW w:w="9889" w:type="dxa"/>
            <w:gridSpan w:val="3"/>
          </w:tcPr>
          <w:p w:rsidR="00424800" w:rsidRPr="00FE0783" w:rsidRDefault="00424800" w:rsidP="00424800">
            <w:pPr>
              <w:jc w:val="center"/>
              <w:rPr>
                <w:b/>
                <w:i/>
                <w:lang w:val="ru-RU"/>
              </w:rPr>
            </w:pPr>
            <w:r w:rsidRPr="00FE0783">
              <w:rPr>
                <w:b/>
                <w:i/>
                <w:lang w:val="ru-RU"/>
              </w:rPr>
              <w:t>Качество общешкольных ключевых дел</w:t>
            </w:r>
          </w:p>
        </w:tc>
      </w:tr>
      <w:tr w:rsidR="00424800" w:rsidRPr="00FE0783" w:rsidTr="0003725B">
        <w:tc>
          <w:tcPr>
            <w:tcW w:w="3936" w:type="dxa"/>
          </w:tcPr>
          <w:p w:rsidR="00424800" w:rsidRPr="00FE0783" w:rsidRDefault="00424800" w:rsidP="0068082B">
            <w:pPr>
              <w:jc w:val="left"/>
              <w:rPr>
                <w:lang w:val="ru-RU"/>
              </w:rPr>
            </w:pPr>
            <w:r w:rsidRPr="00FE0783">
              <w:rPr>
                <w:lang w:val="ru-RU"/>
              </w:rPr>
              <w:t>Общешкольные дела придумываются только взрослыми,</w:t>
            </w:r>
            <w:r w:rsidR="0068082B" w:rsidRPr="00FE0783">
              <w:rPr>
                <w:lang w:val="ru-RU"/>
              </w:rPr>
              <w:t xml:space="preserve"> </w:t>
            </w:r>
            <w:r w:rsidRPr="00FE0783">
              <w:rPr>
                <w:lang w:val="ru-RU"/>
              </w:rPr>
              <w:t>школьники не участвуют в планировании, организации и</w:t>
            </w:r>
            <w:r w:rsidR="0068082B" w:rsidRPr="00FE0783">
              <w:rPr>
                <w:lang w:val="ru-RU"/>
              </w:rPr>
              <w:t xml:space="preserve"> </w:t>
            </w:r>
            <w:r w:rsidRPr="00FE0783">
              <w:rPr>
                <w:lang w:val="ru-RU"/>
              </w:rPr>
              <w:t>анализе этих дел</w:t>
            </w:r>
          </w:p>
        </w:tc>
        <w:tc>
          <w:tcPr>
            <w:tcW w:w="2126" w:type="dxa"/>
          </w:tcPr>
          <w:p w:rsidR="00424800" w:rsidRPr="00FE0783" w:rsidRDefault="00424800" w:rsidP="0068082B">
            <w:pPr>
              <w:spacing w:before="120" w:after="120"/>
              <w:jc w:val="center"/>
              <w:rPr>
                <w:lang w:val="ru-RU"/>
              </w:rPr>
            </w:pPr>
            <w:r w:rsidRPr="00FE0783">
              <w:rPr>
                <w:lang w:val="ru-RU"/>
              </w:rPr>
              <w:t>1 2 3 4 5 6 7 8 9 10</w:t>
            </w:r>
          </w:p>
        </w:tc>
        <w:tc>
          <w:tcPr>
            <w:tcW w:w="3827" w:type="dxa"/>
          </w:tcPr>
          <w:p w:rsidR="00424800" w:rsidRPr="00FE0783" w:rsidRDefault="00424800" w:rsidP="0068082B">
            <w:pPr>
              <w:jc w:val="right"/>
              <w:rPr>
                <w:lang w:val="ru-RU"/>
              </w:rPr>
            </w:pPr>
            <w:r w:rsidRPr="00FE0783">
              <w:rPr>
                <w:lang w:val="ru-RU"/>
              </w:rPr>
              <w:t>Общешкольные дела всегда планируются, организуются</w:t>
            </w:r>
            <w:r w:rsidR="0068082B" w:rsidRPr="00FE0783">
              <w:rPr>
                <w:lang w:val="ru-RU"/>
              </w:rPr>
              <w:t xml:space="preserve">, проводятся </w:t>
            </w:r>
            <w:r w:rsidRPr="00FE0783">
              <w:rPr>
                <w:lang w:val="ru-RU"/>
              </w:rPr>
              <w:t>и анализируются совместно – школьниками и педагогами</w:t>
            </w:r>
          </w:p>
        </w:tc>
      </w:tr>
      <w:tr w:rsidR="00424800" w:rsidRPr="00FE0783" w:rsidTr="0003725B">
        <w:tc>
          <w:tcPr>
            <w:tcW w:w="3936" w:type="dxa"/>
          </w:tcPr>
          <w:p w:rsidR="00424800" w:rsidRPr="00FE0783" w:rsidRDefault="00424800" w:rsidP="0003725B">
            <w:pPr>
              <w:jc w:val="left"/>
              <w:rPr>
                <w:lang w:val="ru-RU"/>
              </w:rPr>
            </w:pPr>
            <w:r w:rsidRPr="00FE0783">
              <w:rPr>
                <w:lang w:val="ru-RU"/>
              </w:rPr>
              <w:t xml:space="preserve">Дела не </w:t>
            </w:r>
            <w:proofErr w:type="gramStart"/>
            <w:r w:rsidRPr="00FE0783">
              <w:rPr>
                <w:lang w:val="ru-RU"/>
              </w:rPr>
              <w:t>интересны</w:t>
            </w:r>
            <w:proofErr w:type="gramEnd"/>
            <w:r w:rsidRPr="00FE0783">
              <w:rPr>
                <w:lang w:val="ru-RU"/>
              </w:rPr>
              <w:t xml:space="preserve"> большинству школьников</w:t>
            </w:r>
          </w:p>
        </w:tc>
        <w:tc>
          <w:tcPr>
            <w:tcW w:w="2126" w:type="dxa"/>
          </w:tcPr>
          <w:p w:rsidR="00424800" w:rsidRPr="00FE0783" w:rsidRDefault="00424800" w:rsidP="0068082B">
            <w:pPr>
              <w:spacing w:before="120" w:after="120"/>
              <w:jc w:val="center"/>
              <w:rPr>
                <w:lang w:val="ru-RU"/>
              </w:rPr>
            </w:pPr>
            <w:r w:rsidRPr="00FE0783">
              <w:rPr>
                <w:lang w:val="ru-RU"/>
              </w:rPr>
              <w:t>1 2 3 4 5 6 7 8 9 10</w:t>
            </w:r>
          </w:p>
        </w:tc>
        <w:tc>
          <w:tcPr>
            <w:tcW w:w="3827" w:type="dxa"/>
          </w:tcPr>
          <w:p w:rsidR="00424800" w:rsidRPr="00FE0783" w:rsidRDefault="00424800" w:rsidP="0003725B">
            <w:pPr>
              <w:jc w:val="right"/>
              <w:rPr>
                <w:lang w:val="ru-RU"/>
              </w:rPr>
            </w:pPr>
            <w:r w:rsidRPr="00FE0783">
              <w:rPr>
                <w:lang w:val="ru-RU"/>
              </w:rPr>
              <w:t>Дела интересны большинству школьников</w:t>
            </w:r>
          </w:p>
        </w:tc>
      </w:tr>
      <w:tr w:rsidR="00424800" w:rsidRPr="00FE0783" w:rsidTr="0003725B">
        <w:tc>
          <w:tcPr>
            <w:tcW w:w="3936" w:type="dxa"/>
          </w:tcPr>
          <w:p w:rsidR="00424800" w:rsidRPr="00FE0783" w:rsidRDefault="00424800" w:rsidP="0068082B">
            <w:pPr>
              <w:jc w:val="left"/>
              <w:rPr>
                <w:lang w:val="ru-RU"/>
              </w:rPr>
            </w:pPr>
            <w:r w:rsidRPr="00FE0783">
              <w:rPr>
                <w:lang w:val="ru-RU"/>
              </w:rPr>
              <w:t xml:space="preserve">Участие школьников в этих </w:t>
            </w:r>
            <w:r w:rsidR="0068082B" w:rsidRPr="00FE0783">
              <w:rPr>
                <w:lang w:val="ru-RU"/>
              </w:rPr>
              <w:t>делах принудительное, посещени</w:t>
            </w:r>
            <w:proofErr w:type="gramStart"/>
            <w:r w:rsidR="0068082B" w:rsidRPr="00FE0783">
              <w:rPr>
                <w:lang w:val="ru-RU"/>
              </w:rPr>
              <w:t>е</w:t>
            </w:r>
            <w:r w:rsidRPr="00FE0783">
              <w:rPr>
                <w:lang w:val="ru-RU"/>
              </w:rPr>
              <w:t>–</w:t>
            </w:r>
            <w:proofErr w:type="gramEnd"/>
            <w:r w:rsidRPr="00FE0783">
              <w:rPr>
                <w:lang w:val="ru-RU"/>
              </w:rPr>
              <w:t xml:space="preserve"> обязательное, а сотрудничество друг с другом</w:t>
            </w:r>
            <w:r w:rsidR="0068082B" w:rsidRPr="00FE0783">
              <w:rPr>
                <w:lang w:val="ru-RU"/>
              </w:rPr>
              <w:t xml:space="preserve"> </w:t>
            </w:r>
            <w:r w:rsidRPr="00FE0783">
              <w:rPr>
                <w:lang w:val="ru-RU"/>
              </w:rPr>
              <w:t>обеспечивается только волей педагогов</w:t>
            </w:r>
          </w:p>
        </w:tc>
        <w:tc>
          <w:tcPr>
            <w:tcW w:w="2126" w:type="dxa"/>
          </w:tcPr>
          <w:p w:rsidR="00424800" w:rsidRPr="00FE0783" w:rsidRDefault="00424800" w:rsidP="0068082B">
            <w:pPr>
              <w:spacing w:before="120" w:after="120"/>
              <w:jc w:val="center"/>
              <w:rPr>
                <w:lang w:val="ru-RU"/>
              </w:rPr>
            </w:pPr>
            <w:r w:rsidRPr="00FE0783">
              <w:rPr>
                <w:lang w:val="ru-RU"/>
              </w:rPr>
              <w:t>1 2 3 4 5 6 7 8 9 10</w:t>
            </w:r>
          </w:p>
        </w:tc>
        <w:tc>
          <w:tcPr>
            <w:tcW w:w="3827" w:type="dxa"/>
          </w:tcPr>
          <w:p w:rsidR="00424800" w:rsidRPr="00FE0783" w:rsidRDefault="00424800" w:rsidP="00424800">
            <w:pPr>
              <w:jc w:val="right"/>
              <w:rPr>
                <w:lang w:val="ru-RU"/>
              </w:rPr>
            </w:pPr>
            <w:r w:rsidRPr="00FE0783">
              <w:rPr>
                <w:lang w:val="ru-RU"/>
              </w:rPr>
              <w:t>Участие школьников в этих делах сопровождается их увлечением</w:t>
            </w:r>
          </w:p>
          <w:p w:rsidR="00424800" w:rsidRPr="00FE0783" w:rsidRDefault="00424800" w:rsidP="00424800">
            <w:pPr>
              <w:jc w:val="right"/>
              <w:rPr>
                <w:lang w:val="ru-RU"/>
              </w:rPr>
            </w:pPr>
            <w:r w:rsidRPr="00FE0783">
              <w:rPr>
                <w:lang w:val="ru-RU"/>
              </w:rPr>
              <w:t>общей работой, радостью и взаимной поддержкой</w:t>
            </w:r>
          </w:p>
        </w:tc>
      </w:tr>
      <w:tr w:rsidR="00424800" w:rsidRPr="00FE0783" w:rsidTr="00FE0783">
        <w:trPr>
          <w:trHeight w:val="273"/>
        </w:trPr>
        <w:tc>
          <w:tcPr>
            <w:tcW w:w="9889" w:type="dxa"/>
            <w:gridSpan w:val="3"/>
          </w:tcPr>
          <w:p w:rsidR="00424800" w:rsidRPr="00FE0783" w:rsidRDefault="00424800" w:rsidP="00424800">
            <w:pPr>
              <w:jc w:val="center"/>
              <w:rPr>
                <w:b/>
                <w:i/>
                <w:lang w:val="ru-RU"/>
              </w:rPr>
            </w:pPr>
            <w:r w:rsidRPr="00FE0783">
              <w:rPr>
                <w:b/>
                <w:i/>
                <w:lang w:val="ru-RU"/>
              </w:rPr>
              <w:t xml:space="preserve">Качество </w:t>
            </w:r>
            <w:proofErr w:type="gramStart"/>
            <w:r w:rsidRPr="00FE0783">
              <w:rPr>
                <w:b/>
                <w:i/>
                <w:lang w:val="ru-RU"/>
              </w:rPr>
              <w:t>совместной</w:t>
            </w:r>
            <w:proofErr w:type="gramEnd"/>
            <w:r w:rsidRPr="00FE0783">
              <w:rPr>
                <w:b/>
                <w:i/>
                <w:lang w:val="ru-RU"/>
              </w:rPr>
              <w:t xml:space="preserve"> деятельности классных руководителей и их классов</w:t>
            </w:r>
          </w:p>
        </w:tc>
      </w:tr>
      <w:tr w:rsidR="00424800" w:rsidRPr="00FE0783" w:rsidTr="0003725B">
        <w:tc>
          <w:tcPr>
            <w:tcW w:w="3936" w:type="dxa"/>
          </w:tcPr>
          <w:p w:rsidR="00424800" w:rsidRPr="00FE0783" w:rsidRDefault="00424800" w:rsidP="00424800">
            <w:pPr>
              <w:jc w:val="left"/>
              <w:rPr>
                <w:lang w:val="ru-RU"/>
              </w:rPr>
            </w:pPr>
            <w:r w:rsidRPr="00FE0783">
              <w:rPr>
                <w:lang w:val="ru-RU"/>
              </w:rPr>
              <w:t>Классные руководители не пользуются авторитетом у детей</w:t>
            </w:r>
          </w:p>
          <w:p w:rsidR="00424800" w:rsidRPr="00FE0783" w:rsidRDefault="00424800" w:rsidP="00424800">
            <w:pPr>
              <w:jc w:val="left"/>
              <w:rPr>
                <w:lang w:val="ru-RU"/>
              </w:rPr>
            </w:pPr>
            <w:r w:rsidRPr="00FE0783">
              <w:rPr>
                <w:lang w:val="ru-RU"/>
              </w:rPr>
              <w:t>своих классов</w:t>
            </w:r>
          </w:p>
        </w:tc>
        <w:tc>
          <w:tcPr>
            <w:tcW w:w="2126" w:type="dxa"/>
          </w:tcPr>
          <w:p w:rsidR="00424800" w:rsidRPr="00FE0783" w:rsidRDefault="00424800" w:rsidP="0068082B">
            <w:pPr>
              <w:spacing w:before="120" w:after="120"/>
              <w:jc w:val="center"/>
              <w:rPr>
                <w:b/>
                <w:lang w:val="ru-RU"/>
              </w:rPr>
            </w:pPr>
            <w:r w:rsidRPr="00FE0783">
              <w:rPr>
                <w:lang w:val="ru-RU"/>
              </w:rPr>
              <w:t>1 2 3 4 5 6 7 8 9 10</w:t>
            </w:r>
          </w:p>
        </w:tc>
        <w:tc>
          <w:tcPr>
            <w:tcW w:w="3827" w:type="dxa"/>
          </w:tcPr>
          <w:p w:rsidR="00424800" w:rsidRPr="00FE0783" w:rsidRDefault="00424800" w:rsidP="0068082B">
            <w:pPr>
              <w:jc w:val="right"/>
              <w:rPr>
                <w:lang w:val="ru-RU"/>
              </w:rPr>
            </w:pPr>
            <w:r w:rsidRPr="00FE0783">
              <w:rPr>
                <w:lang w:val="ru-RU"/>
              </w:rPr>
              <w:t>Классные руководители я</w:t>
            </w:r>
            <w:r w:rsidR="0068082B" w:rsidRPr="00FE0783">
              <w:rPr>
                <w:lang w:val="ru-RU"/>
              </w:rPr>
              <w:t xml:space="preserve">вляются значимыми взрослыми для </w:t>
            </w:r>
            <w:r w:rsidRPr="00FE0783">
              <w:rPr>
                <w:lang w:val="ru-RU"/>
              </w:rPr>
              <w:t>большинства детей своих кл</w:t>
            </w:r>
            <w:r w:rsidR="0068082B" w:rsidRPr="00FE0783">
              <w:rPr>
                <w:lang w:val="ru-RU"/>
              </w:rPr>
              <w:t xml:space="preserve">ассов. Школьники доверяют своим </w:t>
            </w:r>
            <w:r w:rsidRPr="00FE0783">
              <w:rPr>
                <w:lang w:val="ru-RU"/>
              </w:rPr>
              <w:t>классным руководителям</w:t>
            </w:r>
          </w:p>
        </w:tc>
      </w:tr>
      <w:tr w:rsidR="00424800" w:rsidRPr="00FE0783" w:rsidTr="0003725B">
        <w:tc>
          <w:tcPr>
            <w:tcW w:w="3936" w:type="dxa"/>
          </w:tcPr>
          <w:p w:rsidR="00424800" w:rsidRPr="00FE0783" w:rsidRDefault="00424800" w:rsidP="00424800">
            <w:pPr>
              <w:jc w:val="left"/>
              <w:rPr>
                <w:lang w:val="ru-RU"/>
              </w:rPr>
            </w:pPr>
            <w:r w:rsidRPr="00FE0783">
              <w:rPr>
                <w:lang w:val="ru-RU"/>
              </w:rPr>
              <w:t>Большинство решений, касающихся жизни класса,</w:t>
            </w:r>
            <w:r w:rsidR="0068082B" w:rsidRPr="00FE0783">
              <w:rPr>
                <w:lang w:val="ru-RU"/>
              </w:rPr>
              <w:t xml:space="preserve"> </w:t>
            </w:r>
            <w:r w:rsidRPr="00FE0783">
              <w:rPr>
                <w:lang w:val="ru-RU"/>
              </w:rPr>
              <w:t>принимаются классным руководителем единолично.</w:t>
            </w:r>
          </w:p>
          <w:p w:rsidR="00424800" w:rsidRPr="00FE0783" w:rsidRDefault="00424800" w:rsidP="00424800">
            <w:pPr>
              <w:jc w:val="left"/>
              <w:rPr>
                <w:lang w:val="ru-RU"/>
              </w:rPr>
            </w:pPr>
            <w:r w:rsidRPr="00FE0783">
              <w:rPr>
                <w:lang w:val="ru-RU"/>
              </w:rPr>
              <w:t xml:space="preserve">Поручения классного руководителя дети часто выполняют </w:t>
            </w:r>
            <w:proofErr w:type="gramStart"/>
            <w:r w:rsidRPr="00FE0783">
              <w:rPr>
                <w:lang w:val="ru-RU"/>
              </w:rPr>
              <w:t>из</w:t>
            </w:r>
            <w:proofErr w:type="gramEnd"/>
          </w:p>
          <w:p w:rsidR="00424800" w:rsidRPr="00FE0783" w:rsidRDefault="00424800" w:rsidP="00424800">
            <w:pPr>
              <w:jc w:val="left"/>
              <w:rPr>
                <w:lang w:val="ru-RU"/>
              </w:rPr>
            </w:pPr>
            <w:r w:rsidRPr="00FE0783">
              <w:rPr>
                <w:lang w:val="ru-RU"/>
              </w:rPr>
              <w:t>страха или по принуждению</w:t>
            </w:r>
          </w:p>
        </w:tc>
        <w:tc>
          <w:tcPr>
            <w:tcW w:w="2126" w:type="dxa"/>
          </w:tcPr>
          <w:p w:rsidR="00424800" w:rsidRPr="00FE0783" w:rsidRDefault="00424800" w:rsidP="0068082B">
            <w:pPr>
              <w:spacing w:before="120" w:after="120"/>
              <w:jc w:val="center"/>
              <w:rPr>
                <w:lang w:val="ru-RU"/>
              </w:rPr>
            </w:pPr>
            <w:r w:rsidRPr="00FE0783">
              <w:rPr>
                <w:lang w:val="ru-RU"/>
              </w:rPr>
              <w:t>1 2 3 4 5 6 7 8 9 10</w:t>
            </w:r>
          </w:p>
        </w:tc>
        <w:tc>
          <w:tcPr>
            <w:tcW w:w="3827" w:type="dxa"/>
          </w:tcPr>
          <w:p w:rsidR="00424800" w:rsidRPr="00FE0783" w:rsidRDefault="00424800" w:rsidP="00424800">
            <w:pPr>
              <w:jc w:val="right"/>
              <w:rPr>
                <w:lang w:val="ru-RU"/>
              </w:rPr>
            </w:pPr>
            <w:r w:rsidRPr="00FE0783">
              <w:rPr>
                <w:lang w:val="ru-RU"/>
              </w:rPr>
              <w:t>Большинство решений, касающихся жизни класса, принимаются</w:t>
            </w:r>
          </w:p>
          <w:p w:rsidR="00424800" w:rsidRPr="00FE0783" w:rsidRDefault="00424800" w:rsidP="0068082B">
            <w:pPr>
              <w:jc w:val="right"/>
              <w:rPr>
                <w:lang w:val="ru-RU"/>
              </w:rPr>
            </w:pPr>
            <w:r w:rsidRPr="00FE0783">
              <w:rPr>
                <w:lang w:val="ru-RU"/>
              </w:rPr>
              <w:t>совместно классным руково</w:t>
            </w:r>
            <w:r w:rsidR="0068082B" w:rsidRPr="00FE0783">
              <w:rPr>
                <w:lang w:val="ru-RU"/>
              </w:rPr>
              <w:t xml:space="preserve">дителем и классом, у детей есть возможность проявить свою </w:t>
            </w:r>
            <w:r w:rsidRPr="00FE0783">
              <w:rPr>
                <w:lang w:val="ru-RU"/>
              </w:rPr>
              <w:t>инициативу</w:t>
            </w:r>
          </w:p>
        </w:tc>
      </w:tr>
      <w:tr w:rsidR="00424800" w:rsidRPr="00FE0783" w:rsidTr="0003725B">
        <w:tc>
          <w:tcPr>
            <w:tcW w:w="3936" w:type="dxa"/>
          </w:tcPr>
          <w:p w:rsidR="00424800" w:rsidRPr="00FE0783" w:rsidRDefault="00424800" w:rsidP="00424800">
            <w:pPr>
              <w:jc w:val="left"/>
              <w:rPr>
                <w:lang w:val="ru-RU"/>
              </w:rPr>
            </w:pPr>
            <w:r w:rsidRPr="00FE0783">
              <w:rPr>
                <w:lang w:val="ru-RU"/>
              </w:rPr>
              <w:t>В отношениях между детьми преобладают равнодушие,</w:t>
            </w:r>
          </w:p>
          <w:p w:rsidR="00424800" w:rsidRPr="00FE0783" w:rsidRDefault="00424800" w:rsidP="00424800">
            <w:pPr>
              <w:jc w:val="left"/>
              <w:rPr>
                <w:lang w:val="ru-RU"/>
              </w:rPr>
            </w:pPr>
            <w:r w:rsidRPr="00FE0783">
              <w:rPr>
                <w:lang w:val="ru-RU"/>
              </w:rPr>
              <w:t>грубость, случается травля детей</w:t>
            </w:r>
          </w:p>
        </w:tc>
        <w:tc>
          <w:tcPr>
            <w:tcW w:w="2126" w:type="dxa"/>
          </w:tcPr>
          <w:p w:rsidR="00424800" w:rsidRPr="00FE0783" w:rsidRDefault="00424800" w:rsidP="0068082B">
            <w:pPr>
              <w:spacing w:before="120" w:after="120"/>
              <w:jc w:val="center"/>
              <w:rPr>
                <w:lang w:val="ru-RU"/>
              </w:rPr>
            </w:pPr>
            <w:r w:rsidRPr="00FE0783">
              <w:rPr>
                <w:lang w:val="ru-RU"/>
              </w:rPr>
              <w:t>1 2 3 4 5 6 7 8 9 10</w:t>
            </w:r>
          </w:p>
        </w:tc>
        <w:tc>
          <w:tcPr>
            <w:tcW w:w="3827" w:type="dxa"/>
          </w:tcPr>
          <w:p w:rsidR="00424800" w:rsidRPr="00FE0783" w:rsidRDefault="00424800" w:rsidP="00424800">
            <w:pPr>
              <w:jc w:val="right"/>
              <w:rPr>
                <w:lang w:val="ru-RU"/>
              </w:rPr>
            </w:pPr>
            <w:r w:rsidRPr="00FE0783">
              <w:rPr>
                <w:lang w:val="ru-RU"/>
              </w:rPr>
              <w:t>В классе дети чувствуют себя комфортно, здесь преобладают</w:t>
            </w:r>
          </w:p>
          <w:p w:rsidR="00424800" w:rsidRPr="00FE0783" w:rsidRDefault="00424800" w:rsidP="00424800">
            <w:pPr>
              <w:jc w:val="right"/>
              <w:rPr>
                <w:lang w:val="ru-RU"/>
              </w:rPr>
            </w:pPr>
            <w:r w:rsidRPr="00FE0783">
              <w:rPr>
                <w:lang w:val="ru-RU"/>
              </w:rPr>
              <w:t>товарищеские отношения, школьники внимательны друг к другу</w:t>
            </w:r>
          </w:p>
        </w:tc>
      </w:tr>
      <w:tr w:rsidR="0034646F" w:rsidRPr="00FE0783" w:rsidTr="00FE0783">
        <w:tc>
          <w:tcPr>
            <w:tcW w:w="9889" w:type="dxa"/>
            <w:gridSpan w:val="3"/>
          </w:tcPr>
          <w:p w:rsidR="0034646F" w:rsidRPr="00FE0783" w:rsidRDefault="0034646F" w:rsidP="0034646F">
            <w:pPr>
              <w:jc w:val="center"/>
              <w:rPr>
                <w:b/>
                <w:i/>
                <w:lang w:val="ru-RU"/>
              </w:rPr>
            </w:pPr>
            <w:proofErr w:type="gramStart"/>
            <w:r w:rsidRPr="00FE0783">
              <w:rPr>
                <w:b/>
                <w:i/>
                <w:lang w:val="ru-RU"/>
              </w:rPr>
              <w:t>Качество организуемых в школе курсов внеурочной деятельности</w:t>
            </w:r>
            <w:proofErr w:type="gramEnd"/>
          </w:p>
        </w:tc>
      </w:tr>
      <w:tr w:rsidR="00424800" w:rsidRPr="00FE0783" w:rsidTr="0003725B">
        <w:tc>
          <w:tcPr>
            <w:tcW w:w="3936" w:type="dxa"/>
          </w:tcPr>
          <w:p w:rsidR="00424800" w:rsidRPr="00FE0783" w:rsidRDefault="00424800" w:rsidP="00424800">
            <w:pPr>
              <w:jc w:val="left"/>
              <w:rPr>
                <w:lang w:val="ru-RU"/>
              </w:rPr>
            </w:pPr>
            <w:proofErr w:type="gramStart"/>
            <w:r w:rsidRPr="00FE0783">
              <w:rPr>
                <w:lang w:val="ru-RU"/>
              </w:rPr>
              <w:t>Внеурочная</w:t>
            </w:r>
            <w:proofErr w:type="gramEnd"/>
            <w:r w:rsidRPr="00FE0783">
              <w:rPr>
                <w:lang w:val="ru-RU"/>
              </w:rPr>
              <w:t xml:space="preserve"> деятельность в школе организуется</w:t>
            </w:r>
          </w:p>
          <w:p w:rsidR="00424800" w:rsidRPr="00FE0783" w:rsidRDefault="00424800" w:rsidP="00424800">
            <w:pPr>
              <w:jc w:val="left"/>
              <w:rPr>
                <w:lang w:val="ru-RU"/>
              </w:rPr>
            </w:pPr>
            <w:r w:rsidRPr="00FE0783">
              <w:rPr>
                <w:lang w:val="ru-RU"/>
              </w:rPr>
              <w:lastRenderedPageBreak/>
              <w:t xml:space="preserve">преимущественно в виде </w:t>
            </w:r>
            <w:proofErr w:type="gramStart"/>
            <w:r w:rsidRPr="00FE0783">
              <w:rPr>
                <w:lang w:val="ru-RU"/>
              </w:rPr>
              <w:t>познавательной</w:t>
            </w:r>
            <w:proofErr w:type="gramEnd"/>
            <w:r w:rsidRPr="00FE0783">
              <w:rPr>
                <w:lang w:val="ru-RU"/>
              </w:rPr>
              <w:t xml:space="preserve"> деятельности, как</w:t>
            </w:r>
          </w:p>
          <w:p w:rsidR="00424800" w:rsidRPr="00FE0783" w:rsidRDefault="00424800" w:rsidP="0034646F">
            <w:pPr>
              <w:jc w:val="left"/>
              <w:rPr>
                <w:lang w:val="ru-RU"/>
              </w:rPr>
            </w:pPr>
            <w:r w:rsidRPr="00FE0783">
              <w:rPr>
                <w:lang w:val="ru-RU"/>
              </w:rPr>
              <w:t xml:space="preserve">продолжение учебных занятий </w:t>
            </w:r>
          </w:p>
        </w:tc>
        <w:tc>
          <w:tcPr>
            <w:tcW w:w="2126" w:type="dxa"/>
          </w:tcPr>
          <w:p w:rsidR="00424800" w:rsidRPr="00FE0783" w:rsidRDefault="0034646F" w:rsidP="0068082B">
            <w:pPr>
              <w:spacing w:before="120" w:after="120"/>
              <w:jc w:val="center"/>
              <w:rPr>
                <w:lang w:val="ru-RU"/>
              </w:rPr>
            </w:pPr>
            <w:r w:rsidRPr="00FE0783">
              <w:rPr>
                <w:lang w:val="ru-RU"/>
              </w:rPr>
              <w:lastRenderedPageBreak/>
              <w:t>1 2 3 4 5 6 7 8 9 10</w:t>
            </w:r>
          </w:p>
        </w:tc>
        <w:tc>
          <w:tcPr>
            <w:tcW w:w="3827" w:type="dxa"/>
          </w:tcPr>
          <w:p w:rsidR="0034646F" w:rsidRPr="00FE0783" w:rsidRDefault="0034646F" w:rsidP="0068082B">
            <w:pPr>
              <w:jc w:val="right"/>
              <w:rPr>
                <w:lang w:val="ru-RU"/>
              </w:rPr>
            </w:pPr>
            <w:r w:rsidRPr="00FE0783">
              <w:rPr>
                <w:lang w:val="ru-RU"/>
              </w:rPr>
              <w:t>В школе реализуются разнообразные виды внеурочной деятельности</w:t>
            </w:r>
          </w:p>
          <w:p w:rsidR="0034646F" w:rsidRPr="00FE0783" w:rsidRDefault="0034646F" w:rsidP="0068082B">
            <w:pPr>
              <w:jc w:val="right"/>
              <w:rPr>
                <w:lang w:val="ru-RU"/>
              </w:rPr>
            </w:pPr>
            <w:r w:rsidRPr="00FE0783">
              <w:rPr>
                <w:lang w:val="ru-RU"/>
              </w:rPr>
              <w:lastRenderedPageBreak/>
              <w:t xml:space="preserve">школьников: </w:t>
            </w:r>
            <w:proofErr w:type="gramStart"/>
            <w:r w:rsidRPr="00FE0783">
              <w:rPr>
                <w:lang w:val="ru-RU"/>
              </w:rPr>
              <w:t>познавательная</w:t>
            </w:r>
            <w:proofErr w:type="gramEnd"/>
            <w:r w:rsidR="0068082B" w:rsidRPr="00FE0783">
              <w:rPr>
                <w:lang w:val="ru-RU"/>
              </w:rPr>
              <w:t>, игровая, трудовая, спортивно-</w:t>
            </w:r>
            <w:r w:rsidRPr="00FE0783">
              <w:rPr>
                <w:lang w:val="ru-RU"/>
              </w:rPr>
              <w:t>оздоровительная, туристско-краеведческая, художественное</w:t>
            </w:r>
          </w:p>
          <w:p w:rsidR="00424800" w:rsidRPr="00FE0783" w:rsidRDefault="0034646F" w:rsidP="0068082B">
            <w:pPr>
              <w:jc w:val="right"/>
              <w:rPr>
                <w:lang w:val="ru-RU"/>
              </w:rPr>
            </w:pPr>
            <w:r w:rsidRPr="00FE0783">
              <w:rPr>
                <w:lang w:val="ru-RU"/>
              </w:rPr>
              <w:t>творчество и т. п.</w:t>
            </w:r>
          </w:p>
        </w:tc>
      </w:tr>
      <w:tr w:rsidR="00424800" w:rsidRPr="00FE0783" w:rsidTr="0003725B">
        <w:tc>
          <w:tcPr>
            <w:tcW w:w="3936" w:type="dxa"/>
          </w:tcPr>
          <w:p w:rsidR="0034646F" w:rsidRPr="00FE0783" w:rsidRDefault="0034646F" w:rsidP="0034646F">
            <w:pPr>
              <w:jc w:val="left"/>
              <w:rPr>
                <w:lang w:val="ru-RU"/>
              </w:rPr>
            </w:pPr>
            <w:r w:rsidRPr="00FE0783">
              <w:rPr>
                <w:lang w:val="ru-RU"/>
              </w:rPr>
              <w:lastRenderedPageBreak/>
              <w:t>Участие школьник</w:t>
            </w:r>
            <w:r w:rsidR="0068082B" w:rsidRPr="00FE0783">
              <w:rPr>
                <w:lang w:val="ru-RU"/>
              </w:rPr>
              <w:t xml:space="preserve">ов в занятиях курсов </w:t>
            </w:r>
            <w:proofErr w:type="gramStart"/>
            <w:r w:rsidR="0068082B" w:rsidRPr="00FE0783">
              <w:rPr>
                <w:lang w:val="ru-RU"/>
              </w:rPr>
              <w:t>внеурочной</w:t>
            </w:r>
            <w:proofErr w:type="gramEnd"/>
            <w:r w:rsidR="0068082B" w:rsidRPr="00FE0783">
              <w:rPr>
                <w:lang w:val="ru-RU"/>
              </w:rPr>
              <w:t xml:space="preserve"> </w:t>
            </w:r>
            <w:r w:rsidRPr="00FE0783">
              <w:rPr>
                <w:lang w:val="ru-RU"/>
              </w:rPr>
              <w:t xml:space="preserve">деятельности часто принудительное </w:t>
            </w:r>
          </w:p>
          <w:p w:rsidR="00424800" w:rsidRPr="00FE0783" w:rsidRDefault="00424800" w:rsidP="0003725B">
            <w:pPr>
              <w:jc w:val="left"/>
              <w:rPr>
                <w:lang w:val="ru-RU"/>
              </w:rPr>
            </w:pPr>
          </w:p>
        </w:tc>
        <w:tc>
          <w:tcPr>
            <w:tcW w:w="2126" w:type="dxa"/>
          </w:tcPr>
          <w:p w:rsidR="00424800" w:rsidRPr="00FE0783" w:rsidRDefault="0034646F" w:rsidP="0068082B">
            <w:pPr>
              <w:spacing w:before="120" w:after="120"/>
              <w:jc w:val="center"/>
              <w:rPr>
                <w:lang w:val="ru-RU"/>
              </w:rPr>
            </w:pPr>
            <w:r w:rsidRPr="00FE0783">
              <w:rPr>
                <w:lang w:val="ru-RU"/>
              </w:rPr>
              <w:t>1 2 3 4 5 6 7 8 9 10</w:t>
            </w:r>
          </w:p>
        </w:tc>
        <w:tc>
          <w:tcPr>
            <w:tcW w:w="3827" w:type="dxa"/>
          </w:tcPr>
          <w:p w:rsidR="0034646F" w:rsidRPr="00FE0783" w:rsidRDefault="0034646F" w:rsidP="0034646F">
            <w:pPr>
              <w:jc w:val="right"/>
              <w:rPr>
                <w:lang w:val="ru-RU"/>
              </w:rPr>
            </w:pPr>
            <w:r w:rsidRPr="00FE0783">
              <w:rPr>
                <w:lang w:val="ru-RU"/>
              </w:rPr>
              <w:t xml:space="preserve">Занятия в рамках курсов </w:t>
            </w:r>
            <w:proofErr w:type="gramStart"/>
            <w:r w:rsidRPr="00FE0783">
              <w:rPr>
                <w:lang w:val="ru-RU"/>
              </w:rPr>
              <w:t>внеурочной</w:t>
            </w:r>
            <w:proofErr w:type="gramEnd"/>
            <w:r w:rsidRPr="00FE0783">
              <w:rPr>
                <w:lang w:val="ru-RU"/>
              </w:rPr>
              <w:t xml:space="preserve"> деятельности интересны для</w:t>
            </w:r>
          </w:p>
          <w:p w:rsidR="00424800" w:rsidRPr="00FE0783" w:rsidRDefault="0034646F" w:rsidP="0034646F">
            <w:pPr>
              <w:jc w:val="right"/>
              <w:rPr>
                <w:lang w:val="ru-RU"/>
              </w:rPr>
            </w:pPr>
            <w:r w:rsidRPr="00FE0783">
              <w:rPr>
                <w:lang w:val="ru-RU"/>
              </w:rPr>
              <w:t>школьников, школьники стремятся участвовать в этих занятиях</w:t>
            </w:r>
          </w:p>
        </w:tc>
      </w:tr>
      <w:tr w:rsidR="00424800" w:rsidRPr="00FE0783" w:rsidTr="0003725B">
        <w:tc>
          <w:tcPr>
            <w:tcW w:w="3936" w:type="dxa"/>
          </w:tcPr>
          <w:p w:rsidR="0034646F" w:rsidRPr="00FE0783" w:rsidRDefault="0034646F" w:rsidP="0034646F">
            <w:pPr>
              <w:jc w:val="left"/>
              <w:rPr>
                <w:lang w:val="ru-RU"/>
              </w:rPr>
            </w:pPr>
            <w:r w:rsidRPr="00FE0783">
              <w:rPr>
                <w:lang w:val="ru-RU"/>
              </w:rPr>
              <w:t xml:space="preserve">Результаты </w:t>
            </w:r>
            <w:proofErr w:type="gramStart"/>
            <w:r w:rsidRPr="00FE0783">
              <w:rPr>
                <w:lang w:val="ru-RU"/>
              </w:rPr>
              <w:t>внеурочной</w:t>
            </w:r>
            <w:proofErr w:type="gramEnd"/>
            <w:r w:rsidRPr="00FE0783">
              <w:rPr>
                <w:lang w:val="ru-RU"/>
              </w:rPr>
              <w:t xml:space="preserve"> деятельности детей никак не</w:t>
            </w:r>
          </w:p>
          <w:p w:rsidR="0034646F" w:rsidRPr="00FE0783" w:rsidRDefault="0034646F" w:rsidP="0034646F">
            <w:pPr>
              <w:jc w:val="left"/>
              <w:rPr>
                <w:lang w:val="ru-RU"/>
              </w:rPr>
            </w:pPr>
            <w:proofErr w:type="gramStart"/>
            <w:r w:rsidRPr="00FE0783">
              <w:rPr>
                <w:lang w:val="ru-RU"/>
              </w:rPr>
              <w:t>представлены</w:t>
            </w:r>
            <w:proofErr w:type="gramEnd"/>
            <w:r w:rsidRPr="00FE0783">
              <w:rPr>
                <w:lang w:val="ru-RU"/>
              </w:rPr>
              <w:t xml:space="preserve"> в школе </w:t>
            </w:r>
          </w:p>
          <w:p w:rsidR="00424800" w:rsidRPr="00FE0783" w:rsidRDefault="00424800" w:rsidP="0003725B">
            <w:pPr>
              <w:jc w:val="left"/>
              <w:rPr>
                <w:lang w:val="ru-RU"/>
              </w:rPr>
            </w:pPr>
          </w:p>
        </w:tc>
        <w:tc>
          <w:tcPr>
            <w:tcW w:w="2126" w:type="dxa"/>
          </w:tcPr>
          <w:p w:rsidR="00424800" w:rsidRPr="00FE0783" w:rsidRDefault="00424800" w:rsidP="0068082B">
            <w:pPr>
              <w:spacing w:before="120" w:after="120"/>
              <w:jc w:val="center"/>
              <w:rPr>
                <w:lang w:val="ru-RU"/>
              </w:rPr>
            </w:pPr>
            <w:r w:rsidRPr="00FE0783">
              <w:rPr>
                <w:lang w:val="ru-RU"/>
              </w:rPr>
              <w:t>1 2 3 4 5 6 7 8 9 10</w:t>
            </w:r>
          </w:p>
        </w:tc>
        <w:tc>
          <w:tcPr>
            <w:tcW w:w="3827" w:type="dxa"/>
          </w:tcPr>
          <w:p w:rsidR="00424800" w:rsidRPr="00FE0783" w:rsidRDefault="00424800" w:rsidP="0068082B">
            <w:pPr>
              <w:jc w:val="right"/>
              <w:rPr>
                <w:lang w:val="ru-RU"/>
              </w:rPr>
            </w:pPr>
            <w:proofErr w:type="gramStart"/>
            <w:r w:rsidRPr="00FE0783">
              <w:rPr>
                <w:lang w:val="ru-RU"/>
              </w:rPr>
              <w:t>С результатами внеурочной деятельности детей могут познакомиться</w:t>
            </w:r>
            <w:r w:rsidR="0068082B" w:rsidRPr="00FE0783">
              <w:rPr>
                <w:lang w:val="ru-RU"/>
              </w:rPr>
              <w:t xml:space="preserve"> </w:t>
            </w:r>
            <w:r w:rsidRPr="00FE0783">
              <w:rPr>
                <w:lang w:val="ru-RU"/>
              </w:rPr>
              <w:t>другие школьники, родители,</w:t>
            </w:r>
            <w:r w:rsidR="0068082B" w:rsidRPr="00FE0783">
              <w:rPr>
                <w:lang w:val="ru-RU"/>
              </w:rPr>
              <w:t xml:space="preserve"> гости (например, на концертах, </w:t>
            </w:r>
            <w:r w:rsidRPr="00FE0783">
              <w:rPr>
                <w:lang w:val="ru-RU"/>
              </w:rPr>
              <w:t>выставках, ярмарках, родительских собраниях, сайте школы и т. п.)</w:t>
            </w:r>
            <w:proofErr w:type="gramEnd"/>
          </w:p>
        </w:tc>
      </w:tr>
      <w:tr w:rsidR="0034646F" w:rsidRPr="00FE0783" w:rsidTr="00FE0783">
        <w:trPr>
          <w:trHeight w:val="275"/>
        </w:trPr>
        <w:tc>
          <w:tcPr>
            <w:tcW w:w="9889" w:type="dxa"/>
            <w:gridSpan w:val="3"/>
          </w:tcPr>
          <w:p w:rsidR="0034646F" w:rsidRPr="00FE0783" w:rsidRDefault="0034646F" w:rsidP="0034646F">
            <w:pPr>
              <w:jc w:val="center"/>
              <w:rPr>
                <w:b/>
                <w:i/>
                <w:lang w:val="ru-RU"/>
              </w:rPr>
            </w:pPr>
            <w:r w:rsidRPr="00FE0783">
              <w:rPr>
                <w:b/>
                <w:i/>
                <w:lang w:val="ru-RU"/>
              </w:rPr>
              <w:t>Качество реализации личностно развивающего потенциала школьных уроков</w:t>
            </w:r>
          </w:p>
        </w:tc>
      </w:tr>
      <w:tr w:rsidR="0034646F" w:rsidRPr="00FE0783" w:rsidTr="0003725B">
        <w:tc>
          <w:tcPr>
            <w:tcW w:w="3936" w:type="dxa"/>
          </w:tcPr>
          <w:p w:rsidR="0034646F" w:rsidRPr="00FE0783" w:rsidRDefault="0034646F" w:rsidP="0034646F">
            <w:pPr>
              <w:jc w:val="left"/>
              <w:rPr>
                <w:lang w:val="ru-RU"/>
              </w:rPr>
            </w:pPr>
            <w:r w:rsidRPr="00FE0783">
              <w:rPr>
                <w:lang w:val="ru-RU"/>
              </w:rPr>
              <w:t xml:space="preserve">Уроки скучны для большинства школьников </w:t>
            </w:r>
          </w:p>
        </w:tc>
        <w:tc>
          <w:tcPr>
            <w:tcW w:w="2126" w:type="dxa"/>
          </w:tcPr>
          <w:p w:rsidR="0034646F" w:rsidRPr="00FE0783" w:rsidRDefault="0034646F" w:rsidP="0068082B">
            <w:pPr>
              <w:spacing w:before="120" w:after="120"/>
              <w:jc w:val="center"/>
              <w:rPr>
                <w:lang w:val="ru-RU"/>
              </w:rPr>
            </w:pPr>
            <w:r w:rsidRPr="00FE0783">
              <w:rPr>
                <w:lang w:val="ru-RU"/>
              </w:rPr>
              <w:t>1 2 3 4 5 6 7 8 9 10</w:t>
            </w:r>
          </w:p>
        </w:tc>
        <w:tc>
          <w:tcPr>
            <w:tcW w:w="3827" w:type="dxa"/>
          </w:tcPr>
          <w:p w:rsidR="0034646F" w:rsidRPr="00FE0783" w:rsidRDefault="0034646F" w:rsidP="0034646F">
            <w:pPr>
              <w:jc w:val="right"/>
              <w:rPr>
                <w:lang w:val="ru-RU"/>
              </w:rPr>
            </w:pPr>
            <w:r w:rsidRPr="00FE0783">
              <w:rPr>
                <w:lang w:val="ru-RU"/>
              </w:rPr>
              <w:t xml:space="preserve">Дети заинтересованы в происходящем на уроке и вовлечены </w:t>
            </w:r>
            <w:proofErr w:type="gramStart"/>
            <w:r w:rsidRPr="00FE0783">
              <w:rPr>
                <w:lang w:val="ru-RU"/>
              </w:rPr>
              <w:t>в</w:t>
            </w:r>
            <w:proofErr w:type="gramEnd"/>
          </w:p>
          <w:p w:rsidR="0034646F" w:rsidRPr="00FE0783" w:rsidRDefault="0034646F" w:rsidP="0034646F">
            <w:pPr>
              <w:jc w:val="right"/>
              <w:rPr>
                <w:lang w:val="ru-RU"/>
              </w:rPr>
            </w:pPr>
            <w:r w:rsidRPr="00FE0783">
              <w:rPr>
                <w:lang w:val="ru-RU"/>
              </w:rPr>
              <w:t>организуемую учителем деятельность</w:t>
            </w:r>
          </w:p>
        </w:tc>
      </w:tr>
      <w:tr w:rsidR="0034646F" w:rsidRPr="00FE0783" w:rsidTr="0003725B">
        <w:tc>
          <w:tcPr>
            <w:tcW w:w="3936" w:type="dxa"/>
          </w:tcPr>
          <w:p w:rsidR="0034646F" w:rsidRPr="00FE0783" w:rsidRDefault="0034646F" w:rsidP="0003725B">
            <w:pPr>
              <w:jc w:val="left"/>
              <w:rPr>
                <w:lang w:val="ru-RU"/>
              </w:rPr>
            </w:pPr>
            <w:r w:rsidRPr="00FE0783">
              <w:rPr>
                <w:lang w:val="ru-RU"/>
              </w:rPr>
              <w:t>Уроки обычно однообразны, преобладают лекционные формы</w:t>
            </w:r>
          </w:p>
        </w:tc>
        <w:tc>
          <w:tcPr>
            <w:tcW w:w="2126" w:type="dxa"/>
          </w:tcPr>
          <w:p w:rsidR="0034646F" w:rsidRPr="00FE0783" w:rsidRDefault="0034646F" w:rsidP="0068082B">
            <w:pPr>
              <w:spacing w:before="120" w:after="120"/>
              <w:jc w:val="center"/>
              <w:rPr>
                <w:lang w:val="ru-RU"/>
              </w:rPr>
            </w:pPr>
            <w:r w:rsidRPr="00FE0783">
              <w:rPr>
                <w:lang w:val="ru-RU"/>
              </w:rPr>
              <w:t>1 2 3 4 5 6 7 8 9 10</w:t>
            </w:r>
          </w:p>
        </w:tc>
        <w:tc>
          <w:tcPr>
            <w:tcW w:w="3827" w:type="dxa"/>
          </w:tcPr>
          <w:p w:rsidR="0034646F" w:rsidRPr="00FE0783" w:rsidRDefault="0034646F" w:rsidP="0034646F">
            <w:pPr>
              <w:jc w:val="right"/>
              <w:rPr>
                <w:lang w:val="ru-RU"/>
              </w:rPr>
            </w:pPr>
            <w:r w:rsidRPr="00FE0783">
              <w:rPr>
                <w:lang w:val="ru-RU"/>
              </w:rPr>
              <w:t xml:space="preserve">Учителя часто используют на </w:t>
            </w:r>
            <w:proofErr w:type="gramStart"/>
            <w:r w:rsidRPr="00FE0783">
              <w:rPr>
                <w:lang w:val="ru-RU"/>
              </w:rPr>
              <w:t>уроке</w:t>
            </w:r>
            <w:proofErr w:type="gramEnd"/>
            <w:r w:rsidRPr="00FE0783">
              <w:rPr>
                <w:lang w:val="ru-RU"/>
              </w:rPr>
              <w:t xml:space="preserve"> игры, дискуссии и другие</w:t>
            </w:r>
          </w:p>
          <w:p w:rsidR="0034646F" w:rsidRPr="00FE0783" w:rsidRDefault="0034646F" w:rsidP="0034646F">
            <w:pPr>
              <w:jc w:val="right"/>
              <w:rPr>
                <w:lang w:val="ru-RU"/>
              </w:rPr>
            </w:pPr>
            <w:r w:rsidRPr="00FE0783">
              <w:rPr>
                <w:lang w:val="ru-RU"/>
              </w:rPr>
              <w:t>работы парные или групповые формы работы</w:t>
            </w:r>
          </w:p>
        </w:tc>
      </w:tr>
      <w:tr w:rsidR="0034646F" w:rsidRPr="00FE0783" w:rsidTr="0003725B">
        <w:tc>
          <w:tcPr>
            <w:tcW w:w="3936" w:type="dxa"/>
          </w:tcPr>
          <w:p w:rsidR="0034646F" w:rsidRPr="00FE0783" w:rsidRDefault="0034646F" w:rsidP="0034646F">
            <w:pPr>
              <w:jc w:val="left"/>
              <w:rPr>
                <w:lang w:val="ru-RU"/>
              </w:rPr>
            </w:pPr>
            <w:r w:rsidRPr="00FE0783">
              <w:rPr>
                <w:lang w:val="ru-RU"/>
              </w:rPr>
              <w:t>Уроки ориентированы преимущественно на подготовку</w:t>
            </w:r>
          </w:p>
          <w:p w:rsidR="0034646F" w:rsidRPr="00FE0783" w:rsidRDefault="0034646F" w:rsidP="0003725B">
            <w:pPr>
              <w:jc w:val="left"/>
              <w:rPr>
                <w:lang w:val="ru-RU"/>
              </w:rPr>
            </w:pPr>
            <w:r w:rsidRPr="00FE0783">
              <w:rPr>
                <w:lang w:val="ru-RU"/>
              </w:rPr>
              <w:t xml:space="preserve">учащихся к ВПР, ОГЭ, ЕГЭ и другим формам проверки знаний </w:t>
            </w:r>
          </w:p>
        </w:tc>
        <w:tc>
          <w:tcPr>
            <w:tcW w:w="2126" w:type="dxa"/>
          </w:tcPr>
          <w:p w:rsidR="0034646F" w:rsidRPr="00FE0783" w:rsidRDefault="0034646F" w:rsidP="0068082B">
            <w:pPr>
              <w:spacing w:before="120" w:after="120"/>
              <w:jc w:val="center"/>
              <w:rPr>
                <w:lang w:val="ru-RU"/>
              </w:rPr>
            </w:pPr>
            <w:r w:rsidRPr="00FE0783">
              <w:rPr>
                <w:lang w:val="ru-RU"/>
              </w:rPr>
              <w:t>1 2 3 4 5 6 7 8 9 10</w:t>
            </w:r>
          </w:p>
        </w:tc>
        <w:tc>
          <w:tcPr>
            <w:tcW w:w="3827" w:type="dxa"/>
          </w:tcPr>
          <w:p w:rsidR="0034646F" w:rsidRPr="00FE0783" w:rsidRDefault="0034646F" w:rsidP="0034646F">
            <w:pPr>
              <w:jc w:val="right"/>
              <w:rPr>
                <w:lang w:val="ru-RU"/>
              </w:rPr>
            </w:pPr>
            <w:r w:rsidRPr="00FE0783">
              <w:rPr>
                <w:lang w:val="ru-RU"/>
              </w:rPr>
              <w:t>Уроки не только дают детям знания, но и побуждают их задуматься о</w:t>
            </w:r>
          </w:p>
          <w:p w:rsidR="0034646F" w:rsidRPr="00FE0783" w:rsidRDefault="0034646F" w:rsidP="0034646F">
            <w:pPr>
              <w:jc w:val="right"/>
              <w:rPr>
                <w:lang w:val="ru-RU"/>
              </w:rPr>
            </w:pPr>
            <w:proofErr w:type="gramStart"/>
            <w:r w:rsidRPr="00FE0783">
              <w:rPr>
                <w:lang w:val="ru-RU"/>
              </w:rPr>
              <w:t>ценностях</w:t>
            </w:r>
            <w:proofErr w:type="gramEnd"/>
            <w:r w:rsidRPr="00FE0783">
              <w:rPr>
                <w:lang w:val="ru-RU"/>
              </w:rPr>
              <w:t>, нравственных вопросах, жизненных проблемах</w:t>
            </w:r>
          </w:p>
        </w:tc>
      </w:tr>
      <w:tr w:rsidR="0034646F" w:rsidRPr="00FE0783" w:rsidTr="00FE0783">
        <w:trPr>
          <w:trHeight w:val="315"/>
        </w:trPr>
        <w:tc>
          <w:tcPr>
            <w:tcW w:w="9889" w:type="dxa"/>
            <w:gridSpan w:val="3"/>
          </w:tcPr>
          <w:p w:rsidR="0034646F" w:rsidRPr="00FE0783" w:rsidRDefault="0034646F" w:rsidP="0034646F">
            <w:pPr>
              <w:jc w:val="center"/>
              <w:rPr>
                <w:i/>
                <w:lang w:val="ru-RU"/>
              </w:rPr>
            </w:pPr>
            <w:r w:rsidRPr="00FE0783">
              <w:rPr>
                <w:b/>
                <w:i/>
                <w:lang w:val="ru-RU"/>
              </w:rPr>
              <w:t>Качество существующего в школе ученического самоуправления</w:t>
            </w:r>
          </w:p>
        </w:tc>
      </w:tr>
      <w:tr w:rsidR="00424800" w:rsidRPr="00FE0783" w:rsidTr="0003725B">
        <w:tc>
          <w:tcPr>
            <w:tcW w:w="3936" w:type="dxa"/>
          </w:tcPr>
          <w:p w:rsidR="00424800" w:rsidRPr="00FE0783" w:rsidRDefault="00424800" w:rsidP="00FE0783">
            <w:pPr>
              <w:jc w:val="left"/>
              <w:rPr>
                <w:lang w:val="ru-RU"/>
              </w:rPr>
            </w:pPr>
            <w:r w:rsidRPr="00FE0783">
              <w:rPr>
                <w:lang w:val="ru-RU"/>
              </w:rPr>
              <w:t xml:space="preserve">Школьники занимают пассивную позицию </w:t>
            </w:r>
            <w:proofErr w:type="gramStart"/>
            <w:r w:rsidRPr="00FE0783">
              <w:rPr>
                <w:lang w:val="ru-RU"/>
              </w:rPr>
              <w:t>по</w:t>
            </w:r>
            <w:proofErr w:type="gramEnd"/>
          </w:p>
          <w:p w:rsidR="00424800" w:rsidRPr="00FE0783" w:rsidRDefault="00424800" w:rsidP="00FE0783">
            <w:pPr>
              <w:jc w:val="left"/>
              <w:rPr>
                <w:lang w:val="ru-RU"/>
              </w:rPr>
            </w:pPr>
            <w:r w:rsidRPr="00FE0783">
              <w:rPr>
                <w:lang w:val="ru-RU"/>
              </w:rPr>
              <w:t>отношению к происходящему в школе, чувствуют, что не могут повлиять на это</w:t>
            </w:r>
          </w:p>
        </w:tc>
        <w:tc>
          <w:tcPr>
            <w:tcW w:w="2126" w:type="dxa"/>
          </w:tcPr>
          <w:p w:rsidR="00424800" w:rsidRPr="00FE0783" w:rsidRDefault="00424800" w:rsidP="00FE0783">
            <w:pPr>
              <w:spacing w:before="120" w:after="120"/>
              <w:jc w:val="left"/>
              <w:rPr>
                <w:lang w:val="ru-RU"/>
              </w:rPr>
            </w:pPr>
            <w:r w:rsidRPr="00FE0783">
              <w:rPr>
                <w:lang w:val="ru-RU"/>
              </w:rPr>
              <w:t>1 2 3 4 5 6 7 8 9 10</w:t>
            </w:r>
          </w:p>
        </w:tc>
        <w:tc>
          <w:tcPr>
            <w:tcW w:w="3827" w:type="dxa"/>
          </w:tcPr>
          <w:p w:rsidR="00424800" w:rsidRPr="00FE0783" w:rsidRDefault="00424800" w:rsidP="0034646F">
            <w:pPr>
              <w:spacing w:before="120" w:after="120"/>
              <w:jc w:val="right"/>
              <w:rPr>
                <w:lang w:val="ru-RU"/>
              </w:rPr>
            </w:pPr>
            <w:r w:rsidRPr="00FE0783">
              <w:rPr>
                <w:lang w:val="ru-RU"/>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424800" w:rsidRPr="00FE0783" w:rsidTr="0003725B">
        <w:tc>
          <w:tcPr>
            <w:tcW w:w="3936" w:type="dxa"/>
          </w:tcPr>
          <w:p w:rsidR="00424800" w:rsidRPr="00FE0783" w:rsidRDefault="00424800" w:rsidP="0003725B">
            <w:pPr>
              <w:jc w:val="left"/>
              <w:rPr>
                <w:lang w:val="ru-RU"/>
              </w:rPr>
            </w:pPr>
            <w:r w:rsidRPr="00FE0783">
              <w:rPr>
                <w:lang w:val="ru-RU"/>
              </w:rPr>
              <w:t>Ребята не вовлечены в организацию</w:t>
            </w:r>
          </w:p>
          <w:p w:rsidR="00424800" w:rsidRPr="00FE0783" w:rsidRDefault="00424800" w:rsidP="0068082B">
            <w:pPr>
              <w:jc w:val="left"/>
              <w:rPr>
                <w:lang w:val="ru-RU"/>
              </w:rPr>
            </w:pPr>
            <w:r w:rsidRPr="00FE0783">
              <w:rPr>
                <w:lang w:val="ru-RU"/>
              </w:rPr>
              <w:t>школьной жизни, школьное самоуправление имитируется (например, органы самоуправления не имеют реальных полномочий, дети поставлены педагогами в</w:t>
            </w:r>
            <w:r w:rsidR="0068082B" w:rsidRPr="00FE0783">
              <w:rPr>
                <w:lang w:val="ru-RU"/>
              </w:rPr>
              <w:t xml:space="preserve"> </w:t>
            </w:r>
            <w:r w:rsidRPr="00FE0783">
              <w:rPr>
                <w:lang w:val="ru-RU"/>
              </w:rPr>
              <w:t>позицию исполнителей, самоуправление часто сводится к проведению дней самоуправления и т.п.)</w:t>
            </w:r>
          </w:p>
        </w:tc>
        <w:tc>
          <w:tcPr>
            <w:tcW w:w="2126" w:type="dxa"/>
          </w:tcPr>
          <w:p w:rsidR="00424800" w:rsidRPr="00FE0783" w:rsidRDefault="00424800" w:rsidP="0003725B">
            <w:pPr>
              <w:spacing w:before="120" w:after="120"/>
              <w:jc w:val="left"/>
              <w:rPr>
                <w:lang w:val="ru-RU"/>
              </w:rPr>
            </w:pPr>
            <w:r w:rsidRPr="00FE0783">
              <w:rPr>
                <w:lang w:val="ru-RU"/>
              </w:rPr>
              <w:t>1 2 3 4 5 6 7 8 9 10</w:t>
            </w:r>
          </w:p>
        </w:tc>
        <w:tc>
          <w:tcPr>
            <w:tcW w:w="3827" w:type="dxa"/>
          </w:tcPr>
          <w:p w:rsidR="00424800" w:rsidRPr="00FE0783" w:rsidRDefault="00424800" w:rsidP="0003725B">
            <w:pPr>
              <w:jc w:val="right"/>
              <w:rPr>
                <w:lang w:val="ru-RU"/>
              </w:rPr>
            </w:pPr>
            <w:r w:rsidRPr="00FE0783">
              <w:rPr>
                <w:lang w:val="ru-RU"/>
              </w:rPr>
              <w:t>Ребята часто выступают инициаторами, организаторами тех или иных школьных или</w:t>
            </w:r>
          </w:p>
          <w:p w:rsidR="00424800" w:rsidRPr="00FE0783" w:rsidRDefault="00424800" w:rsidP="0003725B">
            <w:pPr>
              <w:jc w:val="right"/>
              <w:rPr>
                <w:lang w:val="ru-RU"/>
              </w:rPr>
            </w:pPr>
            <w:r w:rsidRPr="00FE0783">
              <w:rPr>
                <w:lang w:val="ru-RU"/>
              </w:rPr>
              <w:t>внутриклассных дел, имею возможность выбирать зоны своей ответственности за то или иное дело</w:t>
            </w:r>
          </w:p>
        </w:tc>
      </w:tr>
      <w:tr w:rsidR="00424800" w:rsidRPr="00FE0783" w:rsidTr="0003725B">
        <w:tc>
          <w:tcPr>
            <w:tcW w:w="3936" w:type="dxa"/>
          </w:tcPr>
          <w:p w:rsidR="00424800" w:rsidRPr="00FE0783" w:rsidRDefault="00424800" w:rsidP="0003725B">
            <w:pPr>
              <w:jc w:val="left"/>
              <w:rPr>
                <w:lang w:val="ru-RU"/>
              </w:rPr>
            </w:pPr>
            <w:r w:rsidRPr="00FE0783">
              <w:rPr>
                <w:lang w:val="ru-RU"/>
              </w:rPr>
              <w:t>Лидеры ученического самоуправления безынициативны или вовсе отсутствуют в школе. Они преимущественно назначаются</w:t>
            </w:r>
          </w:p>
          <w:p w:rsidR="00424800" w:rsidRPr="00FE0783" w:rsidRDefault="00424800" w:rsidP="0003725B">
            <w:pPr>
              <w:jc w:val="left"/>
              <w:rPr>
                <w:lang w:val="ru-RU"/>
              </w:rPr>
            </w:pPr>
            <w:r w:rsidRPr="00FE0783">
              <w:rPr>
                <w:lang w:val="ru-RU"/>
              </w:rPr>
              <w:t>взрослыми и реализуют только их идеи</w:t>
            </w:r>
          </w:p>
        </w:tc>
        <w:tc>
          <w:tcPr>
            <w:tcW w:w="2126" w:type="dxa"/>
          </w:tcPr>
          <w:p w:rsidR="00424800" w:rsidRPr="00FE0783" w:rsidRDefault="00424800" w:rsidP="0003725B">
            <w:pPr>
              <w:spacing w:before="120" w:after="120"/>
              <w:jc w:val="left"/>
              <w:rPr>
                <w:lang w:val="ru-RU"/>
              </w:rPr>
            </w:pPr>
            <w:r w:rsidRPr="00FE0783">
              <w:rPr>
                <w:lang w:val="ru-RU"/>
              </w:rPr>
              <w:t>1 2 3 4 5 6 7 8 9 10</w:t>
            </w:r>
          </w:p>
        </w:tc>
        <w:tc>
          <w:tcPr>
            <w:tcW w:w="3827" w:type="dxa"/>
          </w:tcPr>
          <w:p w:rsidR="00424800" w:rsidRPr="00FE0783" w:rsidRDefault="00424800" w:rsidP="0068082B">
            <w:pPr>
              <w:jc w:val="right"/>
              <w:rPr>
                <w:lang w:val="ru-RU"/>
              </w:rPr>
            </w:pPr>
            <w:r w:rsidRPr="00FE0783">
              <w:rPr>
                <w:lang w:val="ru-RU"/>
              </w:rPr>
              <w:t xml:space="preserve">Лидеры ученического самоуправления </w:t>
            </w:r>
            <w:r w:rsidR="0068082B" w:rsidRPr="00FE0783">
              <w:rPr>
                <w:lang w:val="ru-RU"/>
              </w:rPr>
              <w:t xml:space="preserve">выступают  с инициативой, являются </w:t>
            </w:r>
            <w:r w:rsidRPr="00FE0783">
              <w:rPr>
                <w:lang w:val="ru-RU"/>
              </w:rPr>
              <w:t>активными участниками и организаторами событий в школе и за ее пределами</w:t>
            </w:r>
          </w:p>
        </w:tc>
      </w:tr>
      <w:tr w:rsidR="0034646F" w:rsidRPr="00FE0783" w:rsidTr="00FE0783">
        <w:trPr>
          <w:trHeight w:val="339"/>
        </w:trPr>
        <w:tc>
          <w:tcPr>
            <w:tcW w:w="9889" w:type="dxa"/>
            <w:gridSpan w:val="3"/>
          </w:tcPr>
          <w:p w:rsidR="0034646F" w:rsidRPr="00FE0783" w:rsidRDefault="0034646F" w:rsidP="0034646F">
            <w:pPr>
              <w:jc w:val="center"/>
              <w:rPr>
                <w:b/>
                <w:i/>
                <w:lang w:val="ru-RU"/>
              </w:rPr>
            </w:pPr>
            <w:r w:rsidRPr="00FE0783">
              <w:rPr>
                <w:b/>
                <w:i/>
                <w:lang w:val="ru-RU"/>
              </w:rPr>
              <w:t>Качество функционирующих на базе школы детских общественных объединений</w:t>
            </w:r>
          </w:p>
        </w:tc>
      </w:tr>
      <w:tr w:rsidR="00424800" w:rsidRPr="00FE0783" w:rsidTr="0003725B">
        <w:tc>
          <w:tcPr>
            <w:tcW w:w="3936" w:type="dxa"/>
          </w:tcPr>
          <w:p w:rsidR="0034646F" w:rsidRPr="00FE0783" w:rsidRDefault="0034646F" w:rsidP="0034646F">
            <w:pPr>
              <w:jc w:val="left"/>
              <w:rPr>
                <w:lang w:val="ru-RU"/>
              </w:rPr>
            </w:pPr>
            <w:r w:rsidRPr="00FE0783">
              <w:rPr>
                <w:lang w:val="ru-RU"/>
              </w:rPr>
              <w:t>Детские общественные объединения существуют лишь</w:t>
            </w:r>
            <w:r w:rsidR="0068082B" w:rsidRPr="00FE0783">
              <w:rPr>
                <w:lang w:val="ru-RU"/>
              </w:rPr>
              <w:t xml:space="preserve"> </w:t>
            </w:r>
            <w:r w:rsidRPr="00FE0783">
              <w:rPr>
                <w:lang w:val="ru-RU"/>
              </w:rPr>
              <w:t>формально, они не работают, нет детей, которые</w:t>
            </w:r>
          </w:p>
          <w:p w:rsidR="0034646F" w:rsidRPr="00FE0783" w:rsidRDefault="0034646F" w:rsidP="0034646F">
            <w:pPr>
              <w:jc w:val="left"/>
              <w:rPr>
                <w:lang w:val="ru-RU"/>
              </w:rPr>
            </w:pPr>
            <w:r w:rsidRPr="00FE0783">
              <w:rPr>
                <w:lang w:val="ru-RU"/>
              </w:rPr>
              <w:t xml:space="preserve">позиционируют себя как его члены </w:t>
            </w:r>
          </w:p>
          <w:p w:rsidR="00424800" w:rsidRPr="00FE0783" w:rsidRDefault="00424800" w:rsidP="0034646F">
            <w:pPr>
              <w:jc w:val="left"/>
              <w:rPr>
                <w:lang w:val="ru-RU"/>
              </w:rPr>
            </w:pPr>
          </w:p>
        </w:tc>
        <w:tc>
          <w:tcPr>
            <w:tcW w:w="2126" w:type="dxa"/>
          </w:tcPr>
          <w:p w:rsidR="00424800" w:rsidRPr="00FE0783" w:rsidRDefault="00424800" w:rsidP="0068082B">
            <w:pPr>
              <w:spacing w:before="120" w:after="120"/>
              <w:jc w:val="center"/>
              <w:rPr>
                <w:lang w:val="ru-RU"/>
              </w:rPr>
            </w:pPr>
            <w:r w:rsidRPr="00FE0783">
              <w:rPr>
                <w:lang w:val="ru-RU"/>
              </w:rPr>
              <w:t>1 2 3 4 5 6 7 8 9 10</w:t>
            </w:r>
          </w:p>
        </w:tc>
        <w:tc>
          <w:tcPr>
            <w:tcW w:w="3827" w:type="dxa"/>
          </w:tcPr>
          <w:p w:rsidR="00424800" w:rsidRPr="00FE0783" w:rsidRDefault="0034646F" w:rsidP="0068082B">
            <w:pPr>
              <w:jc w:val="right"/>
              <w:rPr>
                <w:lang w:val="ru-RU"/>
              </w:rPr>
            </w:pPr>
            <w:r w:rsidRPr="00FE0783">
              <w:rPr>
                <w:lang w:val="ru-RU"/>
              </w:rPr>
              <w:t>Детские общественные объединения привлекательны, школьники</w:t>
            </w:r>
            <w:r w:rsidR="0068082B" w:rsidRPr="00FE0783">
              <w:rPr>
                <w:lang w:val="ru-RU"/>
              </w:rPr>
              <w:t xml:space="preserve"> </w:t>
            </w:r>
            <w:r w:rsidRPr="00FE0783">
              <w:rPr>
                <w:lang w:val="ru-RU"/>
              </w:rPr>
              <w:t>стремятся участвовать в</w:t>
            </w:r>
            <w:r w:rsidR="0068082B" w:rsidRPr="00FE0783">
              <w:rPr>
                <w:lang w:val="ru-RU"/>
              </w:rPr>
              <w:t xml:space="preserve"> </w:t>
            </w:r>
            <w:proofErr w:type="gramStart"/>
            <w:r w:rsidR="0068082B" w:rsidRPr="00FE0783">
              <w:rPr>
                <w:lang w:val="ru-RU"/>
              </w:rPr>
              <w:t>организуемой</w:t>
            </w:r>
            <w:proofErr w:type="gramEnd"/>
            <w:r w:rsidR="0068082B" w:rsidRPr="00FE0783">
              <w:rPr>
                <w:lang w:val="ru-RU"/>
              </w:rPr>
              <w:t xml:space="preserve"> ими деятельности Дети, </w:t>
            </w:r>
            <w:r w:rsidRPr="00FE0783">
              <w:rPr>
                <w:lang w:val="ru-RU"/>
              </w:rPr>
              <w:t>состоящие в детских общественн</w:t>
            </w:r>
            <w:r w:rsidR="0068082B" w:rsidRPr="00FE0783">
              <w:rPr>
                <w:lang w:val="ru-RU"/>
              </w:rPr>
              <w:t xml:space="preserve">ых объединениях, гордятся  этим, </w:t>
            </w:r>
            <w:r w:rsidRPr="00FE0783">
              <w:rPr>
                <w:lang w:val="ru-RU"/>
              </w:rPr>
              <w:t>всячески подчеркивают свою принадлежность к объединениям</w:t>
            </w:r>
          </w:p>
        </w:tc>
      </w:tr>
      <w:tr w:rsidR="0034646F" w:rsidRPr="00FE0783" w:rsidTr="00FE0783">
        <w:trPr>
          <w:trHeight w:val="1220"/>
        </w:trPr>
        <w:tc>
          <w:tcPr>
            <w:tcW w:w="3936" w:type="dxa"/>
          </w:tcPr>
          <w:p w:rsidR="0034646F" w:rsidRPr="00FE0783" w:rsidRDefault="0034646F" w:rsidP="0068082B">
            <w:pPr>
              <w:jc w:val="left"/>
              <w:rPr>
                <w:lang w:val="ru-RU"/>
              </w:rPr>
            </w:pPr>
            <w:r w:rsidRPr="00FE0783">
              <w:rPr>
                <w:lang w:val="ru-RU"/>
              </w:rPr>
              <w:t>Деятельность детских общественных объединений</w:t>
            </w:r>
            <w:r w:rsidR="0068082B" w:rsidRPr="00FE0783">
              <w:rPr>
                <w:lang w:val="ru-RU"/>
              </w:rPr>
              <w:t xml:space="preserve">  </w:t>
            </w:r>
            <w:r w:rsidRPr="00FE0783">
              <w:rPr>
                <w:lang w:val="ru-RU"/>
              </w:rPr>
              <w:t>ограничивается рамками самих объединений, она не</w:t>
            </w:r>
            <w:r w:rsidR="0068082B" w:rsidRPr="00FE0783">
              <w:rPr>
                <w:lang w:val="ru-RU"/>
              </w:rPr>
              <w:t xml:space="preserve"> </w:t>
            </w:r>
            <w:r w:rsidRPr="00FE0783">
              <w:rPr>
                <w:lang w:val="ru-RU"/>
              </w:rPr>
              <w:t>ориентирована на интересы и потребности других людей</w:t>
            </w:r>
          </w:p>
        </w:tc>
        <w:tc>
          <w:tcPr>
            <w:tcW w:w="2126" w:type="dxa"/>
          </w:tcPr>
          <w:p w:rsidR="0034646F" w:rsidRPr="00FE0783" w:rsidRDefault="0034646F" w:rsidP="0068082B">
            <w:pPr>
              <w:jc w:val="center"/>
              <w:rPr>
                <w:lang w:val="ru-RU"/>
              </w:rPr>
            </w:pPr>
            <w:r w:rsidRPr="00FE0783">
              <w:rPr>
                <w:lang w:val="ru-RU"/>
              </w:rPr>
              <w:t>1 2 3 4 5 6 7 8 9 10</w:t>
            </w:r>
          </w:p>
          <w:p w:rsidR="0034646F" w:rsidRPr="00FE0783" w:rsidRDefault="0034646F" w:rsidP="0068082B">
            <w:pPr>
              <w:spacing w:before="120" w:after="120"/>
              <w:jc w:val="center"/>
              <w:rPr>
                <w:lang w:val="ru-RU"/>
              </w:rPr>
            </w:pPr>
          </w:p>
        </w:tc>
        <w:tc>
          <w:tcPr>
            <w:tcW w:w="3827" w:type="dxa"/>
          </w:tcPr>
          <w:p w:rsidR="0034646F" w:rsidRPr="00FE0783" w:rsidRDefault="0034646F" w:rsidP="0034646F">
            <w:pPr>
              <w:jc w:val="right"/>
              <w:rPr>
                <w:lang w:val="ru-RU"/>
              </w:rPr>
            </w:pPr>
            <w:r w:rsidRPr="00FE0783">
              <w:rPr>
                <w:lang w:val="ru-RU"/>
              </w:rPr>
              <w:t>Деятельность детских общественных объединений направлена на</w:t>
            </w:r>
          </w:p>
          <w:p w:rsidR="0034646F" w:rsidRPr="00FE0783" w:rsidRDefault="0034646F" w:rsidP="0034646F">
            <w:pPr>
              <w:jc w:val="right"/>
              <w:rPr>
                <w:lang w:val="ru-RU"/>
              </w:rPr>
            </w:pPr>
            <w:r w:rsidRPr="00FE0783">
              <w:rPr>
                <w:lang w:val="ru-RU"/>
              </w:rPr>
              <w:t>помощь другим людям, социально значима</w:t>
            </w:r>
          </w:p>
          <w:p w:rsidR="0034646F" w:rsidRPr="00FE0783" w:rsidRDefault="0034646F" w:rsidP="0034646F">
            <w:pPr>
              <w:jc w:val="right"/>
              <w:rPr>
                <w:lang w:val="ru-RU"/>
              </w:rPr>
            </w:pPr>
          </w:p>
        </w:tc>
      </w:tr>
      <w:tr w:rsidR="0034646F" w:rsidRPr="00FE0783" w:rsidTr="0034646F">
        <w:trPr>
          <w:trHeight w:val="904"/>
        </w:trPr>
        <w:tc>
          <w:tcPr>
            <w:tcW w:w="3936" w:type="dxa"/>
          </w:tcPr>
          <w:p w:rsidR="0034646F" w:rsidRPr="00FE0783" w:rsidRDefault="0034646F" w:rsidP="0068082B">
            <w:pPr>
              <w:jc w:val="left"/>
              <w:rPr>
                <w:lang w:val="ru-RU"/>
              </w:rPr>
            </w:pPr>
            <w:r w:rsidRPr="00FE0783">
              <w:rPr>
                <w:lang w:val="ru-RU"/>
              </w:rPr>
              <w:lastRenderedPageBreak/>
              <w:t>Деятельность, которую ведут детские общественные</w:t>
            </w:r>
            <w:r w:rsidR="0068082B" w:rsidRPr="00FE0783">
              <w:rPr>
                <w:lang w:val="ru-RU"/>
              </w:rPr>
              <w:t xml:space="preserve">  </w:t>
            </w:r>
            <w:r w:rsidRPr="00FE0783">
              <w:rPr>
                <w:lang w:val="ru-RU"/>
              </w:rPr>
              <w:t>объединения, предоставляет ограниченные возможности для</w:t>
            </w:r>
            <w:r w:rsidR="0068082B" w:rsidRPr="00FE0783">
              <w:rPr>
                <w:lang w:val="ru-RU"/>
              </w:rPr>
              <w:t xml:space="preserve"> </w:t>
            </w:r>
            <w:r w:rsidRPr="00FE0783">
              <w:rPr>
                <w:lang w:val="ru-RU"/>
              </w:rPr>
              <w:t>самореализации школьников</w:t>
            </w:r>
          </w:p>
        </w:tc>
        <w:tc>
          <w:tcPr>
            <w:tcW w:w="2126" w:type="dxa"/>
          </w:tcPr>
          <w:p w:rsidR="0034646F" w:rsidRPr="00FE0783" w:rsidRDefault="0034646F" w:rsidP="0068082B">
            <w:pPr>
              <w:jc w:val="center"/>
              <w:rPr>
                <w:lang w:val="ru-RU"/>
              </w:rPr>
            </w:pPr>
            <w:r w:rsidRPr="00FE0783">
              <w:rPr>
                <w:lang w:val="ru-RU"/>
              </w:rPr>
              <w:t>1 2 3 4 5 6 7 8 9 10</w:t>
            </w:r>
          </w:p>
          <w:p w:rsidR="0034646F" w:rsidRPr="00FE0783" w:rsidRDefault="0034646F" w:rsidP="0068082B">
            <w:pPr>
              <w:spacing w:before="120" w:after="120"/>
              <w:jc w:val="center"/>
              <w:rPr>
                <w:lang w:val="ru-RU"/>
              </w:rPr>
            </w:pPr>
          </w:p>
        </w:tc>
        <w:tc>
          <w:tcPr>
            <w:tcW w:w="3827" w:type="dxa"/>
          </w:tcPr>
          <w:p w:rsidR="0034646F" w:rsidRPr="00FE0783" w:rsidRDefault="0034646F" w:rsidP="0034646F">
            <w:pPr>
              <w:jc w:val="right"/>
              <w:rPr>
                <w:lang w:val="ru-RU"/>
              </w:rPr>
            </w:pPr>
            <w:r w:rsidRPr="00FE0783">
              <w:rPr>
                <w:lang w:val="ru-RU"/>
              </w:rPr>
              <w:t>Деятельность, которую ведут детские общественные объединения,</w:t>
            </w:r>
          </w:p>
          <w:p w:rsidR="0034646F" w:rsidRPr="00FE0783" w:rsidRDefault="0034646F" w:rsidP="0034646F">
            <w:pPr>
              <w:jc w:val="right"/>
              <w:rPr>
                <w:lang w:val="ru-RU"/>
              </w:rPr>
            </w:pPr>
            <w:r w:rsidRPr="00FE0783">
              <w:rPr>
                <w:lang w:val="ru-RU"/>
              </w:rPr>
              <w:t xml:space="preserve">дает возможность каждому ребенку найти себе дело по силам и </w:t>
            </w:r>
            <w:proofErr w:type="gramStart"/>
            <w:r w:rsidRPr="00FE0783">
              <w:rPr>
                <w:lang w:val="ru-RU"/>
              </w:rPr>
              <w:t>по</w:t>
            </w:r>
            <w:proofErr w:type="gramEnd"/>
          </w:p>
          <w:p w:rsidR="0034646F" w:rsidRPr="00FE0783" w:rsidRDefault="0034646F" w:rsidP="0034646F">
            <w:pPr>
              <w:jc w:val="right"/>
              <w:rPr>
                <w:lang w:val="ru-RU"/>
              </w:rPr>
            </w:pPr>
            <w:r w:rsidRPr="00FE0783">
              <w:rPr>
                <w:lang w:val="ru-RU"/>
              </w:rPr>
              <w:t>желанию</w:t>
            </w:r>
          </w:p>
        </w:tc>
      </w:tr>
      <w:tr w:rsidR="00852D71" w:rsidRPr="00FE0783" w:rsidTr="00FE0783">
        <w:tc>
          <w:tcPr>
            <w:tcW w:w="9889" w:type="dxa"/>
            <w:gridSpan w:val="3"/>
          </w:tcPr>
          <w:p w:rsidR="00852D71" w:rsidRPr="00FE0783" w:rsidRDefault="00852D71" w:rsidP="00852D71">
            <w:pPr>
              <w:spacing w:before="120" w:after="120"/>
              <w:jc w:val="center"/>
              <w:rPr>
                <w:b/>
                <w:i/>
                <w:lang w:val="ru-RU"/>
              </w:rPr>
            </w:pPr>
            <w:r w:rsidRPr="00FE0783">
              <w:rPr>
                <w:b/>
                <w:i/>
                <w:lang w:val="ru-RU"/>
              </w:rPr>
              <w:t>Качество проводимых в школе экскурсий, экспедиций, походов</w:t>
            </w:r>
          </w:p>
        </w:tc>
      </w:tr>
      <w:tr w:rsidR="0034646F" w:rsidRPr="00FE0783" w:rsidTr="0003725B">
        <w:tc>
          <w:tcPr>
            <w:tcW w:w="3936" w:type="dxa"/>
          </w:tcPr>
          <w:p w:rsidR="0034646F" w:rsidRPr="00FE0783" w:rsidRDefault="0034646F" w:rsidP="0068082B">
            <w:pPr>
              <w:jc w:val="left"/>
              <w:rPr>
                <w:lang w:val="ru-RU"/>
              </w:rPr>
            </w:pPr>
            <w:r w:rsidRPr="00FE0783">
              <w:rPr>
                <w:lang w:val="ru-RU"/>
              </w:rPr>
              <w:t>Экскурсии, экспедиции, походы и прочие выездные</w:t>
            </w:r>
            <w:r w:rsidR="0068082B" w:rsidRPr="00FE0783">
              <w:rPr>
                <w:lang w:val="ru-RU"/>
              </w:rPr>
              <w:t xml:space="preserve"> </w:t>
            </w:r>
            <w:r w:rsidRPr="00FE0783">
              <w:rPr>
                <w:lang w:val="ru-RU"/>
              </w:rPr>
              <w:t>мероприятия проводятся крайне редко или не проводятся</w:t>
            </w:r>
            <w:r w:rsidR="0068082B" w:rsidRPr="00FE0783">
              <w:rPr>
                <w:lang w:val="ru-RU"/>
              </w:rPr>
              <w:t xml:space="preserve"> </w:t>
            </w:r>
            <w:r w:rsidRPr="00FE0783">
              <w:rPr>
                <w:lang w:val="ru-RU"/>
              </w:rPr>
              <w:t>вовсе</w:t>
            </w:r>
          </w:p>
        </w:tc>
        <w:tc>
          <w:tcPr>
            <w:tcW w:w="2126" w:type="dxa"/>
          </w:tcPr>
          <w:p w:rsidR="0068082B" w:rsidRPr="00FE0783" w:rsidRDefault="0034646F" w:rsidP="0068082B">
            <w:pPr>
              <w:spacing w:before="120" w:after="120"/>
              <w:jc w:val="center"/>
              <w:rPr>
                <w:lang w:val="ru-RU"/>
              </w:rPr>
            </w:pPr>
            <w:r w:rsidRPr="00FE0783">
              <w:rPr>
                <w:lang w:val="ru-RU"/>
              </w:rPr>
              <w:t>1 2 3 4 5 6 7 8 9 10</w:t>
            </w:r>
          </w:p>
          <w:p w:rsidR="0034646F" w:rsidRPr="00FE0783" w:rsidRDefault="0034646F" w:rsidP="0068082B">
            <w:pPr>
              <w:jc w:val="center"/>
              <w:rPr>
                <w:lang w:val="ru-RU"/>
              </w:rPr>
            </w:pPr>
          </w:p>
        </w:tc>
        <w:tc>
          <w:tcPr>
            <w:tcW w:w="3827" w:type="dxa"/>
          </w:tcPr>
          <w:p w:rsidR="0034646F" w:rsidRPr="00FE0783" w:rsidRDefault="0034646F" w:rsidP="0034646F">
            <w:pPr>
              <w:jc w:val="right"/>
              <w:rPr>
                <w:lang w:val="ru-RU"/>
              </w:rPr>
            </w:pPr>
            <w:r w:rsidRPr="00FE0783">
              <w:rPr>
                <w:lang w:val="ru-RU"/>
              </w:rPr>
              <w:t>Экскурсии, экспедиции, походы и прочие выездные мероприятия</w:t>
            </w:r>
          </w:p>
          <w:p w:rsidR="0034646F" w:rsidRPr="00FE0783" w:rsidRDefault="0034646F" w:rsidP="0034646F">
            <w:pPr>
              <w:jc w:val="right"/>
              <w:rPr>
                <w:lang w:val="ru-RU"/>
              </w:rPr>
            </w:pPr>
            <w:r w:rsidRPr="00FE0783">
              <w:rPr>
                <w:lang w:val="ru-RU"/>
              </w:rPr>
              <w:t xml:space="preserve">проводятся регулярно, формы такой деятельности разнообразны, </w:t>
            </w:r>
            <w:proofErr w:type="gramStart"/>
            <w:r w:rsidRPr="00FE0783">
              <w:rPr>
                <w:lang w:val="ru-RU"/>
              </w:rPr>
              <w:t>в</w:t>
            </w:r>
            <w:proofErr w:type="gramEnd"/>
          </w:p>
          <w:p w:rsidR="0034646F" w:rsidRPr="00FE0783" w:rsidRDefault="0034646F" w:rsidP="0034646F">
            <w:pPr>
              <w:jc w:val="right"/>
              <w:rPr>
                <w:lang w:val="ru-RU"/>
              </w:rPr>
            </w:pPr>
            <w:r w:rsidRPr="00FE0783">
              <w:rPr>
                <w:lang w:val="ru-RU"/>
              </w:rPr>
              <w:t>ней участвуют школьники разных классов, разных возрастных групп</w:t>
            </w:r>
          </w:p>
        </w:tc>
      </w:tr>
      <w:tr w:rsidR="0034646F" w:rsidRPr="00FE0783" w:rsidTr="0003725B">
        <w:tc>
          <w:tcPr>
            <w:tcW w:w="3936" w:type="dxa"/>
          </w:tcPr>
          <w:p w:rsidR="0034646F" w:rsidRPr="00FE0783" w:rsidRDefault="0034646F" w:rsidP="0034646F">
            <w:pPr>
              <w:jc w:val="left"/>
              <w:rPr>
                <w:lang w:val="ru-RU"/>
              </w:rPr>
            </w:pPr>
            <w:r w:rsidRPr="00FE0783">
              <w:rPr>
                <w:lang w:val="ru-RU"/>
              </w:rPr>
              <w:t>У взрослых нет стремления заинтересовать школьников, им</w:t>
            </w:r>
          </w:p>
          <w:p w:rsidR="0034646F" w:rsidRPr="00FE0783" w:rsidRDefault="0034646F" w:rsidP="0068082B">
            <w:pPr>
              <w:jc w:val="left"/>
              <w:rPr>
                <w:lang w:val="ru-RU"/>
              </w:rPr>
            </w:pPr>
            <w:r w:rsidRPr="00FE0783">
              <w:rPr>
                <w:lang w:val="ru-RU"/>
              </w:rPr>
              <w:t>важен, прежде всего, сам факт участия детей в выездных</w:t>
            </w:r>
            <w:r w:rsidR="0068082B" w:rsidRPr="00FE0783">
              <w:rPr>
                <w:lang w:val="ru-RU"/>
              </w:rPr>
              <w:t xml:space="preserve"> </w:t>
            </w:r>
            <w:r w:rsidRPr="00FE0783">
              <w:rPr>
                <w:lang w:val="ru-RU"/>
              </w:rPr>
              <w:t>мероприятиях</w:t>
            </w:r>
          </w:p>
        </w:tc>
        <w:tc>
          <w:tcPr>
            <w:tcW w:w="2126" w:type="dxa"/>
          </w:tcPr>
          <w:p w:rsidR="0034646F" w:rsidRPr="00FE0783" w:rsidRDefault="0034646F" w:rsidP="0068082B">
            <w:pPr>
              <w:jc w:val="center"/>
              <w:rPr>
                <w:lang w:val="ru-RU"/>
              </w:rPr>
            </w:pPr>
            <w:r w:rsidRPr="00FE0783">
              <w:rPr>
                <w:lang w:val="ru-RU"/>
              </w:rPr>
              <w:t>1 2 3 4 5 6 7 8 9 10</w:t>
            </w:r>
          </w:p>
          <w:p w:rsidR="0034646F" w:rsidRPr="00FE0783" w:rsidRDefault="0034646F" w:rsidP="0068082B">
            <w:pPr>
              <w:jc w:val="center"/>
              <w:rPr>
                <w:lang w:val="ru-RU"/>
              </w:rPr>
            </w:pPr>
          </w:p>
        </w:tc>
        <w:tc>
          <w:tcPr>
            <w:tcW w:w="3827" w:type="dxa"/>
          </w:tcPr>
          <w:p w:rsidR="0034646F" w:rsidRPr="00FE0783" w:rsidRDefault="0034646F" w:rsidP="0034646F">
            <w:pPr>
              <w:jc w:val="right"/>
              <w:rPr>
                <w:lang w:val="ru-RU"/>
              </w:rPr>
            </w:pPr>
            <w:r w:rsidRPr="00FE0783">
              <w:rPr>
                <w:lang w:val="ru-RU"/>
              </w:rPr>
              <w:t>Взрослые умеют заинтересовать школьников теми выездными</w:t>
            </w:r>
          </w:p>
          <w:p w:rsidR="0034646F" w:rsidRPr="00FE0783" w:rsidRDefault="0034646F" w:rsidP="0034646F">
            <w:pPr>
              <w:jc w:val="right"/>
              <w:rPr>
                <w:lang w:val="ru-RU"/>
              </w:rPr>
            </w:pPr>
            <w:r w:rsidRPr="00FE0783">
              <w:rPr>
                <w:lang w:val="ru-RU"/>
              </w:rPr>
              <w:t>делами, в которых они участвуют</w:t>
            </w:r>
          </w:p>
        </w:tc>
      </w:tr>
      <w:tr w:rsidR="0034646F" w:rsidRPr="00FE0783" w:rsidTr="0003725B">
        <w:tc>
          <w:tcPr>
            <w:tcW w:w="3936" w:type="dxa"/>
          </w:tcPr>
          <w:p w:rsidR="0034646F" w:rsidRPr="00FE0783" w:rsidRDefault="0034646F" w:rsidP="0034646F">
            <w:pPr>
              <w:jc w:val="left"/>
              <w:rPr>
                <w:lang w:val="ru-RU"/>
              </w:rPr>
            </w:pPr>
            <w:r w:rsidRPr="00FE0783">
              <w:rPr>
                <w:lang w:val="ru-RU"/>
              </w:rPr>
              <w:t>Экскурсии, экспедиции, походы и прочие выездные</w:t>
            </w:r>
            <w:r w:rsidR="0068082B" w:rsidRPr="00FE0783">
              <w:rPr>
                <w:lang w:val="ru-RU"/>
              </w:rPr>
              <w:t xml:space="preserve"> </w:t>
            </w:r>
            <w:r w:rsidRPr="00FE0783">
              <w:rPr>
                <w:lang w:val="ru-RU"/>
              </w:rPr>
              <w:t>мероприятия проводятся как мероприятия, в которых</w:t>
            </w:r>
            <w:r w:rsidR="0068082B" w:rsidRPr="00FE0783">
              <w:rPr>
                <w:lang w:val="ru-RU"/>
              </w:rPr>
              <w:t xml:space="preserve"> </w:t>
            </w:r>
            <w:r w:rsidRPr="00FE0783">
              <w:rPr>
                <w:lang w:val="ru-RU"/>
              </w:rPr>
              <w:t>школьники занимают преимущественно пассивную позицию</w:t>
            </w:r>
          </w:p>
          <w:p w:rsidR="0034646F" w:rsidRPr="00FE0783" w:rsidRDefault="0034646F" w:rsidP="0003725B">
            <w:pPr>
              <w:spacing w:before="120" w:after="120"/>
              <w:jc w:val="left"/>
              <w:rPr>
                <w:lang w:val="ru-RU"/>
              </w:rPr>
            </w:pPr>
          </w:p>
        </w:tc>
        <w:tc>
          <w:tcPr>
            <w:tcW w:w="2126" w:type="dxa"/>
          </w:tcPr>
          <w:p w:rsidR="0034646F" w:rsidRPr="00FE0783" w:rsidRDefault="0034646F" w:rsidP="0003725B">
            <w:pPr>
              <w:spacing w:before="120" w:after="120"/>
              <w:jc w:val="left"/>
              <w:rPr>
                <w:lang w:val="ru-RU"/>
              </w:rPr>
            </w:pPr>
            <w:r w:rsidRPr="00FE0783">
              <w:rPr>
                <w:lang w:val="ru-RU"/>
              </w:rPr>
              <w:t>1 2 3 4 5 6 7 8 9 10</w:t>
            </w:r>
          </w:p>
        </w:tc>
        <w:tc>
          <w:tcPr>
            <w:tcW w:w="3827" w:type="dxa"/>
          </w:tcPr>
          <w:p w:rsidR="0034646F" w:rsidRPr="00FE0783" w:rsidRDefault="0034646F" w:rsidP="0034646F">
            <w:pPr>
              <w:jc w:val="right"/>
              <w:rPr>
                <w:lang w:val="ru-RU"/>
              </w:rPr>
            </w:pPr>
            <w:r w:rsidRPr="00FE0783">
              <w:rPr>
                <w:lang w:val="ru-RU"/>
              </w:rPr>
              <w:t>Выездные дела предваряются их совместной подготовкой,</w:t>
            </w:r>
          </w:p>
          <w:p w:rsidR="0034646F" w:rsidRPr="00FE0783" w:rsidRDefault="0034646F" w:rsidP="0068082B">
            <w:pPr>
              <w:jc w:val="right"/>
              <w:rPr>
                <w:lang w:val="ru-RU"/>
              </w:rPr>
            </w:pPr>
            <w:r w:rsidRPr="00FE0783">
              <w:rPr>
                <w:lang w:val="ru-RU"/>
              </w:rPr>
              <w:t>распределением между школьниками необходимых ролей (фотографа, экскурсовода и т</w:t>
            </w:r>
            <w:r w:rsidR="0068082B" w:rsidRPr="00FE0783">
              <w:rPr>
                <w:lang w:val="ru-RU"/>
              </w:rPr>
              <w:t xml:space="preserve">. п.). При их проведении ребята </w:t>
            </w:r>
            <w:r w:rsidRPr="00FE0783">
              <w:rPr>
                <w:lang w:val="ru-RU"/>
              </w:rPr>
              <w:t>занимают активную позицию п</w:t>
            </w:r>
            <w:r w:rsidR="00852D71" w:rsidRPr="00FE0783">
              <w:rPr>
                <w:lang w:val="ru-RU"/>
              </w:rPr>
              <w:t xml:space="preserve">о отношению к происходящему. По </w:t>
            </w:r>
            <w:r w:rsidRPr="00FE0783">
              <w:rPr>
                <w:lang w:val="ru-RU"/>
              </w:rPr>
              <w:t>окончании дел проводится совместный анализ, а итоги</w:t>
            </w:r>
            <w:r w:rsidR="00852D71" w:rsidRPr="00FE0783">
              <w:rPr>
                <w:lang w:val="ru-RU"/>
              </w:rPr>
              <w:t xml:space="preserve"> представляются в творческих формах</w:t>
            </w:r>
          </w:p>
        </w:tc>
      </w:tr>
      <w:tr w:rsidR="00852D71" w:rsidRPr="00FE0783" w:rsidTr="00FE0783">
        <w:trPr>
          <w:trHeight w:val="357"/>
        </w:trPr>
        <w:tc>
          <w:tcPr>
            <w:tcW w:w="9889" w:type="dxa"/>
            <w:gridSpan w:val="3"/>
          </w:tcPr>
          <w:p w:rsidR="00852D71" w:rsidRPr="00FE0783" w:rsidRDefault="00852D71" w:rsidP="00852D71">
            <w:pPr>
              <w:jc w:val="center"/>
              <w:rPr>
                <w:b/>
                <w:i/>
                <w:lang w:val="ru-RU"/>
              </w:rPr>
            </w:pPr>
            <w:r w:rsidRPr="00FE0783">
              <w:rPr>
                <w:b/>
                <w:i/>
                <w:lang w:val="ru-RU"/>
              </w:rPr>
              <w:t>Качество профориентационной работы школы</w:t>
            </w:r>
          </w:p>
        </w:tc>
      </w:tr>
      <w:tr w:rsidR="0034646F" w:rsidRPr="00FE0783" w:rsidTr="0003725B">
        <w:tc>
          <w:tcPr>
            <w:tcW w:w="3936" w:type="dxa"/>
          </w:tcPr>
          <w:p w:rsidR="00852D71" w:rsidRPr="00FE0783" w:rsidRDefault="00852D71" w:rsidP="00852D71">
            <w:pPr>
              <w:jc w:val="left"/>
              <w:rPr>
                <w:lang w:val="ru-RU"/>
              </w:rPr>
            </w:pPr>
            <w:r w:rsidRPr="00FE0783">
              <w:rPr>
                <w:lang w:val="ru-RU"/>
              </w:rPr>
              <w:t>ознакомление школьников с рынком труда и основными</w:t>
            </w:r>
            <w:r w:rsidR="0068082B" w:rsidRPr="00FE0783">
              <w:rPr>
                <w:lang w:val="ru-RU"/>
              </w:rPr>
              <w:t xml:space="preserve">  </w:t>
            </w:r>
            <w:r w:rsidRPr="00FE0783">
              <w:rPr>
                <w:lang w:val="ru-RU"/>
              </w:rPr>
              <w:t xml:space="preserve">профессиями </w:t>
            </w:r>
          </w:p>
          <w:p w:rsidR="0034646F" w:rsidRPr="00FE0783" w:rsidRDefault="0034646F" w:rsidP="00852D71">
            <w:pPr>
              <w:jc w:val="left"/>
              <w:rPr>
                <w:lang w:val="ru-RU"/>
              </w:rPr>
            </w:pPr>
          </w:p>
        </w:tc>
        <w:tc>
          <w:tcPr>
            <w:tcW w:w="2126" w:type="dxa"/>
          </w:tcPr>
          <w:p w:rsidR="0034646F" w:rsidRPr="00FE0783" w:rsidRDefault="00852D71" w:rsidP="0068082B">
            <w:pPr>
              <w:jc w:val="center"/>
              <w:rPr>
                <w:lang w:val="ru-RU"/>
              </w:rPr>
            </w:pPr>
            <w:r w:rsidRPr="00FE0783">
              <w:rPr>
                <w:lang w:val="ru-RU"/>
              </w:rPr>
              <w:t>1 2 3 4 5 6 7 8 9 10</w:t>
            </w:r>
          </w:p>
        </w:tc>
        <w:tc>
          <w:tcPr>
            <w:tcW w:w="3827" w:type="dxa"/>
          </w:tcPr>
          <w:p w:rsidR="00852D71" w:rsidRPr="00FE0783" w:rsidRDefault="00852D71" w:rsidP="00852D71">
            <w:pPr>
              <w:jc w:val="right"/>
              <w:rPr>
                <w:lang w:val="ru-RU"/>
              </w:rPr>
            </w:pPr>
            <w:r w:rsidRPr="00FE0783">
              <w:rPr>
                <w:lang w:val="ru-RU"/>
              </w:rPr>
              <w:t>Профориентационная работа ориентирована на формирование у</w:t>
            </w:r>
          </w:p>
          <w:p w:rsidR="00852D71" w:rsidRPr="00FE0783" w:rsidRDefault="00852D71" w:rsidP="00852D71">
            <w:pPr>
              <w:jc w:val="right"/>
              <w:rPr>
                <w:lang w:val="ru-RU"/>
              </w:rPr>
            </w:pPr>
            <w:r w:rsidRPr="00FE0783">
              <w:rPr>
                <w:lang w:val="ru-RU"/>
              </w:rPr>
              <w:t xml:space="preserve">школьников трудолюбия, готовности к планированию своего </w:t>
            </w:r>
            <w:r w:rsidR="0068082B" w:rsidRPr="00FE0783">
              <w:rPr>
                <w:lang w:val="ru-RU"/>
              </w:rPr>
              <w:t xml:space="preserve">жизненного пути, выбору будущее </w:t>
            </w:r>
            <w:r w:rsidRPr="00FE0783">
              <w:rPr>
                <w:lang w:val="ru-RU"/>
              </w:rPr>
              <w:t>профессиональной сферы</w:t>
            </w:r>
          </w:p>
          <w:p w:rsidR="0034646F" w:rsidRPr="00FE0783" w:rsidRDefault="00852D71" w:rsidP="00852D71">
            <w:pPr>
              <w:jc w:val="right"/>
              <w:rPr>
                <w:lang w:val="ru-RU"/>
              </w:rPr>
            </w:pPr>
            <w:r w:rsidRPr="00FE0783">
              <w:rPr>
                <w:lang w:val="ru-RU"/>
              </w:rPr>
              <w:t>деятельности и необходимого для этого образования</w:t>
            </w:r>
          </w:p>
        </w:tc>
      </w:tr>
      <w:tr w:rsidR="00852D71" w:rsidRPr="00FE0783" w:rsidTr="0003725B">
        <w:tc>
          <w:tcPr>
            <w:tcW w:w="3936" w:type="dxa"/>
          </w:tcPr>
          <w:p w:rsidR="00852D71" w:rsidRPr="00FE0783" w:rsidRDefault="00852D71" w:rsidP="00852D71">
            <w:pPr>
              <w:jc w:val="left"/>
              <w:rPr>
                <w:lang w:val="ru-RU"/>
              </w:rPr>
            </w:pPr>
            <w:r w:rsidRPr="00FE0783">
              <w:rPr>
                <w:lang w:val="ru-RU"/>
              </w:rPr>
              <w:t xml:space="preserve">Профориентационной работой занимается только </w:t>
            </w:r>
            <w:proofErr w:type="gramStart"/>
            <w:r w:rsidRPr="00FE0783">
              <w:rPr>
                <w:lang w:val="ru-RU"/>
              </w:rPr>
              <w:t>классный</w:t>
            </w:r>
            <w:proofErr w:type="gramEnd"/>
          </w:p>
          <w:p w:rsidR="00852D71" w:rsidRPr="00FE0783" w:rsidRDefault="00852D71" w:rsidP="00852D71">
            <w:pPr>
              <w:jc w:val="left"/>
              <w:rPr>
                <w:lang w:val="ru-RU"/>
              </w:rPr>
            </w:pPr>
            <w:r w:rsidRPr="00FE0783">
              <w:rPr>
                <w:lang w:val="ru-RU"/>
              </w:rPr>
              <w:t>руководитель</w:t>
            </w:r>
          </w:p>
        </w:tc>
        <w:tc>
          <w:tcPr>
            <w:tcW w:w="2126" w:type="dxa"/>
          </w:tcPr>
          <w:p w:rsidR="00852D71" w:rsidRPr="00FE0783" w:rsidRDefault="00852D71" w:rsidP="0068082B">
            <w:pPr>
              <w:jc w:val="center"/>
              <w:rPr>
                <w:lang w:val="ru-RU"/>
              </w:rPr>
            </w:pPr>
            <w:r w:rsidRPr="00FE0783">
              <w:rPr>
                <w:lang w:val="ru-RU"/>
              </w:rPr>
              <w:t>1 2 3 4 5 6 7 8 9 10</w:t>
            </w:r>
          </w:p>
        </w:tc>
        <w:tc>
          <w:tcPr>
            <w:tcW w:w="3827" w:type="dxa"/>
          </w:tcPr>
          <w:p w:rsidR="00852D71" w:rsidRPr="00FE0783" w:rsidRDefault="00852D71" w:rsidP="00852D71">
            <w:pPr>
              <w:jc w:val="left"/>
              <w:rPr>
                <w:lang w:val="ru-RU"/>
              </w:rPr>
            </w:pPr>
            <w:r w:rsidRPr="00FE0783">
              <w:rPr>
                <w:lang w:val="ru-RU"/>
              </w:rPr>
              <w:t xml:space="preserve">Профориентационной работой занимается команда педагогов </w:t>
            </w:r>
            <w:proofErr w:type="gramStart"/>
            <w:r w:rsidRPr="00FE0783">
              <w:rPr>
                <w:lang w:val="ru-RU"/>
              </w:rPr>
              <w:t>с</w:t>
            </w:r>
            <w:proofErr w:type="gramEnd"/>
          </w:p>
          <w:p w:rsidR="00852D71" w:rsidRPr="00FE0783" w:rsidRDefault="00852D71" w:rsidP="00852D71">
            <w:pPr>
              <w:jc w:val="left"/>
              <w:rPr>
                <w:lang w:val="ru-RU"/>
              </w:rPr>
            </w:pPr>
            <w:r w:rsidRPr="00FE0783">
              <w:rPr>
                <w:lang w:val="ru-RU"/>
              </w:rPr>
              <w:t>привлечением социальных партнеров</w:t>
            </w:r>
          </w:p>
          <w:p w:rsidR="00852D71" w:rsidRPr="00FE0783" w:rsidRDefault="00852D71" w:rsidP="00852D71">
            <w:pPr>
              <w:jc w:val="right"/>
              <w:rPr>
                <w:lang w:val="ru-RU"/>
              </w:rPr>
            </w:pPr>
          </w:p>
        </w:tc>
      </w:tr>
      <w:tr w:rsidR="00852D71" w:rsidRPr="00FE0783" w:rsidTr="0003725B">
        <w:tc>
          <w:tcPr>
            <w:tcW w:w="3936" w:type="dxa"/>
          </w:tcPr>
          <w:p w:rsidR="00852D71" w:rsidRPr="00FE0783" w:rsidRDefault="00852D71" w:rsidP="00852D71">
            <w:pPr>
              <w:jc w:val="left"/>
              <w:rPr>
                <w:lang w:val="ru-RU"/>
              </w:rPr>
            </w:pPr>
            <w:r w:rsidRPr="00FE0783">
              <w:rPr>
                <w:lang w:val="ru-RU"/>
              </w:rPr>
              <w:t>Профориентационные занятия проходят формально, дети</w:t>
            </w:r>
          </w:p>
          <w:p w:rsidR="00852D71" w:rsidRPr="00FE0783" w:rsidRDefault="00852D71" w:rsidP="0068082B">
            <w:pPr>
              <w:jc w:val="left"/>
              <w:rPr>
                <w:lang w:val="ru-RU"/>
              </w:rPr>
            </w:pPr>
            <w:r w:rsidRPr="00FE0783">
              <w:rPr>
                <w:lang w:val="ru-RU"/>
              </w:rPr>
              <w:t>занимают пассивную позицию. Формы профориентационной</w:t>
            </w:r>
            <w:r w:rsidR="0068082B" w:rsidRPr="00FE0783">
              <w:rPr>
                <w:lang w:val="ru-RU"/>
              </w:rPr>
              <w:t xml:space="preserve"> </w:t>
            </w:r>
            <w:r w:rsidRPr="00FE0783">
              <w:rPr>
                <w:lang w:val="ru-RU"/>
              </w:rPr>
              <w:t>работы носят преи</w:t>
            </w:r>
            <w:r w:rsidR="0068082B" w:rsidRPr="00FE0783">
              <w:rPr>
                <w:lang w:val="ru-RU"/>
              </w:rPr>
              <w:t>мущественно лекционный характер</w:t>
            </w:r>
          </w:p>
        </w:tc>
        <w:tc>
          <w:tcPr>
            <w:tcW w:w="2126" w:type="dxa"/>
          </w:tcPr>
          <w:p w:rsidR="00852D71" w:rsidRPr="00FE0783" w:rsidRDefault="00852D71" w:rsidP="0068082B">
            <w:pPr>
              <w:jc w:val="center"/>
              <w:rPr>
                <w:lang w:val="ru-RU"/>
              </w:rPr>
            </w:pPr>
            <w:r w:rsidRPr="00FE0783">
              <w:rPr>
                <w:lang w:val="ru-RU"/>
              </w:rPr>
              <w:t>1 2 3 4 5 6 7 8 9 10</w:t>
            </w:r>
          </w:p>
          <w:p w:rsidR="00852D71" w:rsidRPr="00FE0783" w:rsidRDefault="00852D71" w:rsidP="0068082B">
            <w:pPr>
              <w:jc w:val="center"/>
              <w:rPr>
                <w:lang w:val="ru-RU"/>
              </w:rPr>
            </w:pPr>
          </w:p>
        </w:tc>
        <w:tc>
          <w:tcPr>
            <w:tcW w:w="3827" w:type="dxa"/>
          </w:tcPr>
          <w:p w:rsidR="00852D71" w:rsidRPr="00FE0783" w:rsidRDefault="00852D71" w:rsidP="00852D71">
            <w:pPr>
              <w:jc w:val="right"/>
              <w:rPr>
                <w:lang w:val="ru-RU"/>
              </w:rPr>
            </w:pPr>
            <w:r w:rsidRPr="00FE0783">
              <w:rPr>
                <w:lang w:val="ru-RU"/>
              </w:rPr>
              <w:t>Формы профориентационной работы разнообразны, дети</w:t>
            </w:r>
          </w:p>
          <w:p w:rsidR="00852D71" w:rsidRPr="00FE0783" w:rsidRDefault="00852D71" w:rsidP="00852D71">
            <w:pPr>
              <w:jc w:val="right"/>
              <w:rPr>
                <w:lang w:val="ru-RU"/>
              </w:rPr>
            </w:pPr>
            <w:proofErr w:type="gramStart"/>
            <w:r w:rsidRPr="00FE0783">
              <w:rPr>
                <w:lang w:val="ru-RU"/>
              </w:rPr>
              <w:t>заинтересованы</w:t>
            </w:r>
            <w:proofErr w:type="gramEnd"/>
            <w:r w:rsidRPr="00FE0783">
              <w:rPr>
                <w:lang w:val="ru-RU"/>
              </w:rPr>
              <w:t xml:space="preserve"> в происходящем и вовлечены в организуемую</w:t>
            </w:r>
          </w:p>
          <w:p w:rsidR="00852D71" w:rsidRPr="00FE0783" w:rsidRDefault="00852D71" w:rsidP="00852D71">
            <w:pPr>
              <w:jc w:val="right"/>
              <w:rPr>
                <w:lang w:val="ru-RU"/>
              </w:rPr>
            </w:pPr>
            <w:r w:rsidRPr="00FE0783">
              <w:rPr>
                <w:lang w:val="ru-RU"/>
              </w:rPr>
              <w:t>деятельность</w:t>
            </w:r>
            <w:r w:rsidRPr="00FE0783">
              <w:rPr>
                <w:lang w:val="ru-RU"/>
              </w:rPr>
              <w:tab/>
            </w:r>
          </w:p>
        </w:tc>
      </w:tr>
      <w:tr w:rsidR="00852D71" w:rsidRPr="00FE0783" w:rsidTr="00FE0783">
        <w:trPr>
          <w:trHeight w:val="292"/>
        </w:trPr>
        <w:tc>
          <w:tcPr>
            <w:tcW w:w="9889" w:type="dxa"/>
            <w:gridSpan w:val="3"/>
          </w:tcPr>
          <w:p w:rsidR="00852D71" w:rsidRPr="00FE0783" w:rsidRDefault="00852D71" w:rsidP="000B75BB">
            <w:pPr>
              <w:spacing w:before="120"/>
              <w:jc w:val="center"/>
              <w:rPr>
                <w:b/>
                <w:i/>
                <w:lang w:val="ru-RU"/>
              </w:rPr>
            </w:pPr>
            <w:r w:rsidRPr="00FE0783">
              <w:rPr>
                <w:b/>
                <w:i/>
                <w:lang w:val="ru-RU"/>
              </w:rPr>
              <w:t xml:space="preserve">Качество работы школьных медиа (газет, радио, ТВ, </w:t>
            </w:r>
            <w:r w:rsidR="0068082B" w:rsidRPr="00FE0783">
              <w:rPr>
                <w:b/>
                <w:i/>
                <w:lang w:val="ru-RU"/>
              </w:rPr>
              <w:t>Интернет-ресурсов</w:t>
            </w:r>
            <w:r w:rsidRPr="00FE0783">
              <w:rPr>
                <w:b/>
                <w:i/>
                <w:lang w:val="ru-RU"/>
              </w:rPr>
              <w:t xml:space="preserve"> и т. п.)</w:t>
            </w:r>
          </w:p>
        </w:tc>
      </w:tr>
      <w:tr w:rsidR="00852D71" w:rsidRPr="00FE0783" w:rsidTr="0003725B">
        <w:tc>
          <w:tcPr>
            <w:tcW w:w="3936" w:type="dxa"/>
          </w:tcPr>
          <w:p w:rsidR="00852D71" w:rsidRPr="00FE0783" w:rsidRDefault="00852D71" w:rsidP="0068082B">
            <w:pPr>
              <w:jc w:val="left"/>
              <w:rPr>
                <w:lang w:val="ru-RU"/>
              </w:rPr>
            </w:pPr>
            <w:r w:rsidRPr="00FE0783">
              <w:rPr>
                <w:lang w:val="ru-RU"/>
              </w:rPr>
              <w:t>Деятельность школьных медиа обеспечивается силами</w:t>
            </w:r>
            <w:r w:rsidR="0068082B" w:rsidRPr="00FE0783">
              <w:rPr>
                <w:lang w:val="ru-RU"/>
              </w:rPr>
              <w:t xml:space="preserve"> </w:t>
            </w:r>
            <w:r w:rsidRPr="00FE0783">
              <w:rPr>
                <w:lang w:val="ru-RU"/>
              </w:rPr>
              <w:t>взрослых с минимальным участием детей. Школьникам не</w:t>
            </w:r>
            <w:r w:rsidR="0068082B" w:rsidRPr="00FE0783">
              <w:rPr>
                <w:lang w:val="ru-RU"/>
              </w:rPr>
              <w:t xml:space="preserve"> </w:t>
            </w:r>
            <w:r w:rsidRPr="00FE0783">
              <w:rPr>
                <w:lang w:val="ru-RU"/>
              </w:rPr>
              <w:t>предоставлен спектр ролей, которые они могут выполнять, их</w:t>
            </w:r>
            <w:r w:rsidR="0068082B" w:rsidRPr="00FE0783">
              <w:rPr>
                <w:lang w:val="ru-RU"/>
              </w:rPr>
              <w:t xml:space="preserve"> </w:t>
            </w:r>
            <w:r w:rsidRPr="00FE0783">
              <w:rPr>
                <w:lang w:val="ru-RU"/>
              </w:rPr>
              <w:t>интересы и потребности не учитываются</w:t>
            </w:r>
          </w:p>
        </w:tc>
        <w:tc>
          <w:tcPr>
            <w:tcW w:w="2126" w:type="dxa"/>
          </w:tcPr>
          <w:p w:rsidR="00852D71" w:rsidRPr="00FE0783" w:rsidRDefault="00852D71" w:rsidP="0068082B">
            <w:pPr>
              <w:jc w:val="center"/>
              <w:rPr>
                <w:lang w:val="ru-RU"/>
              </w:rPr>
            </w:pPr>
            <w:r w:rsidRPr="00FE0783">
              <w:rPr>
                <w:lang w:val="ru-RU"/>
              </w:rPr>
              <w:t>1 2 3 4 5 6 7 8 9 10</w:t>
            </w:r>
          </w:p>
        </w:tc>
        <w:tc>
          <w:tcPr>
            <w:tcW w:w="3827" w:type="dxa"/>
          </w:tcPr>
          <w:p w:rsidR="00852D71" w:rsidRPr="00FE0783" w:rsidRDefault="00852D71" w:rsidP="00852D71">
            <w:pPr>
              <w:jc w:val="right"/>
              <w:rPr>
                <w:lang w:val="ru-RU"/>
              </w:rPr>
            </w:pPr>
            <w:r w:rsidRPr="00FE0783">
              <w:rPr>
                <w:lang w:val="ru-RU"/>
              </w:rPr>
              <w:t>В школе существует разнообразие школьных медиа, их деятельность</w:t>
            </w:r>
          </w:p>
          <w:p w:rsidR="00852D71" w:rsidRPr="00FE0783" w:rsidRDefault="00852D71" w:rsidP="0068082B">
            <w:pPr>
              <w:jc w:val="right"/>
              <w:rPr>
                <w:lang w:val="ru-RU"/>
              </w:rPr>
            </w:pPr>
            <w:r w:rsidRPr="00FE0783">
              <w:rPr>
                <w:lang w:val="ru-RU"/>
              </w:rPr>
              <w:t>обеспечивается силами уч</w:t>
            </w:r>
            <w:r w:rsidR="0068082B" w:rsidRPr="00FE0783">
              <w:rPr>
                <w:lang w:val="ru-RU"/>
              </w:rPr>
              <w:t xml:space="preserve">ащихся при поддержке педагогов. </w:t>
            </w:r>
            <w:r w:rsidRPr="00FE0783">
              <w:rPr>
                <w:lang w:val="ru-RU"/>
              </w:rPr>
              <w:t>Совместное распределени</w:t>
            </w:r>
            <w:r w:rsidR="0068082B" w:rsidRPr="00FE0783">
              <w:rPr>
                <w:lang w:val="ru-RU"/>
              </w:rPr>
              <w:t xml:space="preserve">е обязанностей в школьных медиа </w:t>
            </w:r>
            <w:r w:rsidRPr="00FE0783">
              <w:rPr>
                <w:lang w:val="ru-RU"/>
              </w:rPr>
              <w:t>осуществляется с учетом интересов и потребностей ребят</w:t>
            </w:r>
          </w:p>
        </w:tc>
      </w:tr>
      <w:tr w:rsidR="00852D71" w:rsidRPr="00FE0783" w:rsidTr="0003725B">
        <w:tc>
          <w:tcPr>
            <w:tcW w:w="3936" w:type="dxa"/>
          </w:tcPr>
          <w:p w:rsidR="00852D71" w:rsidRPr="00FE0783" w:rsidRDefault="00852D71" w:rsidP="00852D71">
            <w:pPr>
              <w:jc w:val="left"/>
              <w:rPr>
                <w:lang w:val="ru-RU"/>
              </w:rPr>
            </w:pPr>
            <w:r w:rsidRPr="00FE0783">
              <w:rPr>
                <w:lang w:val="ru-RU"/>
              </w:rPr>
              <w:t>В содержании работы школьных медиа отсутствуют темы,</w:t>
            </w:r>
            <w:r w:rsidR="0068082B" w:rsidRPr="00FE0783">
              <w:rPr>
                <w:lang w:val="ru-RU"/>
              </w:rPr>
              <w:t xml:space="preserve"> </w:t>
            </w:r>
            <w:r w:rsidRPr="00FE0783">
              <w:rPr>
                <w:lang w:val="ru-RU"/>
              </w:rPr>
              <w:t>отражающие жизнь школы, значимые для ребят разного возраста вопросы, не представлены их точки зрения по этим</w:t>
            </w:r>
          </w:p>
          <w:p w:rsidR="00852D71" w:rsidRPr="00FE0783" w:rsidRDefault="00852D71" w:rsidP="00852D71">
            <w:pPr>
              <w:jc w:val="left"/>
              <w:rPr>
                <w:lang w:val="ru-RU"/>
              </w:rPr>
            </w:pPr>
            <w:r w:rsidRPr="00FE0783">
              <w:rPr>
                <w:lang w:val="ru-RU"/>
              </w:rPr>
              <w:t>вопросам</w:t>
            </w:r>
          </w:p>
          <w:p w:rsidR="00852D71" w:rsidRPr="00FE0783" w:rsidRDefault="00852D71" w:rsidP="00852D71">
            <w:pPr>
              <w:jc w:val="left"/>
              <w:rPr>
                <w:lang w:val="ru-RU"/>
              </w:rPr>
            </w:pPr>
          </w:p>
        </w:tc>
        <w:tc>
          <w:tcPr>
            <w:tcW w:w="2126" w:type="dxa"/>
          </w:tcPr>
          <w:p w:rsidR="00852D71" w:rsidRPr="00FE0783" w:rsidRDefault="00852D71" w:rsidP="0068082B">
            <w:pPr>
              <w:jc w:val="center"/>
              <w:rPr>
                <w:lang w:val="ru-RU"/>
              </w:rPr>
            </w:pPr>
            <w:r w:rsidRPr="00FE0783">
              <w:rPr>
                <w:lang w:val="ru-RU"/>
              </w:rPr>
              <w:t>1 2 3 4 5 6 7 8 9 10</w:t>
            </w:r>
          </w:p>
          <w:p w:rsidR="00852D71" w:rsidRPr="00FE0783" w:rsidRDefault="00852D71" w:rsidP="0068082B">
            <w:pPr>
              <w:jc w:val="center"/>
              <w:rPr>
                <w:lang w:val="ru-RU"/>
              </w:rPr>
            </w:pPr>
          </w:p>
        </w:tc>
        <w:tc>
          <w:tcPr>
            <w:tcW w:w="3827" w:type="dxa"/>
          </w:tcPr>
          <w:p w:rsidR="00852D71" w:rsidRPr="00FE0783" w:rsidRDefault="00852D71" w:rsidP="00852D71">
            <w:pPr>
              <w:jc w:val="right"/>
              <w:rPr>
                <w:lang w:val="ru-RU"/>
              </w:rPr>
            </w:pPr>
            <w:r w:rsidRPr="00FE0783">
              <w:rPr>
                <w:lang w:val="ru-RU"/>
              </w:rPr>
              <w:t xml:space="preserve">В содержании работы </w:t>
            </w:r>
            <w:proofErr w:type="gramStart"/>
            <w:r w:rsidRPr="00FE0783">
              <w:rPr>
                <w:lang w:val="ru-RU"/>
              </w:rPr>
              <w:t>школьных</w:t>
            </w:r>
            <w:proofErr w:type="gramEnd"/>
            <w:r w:rsidRPr="00FE0783">
              <w:rPr>
                <w:lang w:val="ru-RU"/>
              </w:rPr>
              <w:t xml:space="preserve"> медиа представлена актуальная</w:t>
            </w:r>
          </w:p>
          <w:p w:rsidR="00852D71" w:rsidRPr="00FE0783" w:rsidRDefault="00852D71" w:rsidP="0068082B">
            <w:pPr>
              <w:jc w:val="right"/>
              <w:rPr>
                <w:lang w:val="ru-RU"/>
              </w:rPr>
            </w:pPr>
            <w:r w:rsidRPr="00FE0783">
              <w:rPr>
                <w:lang w:val="ru-RU"/>
              </w:rPr>
              <w:t>жизнь школы, проблемы, вол</w:t>
            </w:r>
            <w:r w:rsidR="0068082B" w:rsidRPr="00FE0783">
              <w:rPr>
                <w:lang w:val="ru-RU"/>
              </w:rPr>
              <w:t xml:space="preserve">нующие современных детей разных </w:t>
            </w:r>
            <w:r w:rsidRPr="00FE0783">
              <w:rPr>
                <w:lang w:val="ru-RU"/>
              </w:rPr>
              <w:t>возрастов. Здесь находят отражен</w:t>
            </w:r>
            <w:r w:rsidR="0068082B" w:rsidRPr="00FE0783">
              <w:rPr>
                <w:lang w:val="ru-RU"/>
              </w:rPr>
              <w:t>ие различные позиции школьников</w:t>
            </w:r>
            <w:r w:rsidR="00FE0783">
              <w:rPr>
                <w:lang w:val="ru-RU"/>
              </w:rPr>
              <w:t xml:space="preserve"> </w:t>
            </w:r>
            <w:r w:rsidRPr="00FE0783">
              <w:rPr>
                <w:lang w:val="ru-RU"/>
              </w:rPr>
              <w:t>по тем или иным вопросам</w:t>
            </w:r>
          </w:p>
        </w:tc>
      </w:tr>
      <w:tr w:rsidR="00852D71" w:rsidRPr="00FE0783" w:rsidTr="0003725B">
        <w:tc>
          <w:tcPr>
            <w:tcW w:w="3936" w:type="dxa"/>
          </w:tcPr>
          <w:p w:rsidR="00852D71" w:rsidRPr="00FE0783" w:rsidRDefault="00852D71" w:rsidP="00852D71">
            <w:pPr>
              <w:jc w:val="left"/>
              <w:rPr>
                <w:lang w:val="ru-RU"/>
              </w:rPr>
            </w:pPr>
            <w:r w:rsidRPr="00FE0783">
              <w:rPr>
                <w:lang w:val="ru-RU"/>
              </w:rPr>
              <w:t xml:space="preserve">В школьных </w:t>
            </w:r>
            <w:proofErr w:type="gramStart"/>
            <w:r w:rsidRPr="00FE0783">
              <w:rPr>
                <w:lang w:val="ru-RU"/>
              </w:rPr>
              <w:t>медиа не</w:t>
            </w:r>
            <w:proofErr w:type="gramEnd"/>
            <w:r w:rsidRPr="00FE0783">
              <w:rPr>
                <w:lang w:val="ru-RU"/>
              </w:rPr>
              <w:t xml:space="preserve"> уделяется внимания </w:t>
            </w:r>
            <w:r w:rsidRPr="00FE0783">
              <w:rPr>
                <w:lang w:val="ru-RU"/>
              </w:rPr>
              <w:lastRenderedPageBreak/>
              <w:t>нормам культуры</w:t>
            </w:r>
          </w:p>
          <w:p w:rsidR="00852D71" w:rsidRPr="00FE0783" w:rsidRDefault="00852D71" w:rsidP="00852D71">
            <w:pPr>
              <w:jc w:val="left"/>
              <w:rPr>
                <w:lang w:val="ru-RU"/>
              </w:rPr>
            </w:pPr>
            <w:r w:rsidRPr="00FE0783">
              <w:rPr>
                <w:lang w:val="ru-RU"/>
              </w:rPr>
              <w:t>общения, эстетике представления материала, не обращается</w:t>
            </w:r>
          </w:p>
          <w:p w:rsidR="00852D71" w:rsidRPr="00FE0783" w:rsidRDefault="00852D71" w:rsidP="00852D71">
            <w:pPr>
              <w:jc w:val="left"/>
              <w:rPr>
                <w:lang w:val="ru-RU"/>
              </w:rPr>
            </w:pPr>
            <w:r w:rsidRPr="00FE0783">
              <w:rPr>
                <w:lang w:val="ru-RU"/>
              </w:rPr>
              <w:t>внимание на до</w:t>
            </w:r>
            <w:r w:rsidR="0068082B" w:rsidRPr="00FE0783">
              <w:rPr>
                <w:lang w:val="ru-RU"/>
              </w:rPr>
              <w:t>стоверность используемых фактов</w:t>
            </w:r>
          </w:p>
        </w:tc>
        <w:tc>
          <w:tcPr>
            <w:tcW w:w="2126" w:type="dxa"/>
          </w:tcPr>
          <w:p w:rsidR="00852D71" w:rsidRPr="00FE0783" w:rsidRDefault="00852D71" w:rsidP="0068082B">
            <w:pPr>
              <w:jc w:val="center"/>
              <w:rPr>
                <w:lang w:val="ru-RU"/>
              </w:rPr>
            </w:pPr>
            <w:r w:rsidRPr="00FE0783">
              <w:rPr>
                <w:lang w:val="ru-RU"/>
              </w:rPr>
              <w:lastRenderedPageBreak/>
              <w:t>1 2 3 4 5 6 7 8 9 10</w:t>
            </w:r>
          </w:p>
        </w:tc>
        <w:tc>
          <w:tcPr>
            <w:tcW w:w="3827" w:type="dxa"/>
          </w:tcPr>
          <w:p w:rsidR="00852D71" w:rsidRPr="00FE0783" w:rsidRDefault="00852D71" w:rsidP="00852D71">
            <w:pPr>
              <w:jc w:val="right"/>
              <w:rPr>
                <w:lang w:val="ru-RU"/>
              </w:rPr>
            </w:pPr>
            <w:r w:rsidRPr="00FE0783">
              <w:rPr>
                <w:lang w:val="ru-RU"/>
              </w:rPr>
              <w:t xml:space="preserve">В </w:t>
            </w:r>
            <w:proofErr w:type="gramStart"/>
            <w:r w:rsidRPr="00FE0783">
              <w:rPr>
                <w:lang w:val="ru-RU"/>
              </w:rPr>
              <w:t>школьных</w:t>
            </w:r>
            <w:proofErr w:type="gramEnd"/>
            <w:r w:rsidRPr="00FE0783">
              <w:rPr>
                <w:lang w:val="ru-RU"/>
              </w:rPr>
              <w:t xml:space="preserve"> медиа уделяется внимание </w:t>
            </w:r>
            <w:r w:rsidRPr="00FE0783">
              <w:rPr>
                <w:lang w:val="ru-RU"/>
              </w:rPr>
              <w:lastRenderedPageBreak/>
              <w:t>нормам культуры общения,</w:t>
            </w:r>
          </w:p>
          <w:p w:rsidR="00852D71" w:rsidRPr="00FE0783" w:rsidRDefault="00852D71" w:rsidP="00852D71">
            <w:pPr>
              <w:jc w:val="right"/>
              <w:rPr>
                <w:lang w:val="ru-RU"/>
              </w:rPr>
            </w:pPr>
            <w:r w:rsidRPr="00FE0783">
              <w:rPr>
                <w:lang w:val="ru-RU"/>
              </w:rPr>
              <w:t>эстетике представления материала, обращается внимание на</w:t>
            </w:r>
          </w:p>
          <w:p w:rsidR="00852D71" w:rsidRPr="00FE0783" w:rsidRDefault="00852D71" w:rsidP="00852D71">
            <w:pPr>
              <w:jc w:val="right"/>
              <w:rPr>
                <w:lang w:val="ru-RU"/>
              </w:rPr>
            </w:pPr>
            <w:r w:rsidRPr="00FE0783">
              <w:rPr>
                <w:lang w:val="ru-RU"/>
              </w:rPr>
              <w:t>достоверность используемых фактов</w:t>
            </w:r>
          </w:p>
        </w:tc>
      </w:tr>
      <w:tr w:rsidR="00852D71" w:rsidRPr="00FE0783" w:rsidTr="00FE0783">
        <w:tc>
          <w:tcPr>
            <w:tcW w:w="9889" w:type="dxa"/>
            <w:gridSpan w:val="3"/>
          </w:tcPr>
          <w:p w:rsidR="00852D71" w:rsidRPr="00FE0783" w:rsidRDefault="00852D71" w:rsidP="000B75BB">
            <w:pPr>
              <w:spacing w:before="120" w:after="120"/>
              <w:jc w:val="center"/>
              <w:rPr>
                <w:b/>
                <w:i/>
                <w:lang w:val="ru-RU"/>
              </w:rPr>
            </w:pPr>
            <w:r w:rsidRPr="00FE0783">
              <w:rPr>
                <w:b/>
                <w:i/>
                <w:lang w:val="ru-RU"/>
              </w:rPr>
              <w:lastRenderedPageBreak/>
              <w:t>Качество оформления школы, организации ее предметно-эстетической среды</w:t>
            </w:r>
          </w:p>
        </w:tc>
      </w:tr>
      <w:tr w:rsidR="00852D71" w:rsidRPr="00FE0783" w:rsidTr="0003725B">
        <w:tc>
          <w:tcPr>
            <w:tcW w:w="3936" w:type="dxa"/>
          </w:tcPr>
          <w:p w:rsidR="00852D71" w:rsidRPr="00FE0783" w:rsidRDefault="00852D71" w:rsidP="0068082B">
            <w:pPr>
              <w:jc w:val="left"/>
              <w:rPr>
                <w:lang w:val="ru-RU"/>
              </w:rPr>
            </w:pPr>
            <w:r w:rsidRPr="00FE0783">
              <w:rPr>
                <w:lang w:val="ru-RU"/>
              </w:rPr>
              <w:t>Оформлению школы не уделяется внимание. Оформление</w:t>
            </w:r>
            <w:r w:rsidR="0068082B" w:rsidRPr="00FE0783">
              <w:rPr>
                <w:lang w:val="ru-RU"/>
              </w:rPr>
              <w:t xml:space="preserve"> </w:t>
            </w:r>
            <w:r w:rsidRPr="00FE0783">
              <w:rPr>
                <w:lang w:val="ru-RU"/>
              </w:rPr>
              <w:t>кабинетов, коридоров, рекреаций и т. п. безвкусно или</w:t>
            </w:r>
            <w:r w:rsidR="0068082B" w:rsidRPr="00FE0783">
              <w:rPr>
                <w:lang w:val="ru-RU"/>
              </w:rPr>
              <w:t xml:space="preserve"> </w:t>
            </w:r>
            <w:r w:rsidRPr="00FE0783">
              <w:rPr>
                <w:lang w:val="ru-RU"/>
              </w:rPr>
              <w:t>напоминает оформление офисных помещений, а не</w:t>
            </w:r>
            <w:r w:rsidR="0068082B" w:rsidRPr="00FE0783">
              <w:rPr>
                <w:lang w:val="ru-RU"/>
              </w:rPr>
              <w:t xml:space="preserve"> </w:t>
            </w:r>
            <w:r w:rsidRPr="00FE0783">
              <w:rPr>
                <w:lang w:val="ru-RU"/>
              </w:rPr>
              <w:t>пространства для детей</w:t>
            </w:r>
          </w:p>
        </w:tc>
        <w:tc>
          <w:tcPr>
            <w:tcW w:w="2126" w:type="dxa"/>
          </w:tcPr>
          <w:p w:rsidR="00852D71" w:rsidRPr="00FE0783" w:rsidRDefault="00852D71" w:rsidP="0068082B">
            <w:pPr>
              <w:jc w:val="center"/>
              <w:rPr>
                <w:lang w:val="ru-RU"/>
              </w:rPr>
            </w:pPr>
            <w:r w:rsidRPr="00FE0783">
              <w:rPr>
                <w:lang w:val="ru-RU"/>
              </w:rPr>
              <w:t>1 2 3 4 5 6 7 8 9 10</w:t>
            </w:r>
          </w:p>
        </w:tc>
        <w:tc>
          <w:tcPr>
            <w:tcW w:w="3827" w:type="dxa"/>
          </w:tcPr>
          <w:p w:rsidR="00852D71" w:rsidRPr="00FE0783" w:rsidRDefault="00852D71" w:rsidP="00852D71">
            <w:pPr>
              <w:jc w:val="right"/>
              <w:rPr>
                <w:lang w:val="ru-RU"/>
              </w:rPr>
            </w:pPr>
            <w:r w:rsidRPr="00FE0783">
              <w:rPr>
                <w:lang w:val="ru-RU"/>
              </w:rPr>
              <w:t>Пространство школы оформлено со вкусом, отражает дух школы,</w:t>
            </w:r>
          </w:p>
          <w:p w:rsidR="00852D71" w:rsidRPr="00FE0783" w:rsidRDefault="00852D71" w:rsidP="00852D71">
            <w:pPr>
              <w:jc w:val="right"/>
              <w:rPr>
                <w:lang w:val="ru-RU"/>
              </w:rPr>
            </w:pPr>
            <w:r w:rsidRPr="00FE0783">
              <w:rPr>
                <w:lang w:val="ru-RU"/>
              </w:rPr>
              <w:t>учитывает возрастные особенности детей, предусматривает зоны как</w:t>
            </w:r>
          </w:p>
          <w:p w:rsidR="00852D71" w:rsidRPr="00FE0783" w:rsidRDefault="00852D71" w:rsidP="00852D71">
            <w:pPr>
              <w:jc w:val="right"/>
              <w:rPr>
                <w:lang w:val="ru-RU"/>
              </w:rPr>
            </w:pPr>
            <w:r w:rsidRPr="00FE0783">
              <w:rPr>
                <w:lang w:val="ru-RU"/>
              </w:rPr>
              <w:t>тихого, так и активного отдыха. Время от времени происходит смена</w:t>
            </w:r>
          </w:p>
          <w:p w:rsidR="00852D71" w:rsidRPr="00FE0783" w:rsidRDefault="00852D71" w:rsidP="00852D71">
            <w:pPr>
              <w:jc w:val="right"/>
              <w:rPr>
                <w:lang w:val="ru-RU"/>
              </w:rPr>
            </w:pPr>
            <w:r w:rsidRPr="00FE0783">
              <w:rPr>
                <w:lang w:val="ru-RU"/>
              </w:rPr>
              <w:t>оформления школьных помещений</w:t>
            </w:r>
          </w:p>
        </w:tc>
      </w:tr>
      <w:tr w:rsidR="00852D71" w:rsidRPr="00FE0783" w:rsidTr="0003725B">
        <w:tc>
          <w:tcPr>
            <w:tcW w:w="3936" w:type="dxa"/>
          </w:tcPr>
          <w:p w:rsidR="00852D71" w:rsidRPr="00FE0783" w:rsidRDefault="00852D71" w:rsidP="00852D71">
            <w:pPr>
              <w:jc w:val="left"/>
              <w:rPr>
                <w:lang w:val="ru-RU"/>
              </w:rPr>
            </w:pPr>
            <w:r w:rsidRPr="00FE0783">
              <w:rPr>
                <w:lang w:val="ru-RU"/>
              </w:rPr>
              <w:t>В оформлении школы не участвуют ни дети, ни педагоги.</w:t>
            </w:r>
          </w:p>
          <w:p w:rsidR="00852D71" w:rsidRPr="00FE0783" w:rsidRDefault="00852D71" w:rsidP="00852D71">
            <w:pPr>
              <w:jc w:val="left"/>
              <w:rPr>
                <w:lang w:val="ru-RU"/>
              </w:rPr>
            </w:pPr>
            <w:r w:rsidRPr="00FE0783">
              <w:rPr>
                <w:lang w:val="ru-RU"/>
              </w:rPr>
              <w:t>Здесь нет места проявлению их творческой инициативы</w:t>
            </w:r>
          </w:p>
        </w:tc>
        <w:tc>
          <w:tcPr>
            <w:tcW w:w="2126" w:type="dxa"/>
          </w:tcPr>
          <w:p w:rsidR="00852D71" w:rsidRPr="00FE0783" w:rsidRDefault="00852D71" w:rsidP="0068082B">
            <w:pPr>
              <w:jc w:val="center"/>
              <w:rPr>
                <w:lang w:val="ru-RU"/>
              </w:rPr>
            </w:pPr>
            <w:r w:rsidRPr="00FE0783">
              <w:rPr>
                <w:lang w:val="ru-RU"/>
              </w:rPr>
              <w:t>1 2 3 4 5 6 7 8 9 10</w:t>
            </w:r>
          </w:p>
        </w:tc>
        <w:tc>
          <w:tcPr>
            <w:tcW w:w="3827" w:type="dxa"/>
          </w:tcPr>
          <w:p w:rsidR="00852D71" w:rsidRPr="00FE0783" w:rsidRDefault="00852D71" w:rsidP="00852D71">
            <w:pPr>
              <w:jc w:val="right"/>
              <w:rPr>
                <w:lang w:val="ru-RU"/>
              </w:rPr>
            </w:pPr>
            <w:r w:rsidRPr="00FE0783">
              <w:rPr>
                <w:lang w:val="ru-RU"/>
              </w:rPr>
              <w:t>Оформление школы часто осуществляется совместно педагогами и</w:t>
            </w:r>
          </w:p>
          <w:p w:rsidR="00852D71" w:rsidRPr="00FE0783" w:rsidRDefault="00852D71" w:rsidP="00852D71">
            <w:pPr>
              <w:jc w:val="right"/>
              <w:rPr>
                <w:lang w:val="ru-RU"/>
              </w:rPr>
            </w:pPr>
            <w:r w:rsidRPr="00FE0783">
              <w:rPr>
                <w:lang w:val="ru-RU"/>
              </w:rPr>
              <w:t>детьми (иногда с привлечением специалистов). В нем используются</w:t>
            </w:r>
          </w:p>
          <w:p w:rsidR="00852D71" w:rsidRPr="00FE0783" w:rsidRDefault="00852D71" w:rsidP="00852D71">
            <w:pPr>
              <w:jc w:val="right"/>
              <w:rPr>
                <w:lang w:val="ru-RU"/>
              </w:rPr>
            </w:pPr>
            <w:r w:rsidRPr="00FE0783">
              <w:rPr>
                <w:lang w:val="ru-RU"/>
              </w:rPr>
              <w:t xml:space="preserve">творческие работы учеников и учителей, здесь </w:t>
            </w:r>
            <w:proofErr w:type="gramStart"/>
            <w:r w:rsidRPr="00FE0783">
              <w:rPr>
                <w:lang w:val="ru-RU"/>
              </w:rPr>
              <w:t>представлена</w:t>
            </w:r>
            <w:proofErr w:type="gramEnd"/>
          </w:p>
          <w:p w:rsidR="00852D71" w:rsidRPr="00FE0783" w:rsidRDefault="00852D71" w:rsidP="00852D71">
            <w:pPr>
              <w:jc w:val="right"/>
              <w:rPr>
                <w:lang w:val="ru-RU"/>
              </w:rPr>
            </w:pPr>
            <w:r w:rsidRPr="00FE0783">
              <w:rPr>
                <w:lang w:val="ru-RU"/>
              </w:rPr>
              <w:t>актуальная жизнь школы</w:t>
            </w:r>
          </w:p>
        </w:tc>
      </w:tr>
      <w:tr w:rsidR="00852D71" w:rsidRPr="00FE0783" w:rsidTr="0003725B">
        <w:tc>
          <w:tcPr>
            <w:tcW w:w="3936" w:type="dxa"/>
          </w:tcPr>
          <w:p w:rsidR="00852D71" w:rsidRPr="00FE0783" w:rsidRDefault="00852D71" w:rsidP="00852D71">
            <w:pPr>
              <w:jc w:val="left"/>
              <w:rPr>
                <w:lang w:val="ru-RU"/>
              </w:rPr>
            </w:pPr>
            <w:r w:rsidRPr="00FE0783">
              <w:rPr>
                <w:lang w:val="ru-RU"/>
              </w:rPr>
              <w:t>Содержание плакатов, стендов, пространственных композиций</w:t>
            </w:r>
          </w:p>
          <w:p w:rsidR="00852D71" w:rsidRPr="00FE0783" w:rsidRDefault="00852D71" w:rsidP="00852D71">
            <w:pPr>
              <w:jc w:val="left"/>
              <w:rPr>
                <w:lang w:val="ru-RU"/>
              </w:rPr>
            </w:pPr>
            <w:r w:rsidRPr="00FE0783">
              <w:rPr>
                <w:lang w:val="ru-RU"/>
              </w:rPr>
              <w:t>носит формальный характер, на них редко обращают внимание</w:t>
            </w:r>
          </w:p>
          <w:p w:rsidR="00852D71" w:rsidRPr="00FE0783" w:rsidRDefault="00852D71" w:rsidP="00852D71">
            <w:pPr>
              <w:jc w:val="left"/>
              <w:rPr>
                <w:lang w:val="ru-RU"/>
              </w:rPr>
            </w:pPr>
            <w:r w:rsidRPr="00FE0783">
              <w:rPr>
                <w:lang w:val="ru-RU"/>
              </w:rPr>
              <w:t>школьники</w:t>
            </w:r>
          </w:p>
        </w:tc>
        <w:tc>
          <w:tcPr>
            <w:tcW w:w="2126" w:type="dxa"/>
          </w:tcPr>
          <w:p w:rsidR="00852D71" w:rsidRPr="00FE0783" w:rsidRDefault="00852D71" w:rsidP="0068082B">
            <w:pPr>
              <w:jc w:val="center"/>
              <w:rPr>
                <w:lang w:val="ru-RU"/>
              </w:rPr>
            </w:pPr>
            <w:r w:rsidRPr="00FE0783">
              <w:rPr>
                <w:lang w:val="ru-RU"/>
              </w:rPr>
              <w:t>1 2 3 4 5 6 7 8 9 10</w:t>
            </w:r>
          </w:p>
        </w:tc>
        <w:tc>
          <w:tcPr>
            <w:tcW w:w="3827" w:type="dxa"/>
          </w:tcPr>
          <w:p w:rsidR="00852D71" w:rsidRPr="00FE0783" w:rsidRDefault="00852D71" w:rsidP="00852D71">
            <w:pPr>
              <w:jc w:val="right"/>
              <w:rPr>
                <w:lang w:val="ru-RU"/>
              </w:rPr>
            </w:pPr>
            <w:r w:rsidRPr="00FE0783">
              <w:rPr>
                <w:lang w:val="ru-RU"/>
              </w:rPr>
              <w:t>Элементы оформления в привлекательных для ребят формах</w:t>
            </w:r>
          </w:p>
          <w:p w:rsidR="00852D71" w:rsidRPr="00FE0783" w:rsidRDefault="00852D71" w:rsidP="00852D71">
            <w:pPr>
              <w:jc w:val="right"/>
              <w:rPr>
                <w:lang w:val="ru-RU"/>
              </w:rPr>
            </w:pPr>
            <w:r w:rsidRPr="00FE0783">
              <w:rPr>
                <w:lang w:val="ru-RU"/>
              </w:rPr>
              <w:t xml:space="preserve">акцентируют внимание на важных </w:t>
            </w:r>
            <w:proofErr w:type="gramStart"/>
            <w:r w:rsidRPr="00FE0783">
              <w:rPr>
                <w:lang w:val="ru-RU"/>
              </w:rPr>
              <w:t>ценностях</w:t>
            </w:r>
            <w:proofErr w:type="gramEnd"/>
            <w:r w:rsidRPr="00FE0783">
              <w:rPr>
                <w:lang w:val="ru-RU"/>
              </w:rPr>
              <w:t xml:space="preserve"> школы, ее нормах и</w:t>
            </w:r>
          </w:p>
          <w:p w:rsidR="00852D71" w:rsidRPr="00FE0783" w:rsidRDefault="00852D71" w:rsidP="00852D71">
            <w:pPr>
              <w:jc w:val="right"/>
              <w:rPr>
                <w:lang w:val="ru-RU"/>
              </w:rPr>
            </w:pPr>
            <w:proofErr w:type="gramStart"/>
            <w:r w:rsidRPr="00FE0783">
              <w:rPr>
                <w:lang w:val="ru-RU"/>
              </w:rPr>
              <w:t>традициях</w:t>
            </w:r>
            <w:proofErr w:type="gramEnd"/>
          </w:p>
        </w:tc>
      </w:tr>
      <w:tr w:rsidR="0068082B" w:rsidRPr="00FE0783" w:rsidTr="00FE0783">
        <w:trPr>
          <w:trHeight w:val="319"/>
        </w:trPr>
        <w:tc>
          <w:tcPr>
            <w:tcW w:w="9889" w:type="dxa"/>
            <w:gridSpan w:val="3"/>
          </w:tcPr>
          <w:p w:rsidR="0068082B" w:rsidRPr="00FE0783" w:rsidRDefault="0068082B" w:rsidP="000B75BB">
            <w:pPr>
              <w:spacing w:before="120"/>
              <w:jc w:val="center"/>
              <w:rPr>
                <w:b/>
                <w:i/>
                <w:lang w:val="ru-RU"/>
              </w:rPr>
            </w:pPr>
            <w:r w:rsidRPr="00FE0783">
              <w:rPr>
                <w:b/>
                <w:i/>
                <w:lang w:val="ru-RU"/>
              </w:rPr>
              <w:t>Качество взаимодействия школы и семей школьников</w:t>
            </w:r>
          </w:p>
        </w:tc>
      </w:tr>
      <w:tr w:rsidR="00852D71" w:rsidRPr="00FE0783" w:rsidTr="0003725B">
        <w:tc>
          <w:tcPr>
            <w:tcW w:w="3936" w:type="dxa"/>
          </w:tcPr>
          <w:p w:rsidR="00852D71" w:rsidRPr="00FE0783" w:rsidRDefault="00852D71" w:rsidP="00852D71">
            <w:pPr>
              <w:jc w:val="left"/>
              <w:rPr>
                <w:lang w:val="ru-RU"/>
              </w:rPr>
            </w:pPr>
            <w:r w:rsidRPr="00FE0783">
              <w:rPr>
                <w:lang w:val="ru-RU"/>
              </w:rPr>
              <w:t xml:space="preserve">Большинство родителей безразлично к участию ребенка в школьных делах, </w:t>
            </w:r>
            <w:proofErr w:type="gramStart"/>
            <w:r w:rsidRPr="00FE0783">
              <w:rPr>
                <w:lang w:val="ru-RU"/>
              </w:rPr>
              <w:t>высказывает недовольство</w:t>
            </w:r>
            <w:proofErr w:type="gramEnd"/>
            <w:r w:rsidRPr="00FE0783">
              <w:rPr>
                <w:lang w:val="ru-RU"/>
              </w:rPr>
              <w:t>, если это влияет на их планы</w:t>
            </w:r>
          </w:p>
        </w:tc>
        <w:tc>
          <w:tcPr>
            <w:tcW w:w="2126" w:type="dxa"/>
          </w:tcPr>
          <w:p w:rsidR="00852D71" w:rsidRPr="00FE0783" w:rsidRDefault="00852D71" w:rsidP="0068082B">
            <w:pPr>
              <w:jc w:val="center"/>
              <w:rPr>
                <w:lang w:val="ru-RU"/>
              </w:rPr>
            </w:pPr>
            <w:r w:rsidRPr="00FE0783">
              <w:rPr>
                <w:lang w:val="ru-RU"/>
              </w:rPr>
              <w:t>1 2 3 4 5 6 7 8 9 10</w:t>
            </w:r>
          </w:p>
        </w:tc>
        <w:tc>
          <w:tcPr>
            <w:tcW w:w="3827" w:type="dxa"/>
          </w:tcPr>
          <w:p w:rsidR="00852D71" w:rsidRPr="00FE0783" w:rsidRDefault="00852D71" w:rsidP="00852D71">
            <w:pPr>
              <w:jc w:val="right"/>
              <w:rPr>
                <w:lang w:val="ru-RU"/>
              </w:rPr>
            </w:pPr>
            <w:proofErr w:type="gramStart"/>
            <w:r w:rsidRPr="00FE0783">
              <w:rPr>
                <w:lang w:val="ru-RU"/>
              </w:rPr>
              <w:t>Большинство родителей поддерживает участие ребенка в школьных делах, мо</w:t>
            </w:r>
            <w:r w:rsidR="0068082B" w:rsidRPr="00FE0783">
              <w:rPr>
                <w:lang w:val="ru-RU"/>
              </w:rPr>
              <w:t>жет координировать</w:t>
            </w:r>
            <w:proofErr w:type="gramEnd"/>
            <w:r w:rsidR="0068082B" w:rsidRPr="00FE0783">
              <w:rPr>
                <w:lang w:val="ru-RU"/>
              </w:rPr>
              <w:t xml:space="preserve"> свои планы с </w:t>
            </w:r>
            <w:r w:rsidRPr="00FE0783">
              <w:rPr>
                <w:lang w:val="ru-RU"/>
              </w:rPr>
              <w:t>планами ребенка,</w:t>
            </w:r>
          </w:p>
        </w:tc>
      </w:tr>
      <w:tr w:rsidR="00852D71" w:rsidRPr="00FE0783" w:rsidTr="0003725B">
        <w:tc>
          <w:tcPr>
            <w:tcW w:w="3936" w:type="dxa"/>
          </w:tcPr>
          <w:p w:rsidR="0068082B" w:rsidRPr="00FE0783" w:rsidRDefault="0068082B" w:rsidP="0068082B">
            <w:pPr>
              <w:jc w:val="left"/>
              <w:rPr>
                <w:lang w:val="ru-RU"/>
              </w:rPr>
            </w:pPr>
            <w:r w:rsidRPr="00FE0783">
              <w:rPr>
                <w:lang w:val="ru-RU"/>
              </w:rPr>
              <w:t>Работа с родителями сводится преимущественно к информированию об успеваемости детей, предстоящих</w:t>
            </w:r>
          </w:p>
          <w:p w:rsidR="00852D71" w:rsidRPr="00FE0783" w:rsidRDefault="0068082B" w:rsidP="0068082B">
            <w:pPr>
              <w:jc w:val="left"/>
              <w:rPr>
                <w:lang w:val="ru-RU"/>
              </w:rPr>
            </w:pPr>
            <w:proofErr w:type="gramStart"/>
            <w:r w:rsidRPr="00FE0783">
              <w:rPr>
                <w:lang w:val="ru-RU"/>
              </w:rPr>
              <w:t>конкурсах</w:t>
            </w:r>
            <w:proofErr w:type="gramEnd"/>
            <w:r w:rsidRPr="00FE0783">
              <w:rPr>
                <w:lang w:val="ru-RU"/>
              </w:rPr>
              <w:t>, мероприятиях. Реакция родителей на нее формальна</w:t>
            </w:r>
          </w:p>
        </w:tc>
        <w:tc>
          <w:tcPr>
            <w:tcW w:w="2126" w:type="dxa"/>
          </w:tcPr>
          <w:p w:rsidR="00852D71" w:rsidRPr="00FE0783" w:rsidRDefault="00852D71" w:rsidP="0068082B">
            <w:pPr>
              <w:jc w:val="center"/>
              <w:rPr>
                <w:lang w:val="ru-RU"/>
              </w:rPr>
            </w:pPr>
            <w:r w:rsidRPr="00FE0783">
              <w:rPr>
                <w:lang w:val="ru-RU"/>
              </w:rPr>
              <w:t>1 2 3 4 5 6 7 8 9 10</w:t>
            </w:r>
          </w:p>
        </w:tc>
        <w:tc>
          <w:tcPr>
            <w:tcW w:w="3827" w:type="dxa"/>
          </w:tcPr>
          <w:p w:rsidR="00852D71" w:rsidRPr="00FE0783" w:rsidRDefault="0068082B" w:rsidP="0068082B">
            <w:pPr>
              <w:jc w:val="right"/>
              <w:rPr>
                <w:lang w:val="ru-RU"/>
              </w:rPr>
            </w:pPr>
            <w:r w:rsidRPr="00FE0783">
              <w:rPr>
                <w:lang w:val="ru-RU"/>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424800" w:rsidRPr="00FE0783" w:rsidTr="0003725B">
        <w:tc>
          <w:tcPr>
            <w:tcW w:w="3936" w:type="dxa"/>
          </w:tcPr>
          <w:p w:rsidR="0068082B" w:rsidRPr="00FE0783" w:rsidRDefault="0068082B" w:rsidP="0068082B">
            <w:pPr>
              <w:jc w:val="left"/>
              <w:rPr>
                <w:lang w:val="ru-RU"/>
              </w:rPr>
            </w:pPr>
            <w:r w:rsidRPr="00FE0783">
              <w:rPr>
                <w:lang w:val="ru-RU"/>
              </w:rPr>
              <w:t xml:space="preserve">Педагоги испытывают трудности в организации диалога с родителями по вопросам воспитания детей. Родители в </w:t>
            </w:r>
            <w:bookmarkStart w:id="1" w:name="_GoBack"/>
            <w:bookmarkEnd w:id="1"/>
            <w:r w:rsidRPr="00FE0783">
              <w:rPr>
                <w:lang w:val="ru-RU"/>
              </w:rPr>
              <w:t>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w:t>
            </w:r>
          </w:p>
          <w:p w:rsidR="00424800" w:rsidRPr="00FE0783" w:rsidRDefault="0068082B" w:rsidP="0068082B">
            <w:pPr>
              <w:jc w:val="left"/>
              <w:rPr>
                <w:lang w:val="ru-RU"/>
              </w:rPr>
            </w:pPr>
            <w:r w:rsidRPr="00FE0783">
              <w:rPr>
                <w:lang w:val="ru-RU"/>
              </w:rPr>
              <w:t>могут рассчитывать только на себя</w:t>
            </w:r>
          </w:p>
        </w:tc>
        <w:tc>
          <w:tcPr>
            <w:tcW w:w="2126" w:type="dxa"/>
          </w:tcPr>
          <w:p w:rsidR="00424800" w:rsidRPr="00FE0783" w:rsidRDefault="00852D71" w:rsidP="0068082B">
            <w:pPr>
              <w:jc w:val="center"/>
              <w:rPr>
                <w:lang w:val="ru-RU"/>
              </w:rPr>
            </w:pPr>
            <w:r w:rsidRPr="00FE0783">
              <w:rPr>
                <w:lang w:val="ru-RU"/>
              </w:rPr>
              <w:t>1 2 3 4 5 6 7 8 9 10</w:t>
            </w:r>
          </w:p>
        </w:tc>
        <w:tc>
          <w:tcPr>
            <w:tcW w:w="3827" w:type="dxa"/>
          </w:tcPr>
          <w:p w:rsidR="0068082B" w:rsidRPr="00FE0783" w:rsidRDefault="0068082B" w:rsidP="0068082B">
            <w:pPr>
              <w:jc w:val="right"/>
              <w:rPr>
                <w:lang w:val="ru-RU"/>
              </w:rPr>
            </w:pPr>
            <w:r w:rsidRPr="00FE0783">
              <w:rPr>
                <w:lang w:val="ru-RU"/>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 профессионалами</w:t>
            </w:r>
          </w:p>
          <w:p w:rsidR="00424800" w:rsidRPr="00FE0783" w:rsidRDefault="0068082B" w:rsidP="0068082B">
            <w:pPr>
              <w:jc w:val="right"/>
              <w:rPr>
                <w:lang w:val="ru-RU"/>
              </w:rPr>
            </w:pPr>
            <w:r w:rsidRPr="00FE0783">
              <w:rPr>
                <w:lang w:val="ru-RU"/>
              </w:rPr>
              <w:t>своего дела, помогает и поддерживает их, выступает с инициативами в сфере воспитания детей и помогает их реализации</w:t>
            </w:r>
          </w:p>
        </w:tc>
      </w:tr>
    </w:tbl>
    <w:p w:rsidR="0003725B" w:rsidRPr="00FE0783" w:rsidRDefault="0003725B" w:rsidP="0003725B">
      <w:pPr>
        <w:spacing w:before="120" w:after="120"/>
        <w:jc w:val="left"/>
        <w:rPr>
          <w:sz w:val="24"/>
          <w:lang w:val="ru-RU"/>
        </w:rPr>
      </w:pPr>
    </w:p>
    <w:p w:rsidR="0003725B" w:rsidRPr="00FE0783" w:rsidRDefault="0003725B" w:rsidP="00C56E82">
      <w:pPr>
        <w:wordWrap/>
        <w:adjustRightInd w:val="0"/>
        <w:ind w:right="-1" w:firstLine="567"/>
        <w:rPr>
          <w:sz w:val="24"/>
          <w:lang w:val="ru-RU"/>
        </w:rPr>
      </w:pPr>
    </w:p>
    <w:sectPr w:rsidR="0003725B" w:rsidRPr="00FE0783" w:rsidSect="00E9395F">
      <w:footerReference w:type="default" r:id="rId15"/>
      <w:headerReference w:type="first" r:id="rId16"/>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64" w:rsidRDefault="00456A64" w:rsidP="00BC1E43">
      <w:r>
        <w:separator/>
      </w:r>
    </w:p>
  </w:endnote>
  <w:endnote w:type="continuationSeparator" w:id="0">
    <w:p w:rsidR="00456A64" w:rsidRDefault="00456A64" w:rsidP="00BC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18230"/>
      <w:docPartObj>
        <w:docPartGallery w:val="Page Numbers (Bottom of Page)"/>
        <w:docPartUnique/>
      </w:docPartObj>
    </w:sdtPr>
    <w:sdtContent>
      <w:p w:rsidR="00FE0783" w:rsidRDefault="00FE0783">
        <w:pPr>
          <w:pStyle w:val="a5"/>
          <w:jc w:val="center"/>
        </w:pPr>
        <w:r>
          <w:fldChar w:fldCharType="begin"/>
        </w:r>
        <w:r>
          <w:instrText>PAGE   \* MERGEFORMAT</w:instrText>
        </w:r>
        <w:r>
          <w:fldChar w:fldCharType="separate"/>
        </w:r>
        <w:r w:rsidR="000B75BB">
          <w:rPr>
            <w:noProof/>
          </w:rPr>
          <w:t>35</w:t>
        </w:r>
        <w:r>
          <w:fldChar w:fldCharType="end"/>
        </w:r>
      </w:p>
    </w:sdtContent>
  </w:sdt>
  <w:p w:rsidR="00FE0783" w:rsidRDefault="00FE07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64" w:rsidRDefault="00456A64" w:rsidP="00BC1E43">
      <w:r>
        <w:separator/>
      </w:r>
    </w:p>
  </w:footnote>
  <w:footnote w:type="continuationSeparator" w:id="0">
    <w:p w:rsidR="00456A64" w:rsidRDefault="00456A64" w:rsidP="00BC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83" w:rsidRDefault="00FE0783" w:rsidP="00BC1E4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4211DAF"/>
    <w:multiLevelType w:val="multilevel"/>
    <w:tmpl w:val="D200D394"/>
    <w:lvl w:ilvl="0">
      <w:start w:val="3"/>
      <w:numFmt w:val="decimal"/>
      <w:lvlText w:val="%1."/>
      <w:lvlJc w:val="left"/>
      <w:pPr>
        <w:ind w:left="927" w:hanging="360"/>
      </w:pPr>
      <w:rPr>
        <w:rFonts w:ascii="Times New Roman" w:hAnsi="Times New Roman" w:cs="Times New Roman"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5D4387E"/>
    <w:multiLevelType w:val="hybridMultilevel"/>
    <w:tmpl w:val="08FCFC94"/>
    <w:lvl w:ilvl="0" w:tplc="F66065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CB35AD"/>
    <w:multiLevelType w:val="hybridMultilevel"/>
    <w:tmpl w:val="E196B758"/>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D36DB"/>
    <w:multiLevelType w:val="hybridMultilevel"/>
    <w:tmpl w:val="481271FC"/>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F1A23"/>
    <w:multiLevelType w:val="hybridMultilevel"/>
    <w:tmpl w:val="B26A19DE"/>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C3564"/>
    <w:multiLevelType w:val="hybridMultilevel"/>
    <w:tmpl w:val="F8B60B84"/>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8159B0"/>
    <w:multiLevelType w:val="hybridMultilevel"/>
    <w:tmpl w:val="8744E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6D583C"/>
    <w:multiLevelType w:val="hybridMultilevel"/>
    <w:tmpl w:val="67BE40E0"/>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009DA"/>
    <w:multiLevelType w:val="hybridMultilevel"/>
    <w:tmpl w:val="2BE2FCB6"/>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27265"/>
    <w:multiLevelType w:val="hybridMultilevel"/>
    <w:tmpl w:val="96024D12"/>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AD0EF6"/>
    <w:multiLevelType w:val="hybridMultilevel"/>
    <w:tmpl w:val="45705C82"/>
    <w:lvl w:ilvl="0" w:tplc="F66065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28E55A7"/>
    <w:multiLevelType w:val="hybridMultilevel"/>
    <w:tmpl w:val="D26E745E"/>
    <w:lvl w:ilvl="0" w:tplc="BCE2CC8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7D3096"/>
    <w:multiLevelType w:val="hybridMultilevel"/>
    <w:tmpl w:val="3A1CD2E2"/>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B0550"/>
    <w:multiLevelType w:val="hybridMultilevel"/>
    <w:tmpl w:val="07629D7E"/>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13263"/>
    <w:multiLevelType w:val="hybridMultilevel"/>
    <w:tmpl w:val="6EECC94A"/>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8414D9"/>
    <w:multiLevelType w:val="hybridMultilevel"/>
    <w:tmpl w:val="E90AECE4"/>
    <w:lvl w:ilvl="0" w:tplc="F66065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366A7B"/>
    <w:multiLevelType w:val="hybridMultilevel"/>
    <w:tmpl w:val="6EDA2FFC"/>
    <w:lvl w:ilvl="0" w:tplc="F66065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4A6711A"/>
    <w:multiLevelType w:val="hybridMultilevel"/>
    <w:tmpl w:val="7ACA37D2"/>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3C08D9"/>
    <w:multiLevelType w:val="hybridMultilevel"/>
    <w:tmpl w:val="284A0F54"/>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577F1E"/>
    <w:multiLevelType w:val="hybridMultilevel"/>
    <w:tmpl w:val="11C2C4EA"/>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7808FA"/>
    <w:multiLevelType w:val="hybridMultilevel"/>
    <w:tmpl w:val="373E985A"/>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3458C"/>
    <w:multiLevelType w:val="hybridMultilevel"/>
    <w:tmpl w:val="45A651EE"/>
    <w:lvl w:ilvl="0" w:tplc="D0446F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A13D68"/>
    <w:multiLevelType w:val="hybridMultilevel"/>
    <w:tmpl w:val="E7B00650"/>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D546AD"/>
    <w:multiLevelType w:val="hybridMultilevel"/>
    <w:tmpl w:val="45B6DD52"/>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343091"/>
    <w:multiLevelType w:val="hybridMultilevel"/>
    <w:tmpl w:val="C0F02B02"/>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9C08D3"/>
    <w:multiLevelType w:val="hybridMultilevel"/>
    <w:tmpl w:val="54907B70"/>
    <w:lvl w:ilvl="0" w:tplc="32400F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D60A24"/>
    <w:multiLevelType w:val="hybridMultilevel"/>
    <w:tmpl w:val="5C44072A"/>
    <w:lvl w:ilvl="0" w:tplc="F66065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B71C2A"/>
    <w:multiLevelType w:val="hybridMultilevel"/>
    <w:tmpl w:val="44A0197E"/>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E1876"/>
    <w:multiLevelType w:val="hybridMultilevel"/>
    <w:tmpl w:val="20DAA05E"/>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714FBE"/>
    <w:multiLevelType w:val="hybridMultilevel"/>
    <w:tmpl w:val="D58ABC1A"/>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B023AC"/>
    <w:multiLevelType w:val="hybridMultilevel"/>
    <w:tmpl w:val="8AA42734"/>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B4191"/>
    <w:multiLevelType w:val="hybridMultilevel"/>
    <w:tmpl w:val="52D4E668"/>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874BD8"/>
    <w:multiLevelType w:val="hybridMultilevel"/>
    <w:tmpl w:val="AE6A9A5C"/>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B25B3F"/>
    <w:multiLevelType w:val="hybridMultilevel"/>
    <w:tmpl w:val="96FA86A0"/>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615F5F"/>
    <w:multiLevelType w:val="multilevel"/>
    <w:tmpl w:val="43F6AF0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C201058"/>
    <w:multiLevelType w:val="hybridMultilevel"/>
    <w:tmpl w:val="7EA4C9C4"/>
    <w:lvl w:ilvl="0" w:tplc="89D2BFC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18190D"/>
    <w:multiLevelType w:val="hybridMultilevel"/>
    <w:tmpl w:val="6B4A8368"/>
    <w:lvl w:ilvl="0" w:tplc="F66065A2">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03B0367"/>
    <w:multiLevelType w:val="hybridMultilevel"/>
    <w:tmpl w:val="18A02F58"/>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60784C"/>
    <w:multiLevelType w:val="hybridMultilevel"/>
    <w:tmpl w:val="83FAA046"/>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6C35B9"/>
    <w:multiLevelType w:val="hybridMultilevel"/>
    <w:tmpl w:val="6A2EEF5C"/>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424A0D"/>
    <w:multiLevelType w:val="hybridMultilevel"/>
    <w:tmpl w:val="0F92ABA4"/>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906EBE"/>
    <w:multiLevelType w:val="hybridMultilevel"/>
    <w:tmpl w:val="7728D7B2"/>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310D08"/>
    <w:multiLevelType w:val="hybridMultilevel"/>
    <w:tmpl w:val="2772AC60"/>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AF150B"/>
    <w:multiLevelType w:val="hybridMultilevel"/>
    <w:tmpl w:val="18B09F3C"/>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4A64DC"/>
    <w:multiLevelType w:val="hybridMultilevel"/>
    <w:tmpl w:val="2A6E03AE"/>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9C3EB9"/>
    <w:multiLevelType w:val="hybridMultilevel"/>
    <w:tmpl w:val="01429106"/>
    <w:lvl w:ilvl="0" w:tplc="CB14379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FA47CC5"/>
    <w:multiLevelType w:val="hybridMultilevel"/>
    <w:tmpl w:val="F03CC978"/>
    <w:lvl w:ilvl="0" w:tplc="F6606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1"/>
  </w:num>
  <w:num w:numId="4">
    <w:abstractNumId w:val="31"/>
  </w:num>
  <w:num w:numId="5">
    <w:abstractNumId w:val="5"/>
  </w:num>
  <w:num w:numId="6">
    <w:abstractNumId w:val="22"/>
  </w:num>
  <w:num w:numId="7">
    <w:abstractNumId w:val="20"/>
  </w:num>
  <w:num w:numId="8">
    <w:abstractNumId w:val="24"/>
  </w:num>
  <w:num w:numId="9">
    <w:abstractNumId w:val="13"/>
  </w:num>
  <w:num w:numId="10">
    <w:abstractNumId w:val="18"/>
  </w:num>
  <w:num w:numId="11">
    <w:abstractNumId w:val="38"/>
  </w:num>
  <w:num w:numId="12">
    <w:abstractNumId w:val="16"/>
  </w:num>
  <w:num w:numId="13">
    <w:abstractNumId w:val="8"/>
  </w:num>
  <w:num w:numId="14">
    <w:abstractNumId w:val="42"/>
  </w:num>
  <w:num w:numId="15">
    <w:abstractNumId w:val="34"/>
  </w:num>
  <w:num w:numId="16">
    <w:abstractNumId w:val="4"/>
  </w:num>
  <w:num w:numId="17">
    <w:abstractNumId w:val="32"/>
  </w:num>
  <w:num w:numId="18">
    <w:abstractNumId w:val="6"/>
  </w:num>
  <w:num w:numId="19">
    <w:abstractNumId w:val="19"/>
  </w:num>
  <w:num w:numId="20">
    <w:abstractNumId w:val="28"/>
  </w:num>
  <w:num w:numId="21">
    <w:abstractNumId w:val="9"/>
  </w:num>
  <w:num w:numId="22">
    <w:abstractNumId w:val="7"/>
  </w:num>
  <w:num w:numId="23">
    <w:abstractNumId w:val="26"/>
  </w:num>
  <w:num w:numId="24">
    <w:abstractNumId w:val="50"/>
  </w:num>
  <w:num w:numId="25">
    <w:abstractNumId w:val="41"/>
  </w:num>
  <w:num w:numId="26">
    <w:abstractNumId w:val="45"/>
  </w:num>
  <w:num w:numId="27">
    <w:abstractNumId w:val="35"/>
  </w:num>
  <w:num w:numId="28">
    <w:abstractNumId w:val="30"/>
  </w:num>
  <w:num w:numId="29">
    <w:abstractNumId w:val="11"/>
  </w:num>
  <w:num w:numId="30">
    <w:abstractNumId w:val="23"/>
  </w:num>
  <w:num w:numId="31">
    <w:abstractNumId w:val="36"/>
  </w:num>
  <w:num w:numId="32">
    <w:abstractNumId w:val="15"/>
  </w:num>
  <w:num w:numId="33">
    <w:abstractNumId w:val="39"/>
  </w:num>
  <w:num w:numId="34">
    <w:abstractNumId w:val="46"/>
  </w:num>
  <w:num w:numId="35">
    <w:abstractNumId w:val="44"/>
  </w:num>
  <w:num w:numId="36">
    <w:abstractNumId w:val="27"/>
  </w:num>
  <w:num w:numId="37">
    <w:abstractNumId w:val="12"/>
  </w:num>
  <w:num w:numId="38">
    <w:abstractNumId w:val="48"/>
  </w:num>
  <w:num w:numId="39">
    <w:abstractNumId w:val="49"/>
  </w:num>
  <w:num w:numId="40">
    <w:abstractNumId w:val="43"/>
  </w:num>
  <w:num w:numId="41">
    <w:abstractNumId w:val="40"/>
  </w:num>
  <w:num w:numId="42">
    <w:abstractNumId w:val="47"/>
  </w:num>
  <w:num w:numId="43">
    <w:abstractNumId w:val="33"/>
  </w:num>
  <w:num w:numId="44">
    <w:abstractNumId w:val="14"/>
  </w:num>
  <w:num w:numId="45">
    <w:abstractNumId w:val="29"/>
  </w:num>
  <w:num w:numId="46">
    <w:abstractNumId w:val="37"/>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43"/>
    <w:rsid w:val="0000106E"/>
    <w:rsid w:val="0000164E"/>
    <w:rsid w:val="000026CD"/>
    <w:rsid w:val="00005E02"/>
    <w:rsid w:val="000148D5"/>
    <w:rsid w:val="0001695E"/>
    <w:rsid w:val="000214A4"/>
    <w:rsid w:val="00026641"/>
    <w:rsid w:val="000273BA"/>
    <w:rsid w:val="00030D5E"/>
    <w:rsid w:val="00035F6C"/>
    <w:rsid w:val="0003725B"/>
    <w:rsid w:val="000446BF"/>
    <w:rsid w:val="00046ED7"/>
    <w:rsid w:val="00053C40"/>
    <w:rsid w:val="00061795"/>
    <w:rsid w:val="0006243C"/>
    <w:rsid w:val="0006336F"/>
    <w:rsid w:val="00067AB8"/>
    <w:rsid w:val="000706EB"/>
    <w:rsid w:val="00071702"/>
    <w:rsid w:val="00072A0D"/>
    <w:rsid w:val="000763D1"/>
    <w:rsid w:val="00077C7A"/>
    <w:rsid w:val="00080AFC"/>
    <w:rsid w:val="000830A0"/>
    <w:rsid w:val="00083925"/>
    <w:rsid w:val="00084DC6"/>
    <w:rsid w:val="000902F6"/>
    <w:rsid w:val="00094A2A"/>
    <w:rsid w:val="00097DBA"/>
    <w:rsid w:val="000A569B"/>
    <w:rsid w:val="000A5F34"/>
    <w:rsid w:val="000A670D"/>
    <w:rsid w:val="000A6F58"/>
    <w:rsid w:val="000B1737"/>
    <w:rsid w:val="000B18B9"/>
    <w:rsid w:val="000B26E6"/>
    <w:rsid w:val="000B75BB"/>
    <w:rsid w:val="000B7BD1"/>
    <w:rsid w:val="000C613A"/>
    <w:rsid w:val="000C6273"/>
    <w:rsid w:val="000C6281"/>
    <w:rsid w:val="000D17F0"/>
    <w:rsid w:val="000D54EF"/>
    <w:rsid w:val="000E3016"/>
    <w:rsid w:val="000E4925"/>
    <w:rsid w:val="000E5F75"/>
    <w:rsid w:val="000F4A7F"/>
    <w:rsid w:val="000F6076"/>
    <w:rsid w:val="001028C9"/>
    <w:rsid w:val="0010636D"/>
    <w:rsid w:val="001126C7"/>
    <w:rsid w:val="0011546E"/>
    <w:rsid w:val="00115A50"/>
    <w:rsid w:val="001242B2"/>
    <w:rsid w:val="001244E9"/>
    <w:rsid w:val="00124778"/>
    <w:rsid w:val="00125C5D"/>
    <w:rsid w:val="00127304"/>
    <w:rsid w:val="00127CBF"/>
    <w:rsid w:val="00130700"/>
    <w:rsid w:val="00135284"/>
    <w:rsid w:val="001400E0"/>
    <w:rsid w:val="00140317"/>
    <w:rsid w:val="0014063C"/>
    <w:rsid w:val="0014151C"/>
    <w:rsid w:val="00142875"/>
    <w:rsid w:val="001460E7"/>
    <w:rsid w:val="00151077"/>
    <w:rsid w:val="00154585"/>
    <w:rsid w:val="0015513D"/>
    <w:rsid w:val="001616B1"/>
    <w:rsid w:val="001644D3"/>
    <w:rsid w:val="0016596C"/>
    <w:rsid w:val="001707A0"/>
    <w:rsid w:val="001718B9"/>
    <w:rsid w:val="001825D8"/>
    <w:rsid w:val="00193530"/>
    <w:rsid w:val="00195E18"/>
    <w:rsid w:val="001A0AFC"/>
    <w:rsid w:val="001B0CA0"/>
    <w:rsid w:val="001B1B84"/>
    <w:rsid w:val="001B21DF"/>
    <w:rsid w:val="001C0E9B"/>
    <w:rsid w:val="001D1723"/>
    <w:rsid w:val="001D310C"/>
    <w:rsid w:val="001D39A4"/>
    <w:rsid w:val="001D4C2A"/>
    <w:rsid w:val="001D77AC"/>
    <w:rsid w:val="001D7EA9"/>
    <w:rsid w:val="001E5F83"/>
    <w:rsid w:val="001F02E4"/>
    <w:rsid w:val="001F4065"/>
    <w:rsid w:val="001F6EF0"/>
    <w:rsid w:val="0020065A"/>
    <w:rsid w:val="0020695B"/>
    <w:rsid w:val="00207B02"/>
    <w:rsid w:val="002233C4"/>
    <w:rsid w:val="00232622"/>
    <w:rsid w:val="0023346B"/>
    <w:rsid w:val="002334AC"/>
    <w:rsid w:val="002336BC"/>
    <w:rsid w:val="00233818"/>
    <w:rsid w:val="002358A2"/>
    <w:rsid w:val="00235D1E"/>
    <w:rsid w:val="00237FFC"/>
    <w:rsid w:val="00241AC5"/>
    <w:rsid w:val="00241DB1"/>
    <w:rsid w:val="0024348D"/>
    <w:rsid w:val="00245AE5"/>
    <w:rsid w:val="00250F36"/>
    <w:rsid w:val="00251E27"/>
    <w:rsid w:val="00255C29"/>
    <w:rsid w:val="002608C3"/>
    <w:rsid w:val="00264BCF"/>
    <w:rsid w:val="00267355"/>
    <w:rsid w:val="00283AF2"/>
    <w:rsid w:val="00284ACA"/>
    <w:rsid w:val="00290CC0"/>
    <w:rsid w:val="002926A1"/>
    <w:rsid w:val="00293FFE"/>
    <w:rsid w:val="002956C9"/>
    <w:rsid w:val="002971C7"/>
    <w:rsid w:val="002A2C1A"/>
    <w:rsid w:val="002A4B51"/>
    <w:rsid w:val="002A5B38"/>
    <w:rsid w:val="002A6A2D"/>
    <w:rsid w:val="002A6DD3"/>
    <w:rsid w:val="002B04FF"/>
    <w:rsid w:val="002B6322"/>
    <w:rsid w:val="002C0EC7"/>
    <w:rsid w:val="002C3F07"/>
    <w:rsid w:val="002D47A4"/>
    <w:rsid w:val="002D5277"/>
    <w:rsid w:val="002E155D"/>
    <w:rsid w:val="002E6542"/>
    <w:rsid w:val="002E7371"/>
    <w:rsid w:val="002E7E3C"/>
    <w:rsid w:val="002F04AB"/>
    <w:rsid w:val="002F20FA"/>
    <w:rsid w:val="002F27DC"/>
    <w:rsid w:val="002F2938"/>
    <w:rsid w:val="002F3C11"/>
    <w:rsid w:val="0030586A"/>
    <w:rsid w:val="00305CDB"/>
    <w:rsid w:val="00310CD2"/>
    <w:rsid w:val="00313CC6"/>
    <w:rsid w:val="00322DD3"/>
    <w:rsid w:val="00330012"/>
    <w:rsid w:val="00332CD1"/>
    <w:rsid w:val="00342991"/>
    <w:rsid w:val="00344A16"/>
    <w:rsid w:val="00345619"/>
    <w:rsid w:val="00346344"/>
    <w:rsid w:val="0034646F"/>
    <w:rsid w:val="00355153"/>
    <w:rsid w:val="00357AF9"/>
    <w:rsid w:val="00361726"/>
    <w:rsid w:val="003643C1"/>
    <w:rsid w:val="00365E18"/>
    <w:rsid w:val="003675E8"/>
    <w:rsid w:val="0037058C"/>
    <w:rsid w:val="003713A5"/>
    <w:rsid w:val="00371441"/>
    <w:rsid w:val="003719B5"/>
    <w:rsid w:val="00372527"/>
    <w:rsid w:val="00373E4C"/>
    <w:rsid w:val="00375C88"/>
    <w:rsid w:val="00381DA1"/>
    <w:rsid w:val="00382C04"/>
    <w:rsid w:val="00387E62"/>
    <w:rsid w:val="00390D45"/>
    <w:rsid w:val="003A1720"/>
    <w:rsid w:val="003A1FD8"/>
    <w:rsid w:val="003A40FD"/>
    <w:rsid w:val="003A621C"/>
    <w:rsid w:val="003A6438"/>
    <w:rsid w:val="003B6FAE"/>
    <w:rsid w:val="003C1659"/>
    <w:rsid w:val="003C18B1"/>
    <w:rsid w:val="003C2A7A"/>
    <w:rsid w:val="003C44DE"/>
    <w:rsid w:val="003D0369"/>
    <w:rsid w:val="003D0D1B"/>
    <w:rsid w:val="003D160A"/>
    <w:rsid w:val="003E288A"/>
    <w:rsid w:val="003E2E9A"/>
    <w:rsid w:val="003E3B2E"/>
    <w:rsid w:val="003E6093"/>
    <w:rsid w:val="003F1783"/>
    <w:rsid w:val="003F57BB"/>
    <w:rsid w:val="00400F72"/>
    <w:rsid w:val="004010D1"/>
    <w:rsid w:val="00405D9B"/>
    <w:rsid w:val="0040672C"/>
    <w:rsid w:val="004075AE"/>
    <w:rsid w:val="00414CFB"/>
    <w:rsid w:val="004219FB"/>
    <w:rsid w:val="00424800"/>
    <w:rsid w:val="0044057A"/>
    <w:rsid w:val="00440969"/>
    <w:rsid w:val="00443731"/>
    <w:rsid w:val="00445C49"/>
    <w:rsid w:val="004465CD"/>
    <w:rsid w:val="00450ADB"/>
    <w:rsid w:val="00450CAD"/>
    <w:rsid w:val="004568EE"/>
    <w:rsid w:val="00456A64"/>
    <w:rsid w:val="00470F63"/>
    <w:rsid w:val="00474465"/>
    <w:rsid w:val="004749D0"/>
    <w:rsid w:val="0048582E"/>
    <w:rsid w:val="00487623"/>
    <w:rsid w:val="00492024"/>
    <w:rsid w:val="00492E9D"/>
    <w:rsid w:val="00493EB0"/>
    <w:rsid w:val="004A3A52"/>
    <w:rsid w:val="004B1B60"/>
    <w:rsid w:val="004B23C9"/>
    <w:rsid w:val="004C164F"/>
    <w:rsid w:val="004C25C2"/>
    <w:rsid w:val="004C4E51"/>
    <w:rsid w:val="004C675A"/>
    <w:rsid w:val="004D1836"/>
    <w:rsid w:val="004D23CE"/>
    <w:rsid w:val="004E0062"/>
    <w:rsid w:val="004E1CBE"/>
    <w:rsid w:val="004E2C2F"/>
    <w:rsid w:val="004F27A3"/>
    <w:rsid w:val="004F3BEB"/>
    <w:rsid w:val="00503BCF"/>
    <w:rsid w:val="00512E8E"/>
    <w:rsid w:val="005161C8"/>
    <w:rsid w:val="00516567"/>
    <w:rsid w:val="00516DE6"/>
    <w:rsid w:val="0052346A"/>
    <w:rsid w:val="00530329"/>
    <w:rsid w:val="00530D16"/>
    <w:rsid w:val="005336AC"/>
    <w:rsid w:val="0054195A"/>
    <w:rsid w:val="00542A76"/>
    <w:rsid w:val="00552452"/>
    <w:rsid w:val="00555EED"/>
    <w:rsid w:val="0057277B"/>
    <w:rsid w:val="0057366C"/>
    <w:rsid w:val="005837CE"/>
    <w:rsid w:val="00585271"/>
    <w:rsid w:val="005858AC"/>
    <w:rsid w:val="00590948"/>
    <w:rsid w:val="00594147"/>
    <w:rsid w:val="00596F6B"/>
    <w:rsid w:val="00597DF6"/>
    <w:rsid w:val="005B1C56"/>
    <w:rsid w:val="005B2644"/>
    <w:rsid w:val="005B3C47"/>
    <w:rsid w:val="005B4144"/>
    <w:rsid w:val="005B52AC"/>
    <w:rsid w:val="005C205D"/>
    <w:rsid w:val="005C6993"/>
    <w:rsid w:val="005D042F"/>
    <w:rsid w:val="005D167C"/>
    <w:rsid w:val="005D3DCC"/>
    <w:rsid w:val="005D450D"/>
    <w:rsid w:val="005D4543"/>
    <w:rsid w:val="005E5192"/>
    <w:rsid w:val="005E6D89"/>
    <w:rsid w:val="005F360E"/>
    <w:rsid w:val="00601C3F"/>
    <w:rsid w:val="0060377D"/>
    <w:rsid w:val="00604E29"/>
    <w:rsid w:val="00606498"/>
    <w:rsid w:val="00616121"/>
    <w:rsid w:val="006224DF"/>
    <w:rsid w:val="00624DC5"/>
    <w:rsid w:val="00627A29"/>
    <w:rsid w:val="006332E6"/>
    <w:rsid w:val="00633977"/>
    <w:rsid w:val="00635089"/>
    <w:rsid w:val="00650669"/>
    <w:rsid w:val="0065199B"/>
    <w:rsid w:val="00651B5C"/>
    <w:rsid w:val="00653EC1"/>
    <w:rsid w:val="00655AC7"/>
    <w:rsid w:val="00655E26"/>
    <w:rsid w:val="006563AD"/>
    <w:rsid w:val="00657CC7"/>
    <w:rsid w:val="00660494"/>
    <w:rsid w:val="00661EEF"/>
    <w:rsid w:val="00661F48"/>
    <w:rsid w:val="006669DE"/>
    <w:rsid w:val="00675020"/>
    <w:rsid w:val="0068082B"/>
    <w:rsid w:val="00682A89"/>
    <w:rsid w:val="00683695"/>
    <w:rsid w:val="00687454"/>
    <w:rsid w:val="00695CAE"/>
    <w:rsid w:val="006A13C0"/>
    <w:rsid w:val="006A13CC"/>
    <w:rsid w:val="006A31A9"/>
    <w:rsid w:val="006A454A"/>
    <w:rsid w:val="006A7767"/>
    <w:rsid w:val="006C16E2"/>
    <w:rsid w:val="006C2202"/>
    <w:rsid w:val="006C40B3"/>
    <w:rsid w:val="006C53B5"/>
    <w:rsid w:val="006C7493"/>
    <w:rsid w:val="006D5681"/>
    <w:rsid w:val="006D7697"/>
    <w:rsid w:val="006E5CF1"/>
    <w:rsid w:val="006F5291"/>
    <w:rsid w:val="006F58A3"/>
    <w:rsid w:val="006F6B89"/>
    <w:rsid w:val="006F7E27"/>
    <w:rsid w:val="007021D9"/>
    <w:rsid w:val="007033DD"/>
    <w:rsid w:val="00703FD8"/>
    <w:rsid w:val="00705319"/>
    <w:rsid w:val="0070776A"/>
    <w:rsid w:val="00710C05"/>
    <w:rsid w:val="007327C1"/>
    <w:rsid w:val="007368AE"/>
    <w:rsid w:val="00741DC1"/>
    <w:rsid w:val="00741FF1"/>
    <w:rsid w:val="0076114D"/>
    <w:rsid w:val="007613C4"/>
    <w:rsid w:val="00761994"/>
    <w:rsid w:val="00763E8E"/>
    <w:rsid w:val="00765B13"/>
    <w:rsid w:val="007713CB"/>
    <w:rsid w:val="00774682"/>
    <w:rsid w:val="00781C21"/>
    <w:rsid w:val="007858D7"/>
    <w:rsid w:val="00786494"/>
    <w:rsid w:val="00790262"/>
    <w:rsid w:val="007932F3"/>
    <w:rsid w:val="00793694"/>
    <w:rsid w:val="007951A5"/>
    <w:rsid w:val="007969A0"/>
    <w:rsid w:val="0079761B"/>
    <w:rsid w:val="007A221D"/>
    <w:rsid w:val="007A2F2A"/>
    <w:rsid w:val="007A6046"/>
    <w:rsid w:val="007B05C6"/>
    <w:rsid w:val="007B0665"/>
    <w:rsid w:val="007B47FC"/>
    <w:rsid w:val="007B49E1"/>
    <w:rsid w:val="007B6449"/>
    <w:rsid w:val="007B6EA4"/>
    <w:rsid w:val="007C0101"/>
    <w:rsid w:val="007C45AE"/>
    <w:rsid w:val="007C4785"/>
    <w:rsid w:val="007C638F"/>
    <w:rsid w:val="007C7FBB"/>
    <w:rsid w:val="007D07B6"/>
    <w:rsid w:val="007D2740"/>
    <w:rsid w:val="007E08CD"/>
    <w:rsid w:val="007E0EBA"/>
    <w:rsid w:val="007E313A"/>
    <w:rsid w:val="007E3F2F"/>
    <w:rsid w:val="007E521D"/>
    <w:rsid w:val="007E7207"/>
    <w:rsid w:val="007E7DA8"/>
    <w:rsid w:val="007F2148"/>
    <w:rsid w:val="007F37A8"/>
    <w:rsid w:val="007F74DD"/>
    <w:rsid w:val="007F7523"/>
    <w:rsid w:val="008066E6"/>
    <w:rsid w:val="00806C3D"/>
    <w:rsid w:val="0081181D"/>
    <w:rsid w:val="00812EAD"/>
    <w:rsid w:val="00822608"/>
    <w:rsid w:val="00827301"/>
    <w:rsid w:val="00834A08"/>
    <w:rsid w:val="00836E01"/>
    <w:rsid w:val="008412AF"/>
    <w:rsid w:val="0084520B"/>
    <w:rsid w:val="0085063C"/>
    <w:rsid w:val="00852D71"/>
    <w:rsid w:val="00853B3F"/>
    <w:rsid w:val="00857E42"/>
    <w:rsid w:val="00861147"/>
    <w:rsid w:val="00867DC3"/>
    <w:rsid w:val="008753BD"/>
    <w:rsid w:val="00877E85"/>
    <w:rsid w:val="00885861"/>
    <w:rsid w:val="00886E86"/>
    <w:rsid w:val="00887B34"/>
    <w:rsid w:val="00891423"/>
    <w:rsid w:val="0089144D"/>
    <w:rsid w:val="008924E1"/>
    <w:rsid w:val="00894C13"/>
    <w:rsid w:val="008A0995"/>
    <w:rsid w:val="008A21C6"/>
    <w:rsid w:val="008A4FDE"/>
    <w:rsid w:val="008A51BF"/>
    <w:rsid w:val="008A6B62"/>
    <w:rsid w:val="008A6FB9"/>
    <w:rsid w:val="008A7BE6"/>
    <w:rsid w:val="008C5AC3"/>
    <w:rsid w:val="008D5E0A"/>
    <w:rsid w:val="008D6A63"/>
    <w:rsid w:val="008E34BD"/>
    <w:rsid w:val="008E34C3"/>
    <w:rsid w:val="008E3F21"/>
    <w:rsid w:val="008E5413"/>
    <w:rsid w:val="008E57C0"/>
    <w:rsid w:val="008E6512"/>
    <w:rsid w:val="008F12ED"/>
    <w:rsid w:val="008F470A"/>
    <w:rsid w:val="00900017"/>
    <w:rsid w:val="00920156"/>
    <w:rsid w:val="00922D5E"/>
    <w:rsid w:val="00933C45"/>
    <w:rsid w:val="0093643A"/>
    <w:rsid w:val="00937E54"/>
    <w:rsid w:val="00942167"/>
    <w:rsid w:val="00951631"/>
    <w:rsid w:val="0095774D"/>
    <w:rsid w:val="00961B73"/>
    <w:rsid w:val="00971BD6"/>
    <w:rsid w:val="00974B47"/>
    <w:rsid w:val="00977C93"/>
    <w:rsid w:val="0098015E"/>
    <w:rsid w:val="00986834"/>
    <w:rsid w:val="00991257"/>
    <w:rsid w:val="00993662"/>
    <w:rsid w:val="00995EB5"/>
    <w:rsid w:val="00996323"/>
    <w:rsid w:val="009A2E89"/>
    <w:rsid w:val="009A64C9"/>
    <w:rsid w:val="009A6B00"/>
    <w:rsid w:val="009B0B78"/>
    <w:rsid w:val="009B40CD"/>
    <w:rsid w:val="009B609C"/>
    <w:rsid w:val="009C55AD"/>
    <w:rsid w:val="009C55FD"/>
    <w:rsid w:val="009C5B43"/>
    <w:rsid w:val="009C6A1A"/>
    <w:rsid w:val="009D2EC7"/>
    <w:rsid w:val="009D37CB"/>
    <w:rsid w:val="009E0206"/>
    <w:rsid w:val="009E6750"/>
    <w:rsid w:val="009F5451"/>
    <w:rsid w:val="009F57DA"/>
    <w:rsid w:val="00A001C0"/>
    <w:rsid w:val="00A05131"/>
    <w:rsid w:val="00A05A87"/>
    <w:rsid w:val="00A11979"/>
    <w:rsid w:val="00A120C9"/>
    <w:rsid w:val="00A23EB9"/>
    <w:rsid w:val="00A25A28"/>
    <w:rsid w:val="00A25BD3"/>
    <w:rsid w:val="00A2705C"/>
    <w:rsid w:val="00A30E31"/>
    <w:rsid w:val="00A3294F"/>
    <w:rsid w:val="00A3498D"/>
    <w:rsid w:val="00A35488"/>
    <w:rsid w:val="00A4022E"/>
    <w:rsid w:val="00A421CB"/>
    <w:rsid w:val="00A444F3"/>
    <w:rsid w:val="00A47B7C"/>
    <w:rsid w:val="00A54105"/>
    <w:rsid w:val="00A6374E"/>
    <w:rsid w:val="00A6436C"/>
    <w:rsid w:val="00A64EF0"/>
    <w:rsid w:val="00A66FB5"/>
    <w:rsid w:val="00A6713C"/>
    <w:rsid w:val="00A71828"/>
    <w:rsid w:val="00A7323E"/>
    <w:rsid w:val="00A76C95"/>
    <w:rsid w:val="00A77348"/>
    <w:rsid w:val="00A80B37"/>
    <w:rsid w:val="00A86E2A"/>
    <w:rsid w:val="00A92EA6"/>
    <w:rsid w:val="00A953B5"/>
    <w:rsid w:val="00A9753A"/>
    <w:rsid w:val="00AA2651"/>
    <w:rsid w:val="00AA7062"/>
    <w:rsid w:val="00AB1D2E"/>
    <w:rsid w:val="00AB2EBC"/>
    <w:rsid w:val="00AC2077"/>
    <w:rsid w:val="00AC6798"/>
    <w:rsid w:val="00AC6802"/>
    <w:rsid w:val="00AC79B2"/>
    <w:rsid w:val="00AD149F"/>
    <w:rsid w:val="00AD69D3"/>
    <w:rsid w:val="00AE08BA"/>
    <w:rsid w:val="00AE1D3F"/>
    <w:rsid w:val="00AE26F5"/>
    <w:rsid w:val="00AE28BA"/>
    <w:rsid w:val="00AE56DC"/>
    <w:rsid w:val="00AE5C1B"/>
    <w:rsid w:val="00AE5DDE"/>
    <w:rsid w:val="00AE7D8C"/>
    <w:rsid w:val="00AF595D"/>
    <w:rsid w:val="00AF6E6E"/>
    <w:rsid w:val="00B04B78"/>
    <w:rsid w:val="00B056BD"/>
    <w:rsid w:val="00B060AF"/>
    <w:rsid w:val="00B105AD"/>
    <w:rsid w:val="00B1258C"/>
    <w:rsid w:val="00B13BAD"/>
    <w:rsid w:val="00B141BC"/>
    <w:rsid w:val="00B169B4"/>
    <w:rsid w:val="00B16C54"/>
    <w:rsid w:val="00B20DC2"/>
    <w:rsid w:val="00B25C88"/>
    <w:rsid w:val="00B275E8"/>
    <w:rsid w:val="00B322FD"/>
    <w:rsid w:val="00B3265E"/>
    <w:rsid w:val="00B3673B"/>
    <w:rsid w:val="00B37BBF"/>
    <w:rsid w:val="00B40DD1"/>
    <w:rsid w:val="00B41CD2"/>
    <w:rsid w:val="00B422A0"/>
    <w:rsid w:val="00B51384"/>
    <w:rsid w:val="00B52BDC"/>
    <w:rsid w:val="00B52D18"/>
    <w:rsid w:val="00B62ABE"/>
    <w:rsid w:val="00B67CFE"/>
    <w:rsid w:val="00B70495"/>
    <w:rsid w:val="00B72051"/>
    <w:rsid w:val="00B77FC1"/>
    <w:rsid w:val="00B80FB8"/>
    <w:rsid w:val="00B83D97"/>
    <w:rsid w:val="00B909B7"/>
    <w:rsid w:val="00B92F44"/>
    <w:rsid w:val="00B938F4"/>
    <w:rsid w:val="00B93A17"/>
    <w:rsid w:val="00B95079"/>
    <w:rsid w:val="00B97B68"/>
    <w:rsid w:val="00BA004C"/>
    <w:rsid w:val="00BA2FF9"/>
    <w:rsid w:val="00BB0E7A"/>
    <w:rsid w:val="00BB3F78"/>
    <w:rsid w:val="00BB651F"/>
    <w:rsid w:val="00BC1E43"/>
    <w:rsid w:val="00BC4F8B"/>
    <w:rsid w:val="00BD42D2"/>
    <w:rsid w:val="00BD6381"/>
    <w:rsid w:val="00BF7745"/>
    <w:rsid w:val="00C00846"/>
    <w:rsid w:val="00C02870"/>
    <w:rsid w:val="00C04266"/>
    <w:rsid w:val="00C05871"/>
    <w:rsid w:val="00C05B2B"/>
    <w:rsid w:val="00C10F30"/>
    <w:rsid w:val="00C15AB4"/>
    <w:rsid w:val="00C166F5"/>
    <w:rsid w:val="00C16A2B"/>
    <w:rsid w:val="00C320A4"/>
    <w:rsid w:val="00C32D6F"/>
    <w:rsid w:val="00C333F1"/>
    <w:rsid w:val="00C360F0"/>
    <w:rsid w:val="00C36535"/>
    <w:rsid w:val="00C36F7F"/>
    <w:rsid w:val="00C441B0"/>
    <w:rsid w:val="00C44C7E"/>
    <w:rsid w:val="00C47EE2"/>
    <w:rsid w:val="00C50D0C"/>
    <w:rsid w:val="00C52E7F"/>
    <w:rsid w:val="00C54A1C"/>
    <w:rsid w:val="00C5504D"/>
    <w:rsid w:val="00C56E82"/>
    <w:rsid w:val="00C577B5"/>
    <w:rsid w:val="00C60EC7"/>
    <w:rsid w:val="00C63B10"/>
    <w:rsid w:val="00C63F6C"/>
    <w:rsid w:val="00C76C23"/>
    <w:rsid w:val="00C80A97"/>
    <w:rsid w:val="00C81BC8"/>
    <w:rsid w:val="00C917DF"/>
    <w:rsid w:val="00C92116"/>
    <w:rsid w:val="00C94FAF"/>
    <w:rsid w:val="00C95990"/>
    <w:rsid w:val="00C963FC"/>
    <w:rsid w:val="00CA1853"/>
    <w:rsid w:val="00CA3038"/>
    <w:rsid w:val="00CA3E0D"/>
    <w:rsid w:val="00CA63AD"/>
    <w:rsid w:val="00CB1A4F"/>
    <w:rsid w:val="00CB4142"/>
    <w:rsid w:val="00CC372F"/>
    <w:rsid w:val="00CC7E0A"/>
    <w:rsid w:val="00CD0017"/>
    <w:rsid w:val="00CD4E82"/>
    <w:rsid w:val="00CD5B89"/>
    <w:rsid w:val="00CD718B"/>
    <w:rsid w:val="00CD7BCD"/>
    <w:rsid w:val="00CE0649"/>
    <w:rsid w:val="00CE4F27"/>
    <w:rsid w:val="00CF0633"/>
    <w:rsid w:val="00CF2DB7"/>
    <w:rsid w:val="00CF47E3"/>
    <w:rsid w:val="00D00CF8"/>
    <w:rsid w:val="00D11693"/>
    <w:rsid w:val="00D12F3D"/>
    <w:rsid w:val="00D14350"/>
    <w:rsid w:val="00D1794A"/>
    <w:rsid w:val="00D2133C"/>
    <w:rsid w:val="00D262F9"/>
    <w:rsid w:val="00D32157"/>
    <w:rsid w:val="00D3299A"/>
    <w:rsid w:val="00D32B36"/>
    <w:rsid w:val="00D32BA6"/>
    <w:rsid w:val="00D34406"/>
    <w:rsid w:val="00D41434"/>
    <w:rsid w:val="00D51AC7"/>
    <w:rsid w:val="00D56311"/>
    <w:rsid w:val="00D60940"/>
    <w:rsid w:val="00D61B73"/>
    <w:rsid w:val="00D65DFA"/>
    <w:rsid w:val="00D6631D"/>
    <w:rsid w:val="00D67750"/>
    <w:rsid w:val="00D67CEE"/>
    <w:rsid w:val="00D7333C"/>
    <w:rsid w:val="00D8034D"/>
    <w:rsid w:val="00D81782"/>
    <w:rsid w:val="00D83ED9"/>
    <w:rsid w:val="00D86427"/>
    <w:rsid w:val="00D91AA9"/>
    <w:rsid w:val="00D950E2"/>
    <w:rsid w:val="00DA050B"/>
    <w:rsid w:val="00DA099B"/>
    <w:rsid w:val="00DA2FAF"/>
    <w:rsid w:val="00DA41B1"/>
    <w:rsid w:val="00DB42C5"/>
    <w:rsid w:val="00DB479C"/>
    <w:rsid w:val="00DB656D"/>
    <w:rsid w:val="00DC332B"/>
    <w:rsid w:val="00DC4D2B"/>
    <w:rsid w:val="00DC54D1"/>
    <w:rsid w:val="00DC7C2B"/>
    <w:rsid w:val="00DE2493"/>
    <w:rsid w:val="00DE2642"/>
    <w:rsid w:val="00DE3077"/>
    <w:rsid w:val="00DE4675"/>
    <w:rsid w:val="00DE5F15"/>
    <w:rsid w:val="00DF61DE"/>
    <w:rsid w:val="00E005EF"/>
    <w:rsid w:val="00E007AF"/>
    <w:rsid w:val="00E0160F"/>
    <w:rsid w:val="00E021B7"/>
    <w:rsid w:val="00E11FA9"/>
    <w:rsid w:val="00E1617D"/>
    <w:rsid w:val="00E20F94"/>
    <w:rsid w:val="00E22119"/>
    <w:rsid w:val="00E35A4F"/>
    <w:rsid w:val="00E4029C"/>
    <w:rsid w:val="00E424FD"/>
    <w:rsid w:val="00E456C9"/>
    <w:rsid w:val="00E45E06"/>
    <w:rsid w:val="00E563BB"/>
    <w:rsid w:val="00E5757F"/>
    <w:rsid w:val="00E621EB"/>
    <w:rsid w:val="00E63626"/>
    <w:rsid w:val="00E76E65"/>
    <w:rsid w:val="00E8034E"/>
    <w:rsid w:val="00E84DAA"/>
    <w:rsid w:val="00E84E21"/>
    <w:rsid w:val="00E8604F"/>
    <w:rsid w:val="00E86A91"/>
    <w:rsid w:val="00E86A98"/>
    <w:rsid w:val="00E91DC1"/>
    <w:rsid w:val="00E9395F"/>
    <w:rsid w:val="00E94ABE"/>
    <w:rsid w:val="00EA62E9"/>
    <w:rsid w:val="00EB2561"/>
    <w:rsid w:val="00EB6A51"/>
    <w:rsid w:val="00EC3232"/>
    <w:rsid w:val="00EC34FC"/>
    <w:rsid w:val="00EC476E"/>
    <w:rsid w:val="00EC4B8D"/>
    <w:rsid w:val="00EE2616"/>
    <w:rsid w:val="00EE51C0"/>
    <w:rsid w:val="00EE7DB1"/>
    <w:rsid w:val="00EF47B0"/>
    <w:rsid w:val="00EF5D69"/>
    <w:rsid w:val="00EF5F71"/>
    <w:rsid w:val="00F015C9"/>
    <w:rsid w:val="00F0202C"/>
    <w:rsid w:val="00F0431D"/>
    <w:rsid w:val="00F057B5"/>
    <w:rsid w:val="00F16E68"/>
    <w:rsid w:val="00F17DDA"/>
    <w:rsid w:val="00F20006"/>
    <w:rsid w:val="00F21DCA"/>
    <w:rsid w:val="00F4216C"/>
    <w:rsid w:val="00F42817"/>
    <w:rsid w:val="00F4591B"/>
    <w:rsid w:val="00F52D8A"/>
    <w:rsid w:val="00F54752"/>
    <w:rsid w:val="00F54F19"/>
    <w:rsid w:val="00F60D11"/>
    <w:rsid w:val="00F6376A"/>
    <w:rsid w:val="00F65E26"/>
    <w:rsid w:val="00F67E50"/>
    <w:rsid w:val="00F7354C"/>
    <w:rsid w:val="00F80AA7"/>
    <w:rsid w:val="00F8296A"/>
    <w:rsid w:val="00F83407"/>
    <w:rsid w:val="00F86AE1"/>
    <w:rsid w:val="00F91080"/>
    <w:rsid w:val="00F96E7D"/>
    <w:rsid w:val="00F97968"/>
    <w:rsid w:val="00FA4CE8"/>
    <w:rsid w:val="00FA5B4D"/>
    <w:rsid w:val="00FA6214"/>
    <w:rsid w:val="00FA6E9F"/>
    <w:rsid w:val="00FA76A9"/>
    <w:rsid w:val="00FA799D"/>
    <w:rsid w:val="00FA7C7A"/>
    <w:rsid w:val="00FB4000"/>
    <w:rsid w:val="00FB47D5"/>
    <w:rsid w:val="00FB7578"/>
    <w:rsid w:val="00FC4A4E"/>
    <w:rsid w:val="00FC5D31"/>
    <w:rsid w:val="00FD50E2"/>
    <w:rsid w:val="00FD6872"/>
    <w:rsid w:val="00FD71ED"/>
    <w:rsid w:val="00FD72EC"/>
    <w:rsid w:val="00FE0783"/>
    <w:rsid w:val="00FE0B5D"/>
    <w:rsid w:val="00FE1EDE"/>
    <w:rsid w:val="00FE4F2F"/>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43"/>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EC4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1E43"/>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E43"/>
    <w:pPr>
      <w:tabs>
        <w:tab w:val="center" w:pos="4677"/>
        <w:tab w:val="right" w:pos="9355"/>
      </w:tabs>
    </w:pPr>
  </w:style>
  <w:style w:type="character" w:customStyle="1" w:styleId="a4">
    <w:name w:val="Верхний колонтитул Знак"/>
    <w:basedOn w:val="a0"/>
    <w:link w:val="a3"/>
    <w:uiPriority w:val="99"/>
    <w:rsid w:val="00BC1E43"/>
  </w:style>
  <w:style w:type="paragraph" w:styleId="a5">
    <w:name w:val="footer"/>
    <w:basedOn w:val="a"/>
    <w:link w:val="a6"/>
    <w:uiPriority w:val="99"/>
    <w:unhideWhenUsed/>
    <w:rsid w:val="00BC1E43"/>
    <w:pPr>
      <w:tabs>
        <w:tab w:val="center" w:pos="4677"/>
        <w:tab w:val="right" w:pos="9355"/>
      </w:tabs>
    </w:pPr>
  </w:style>
  <w:style w:type="character" w:customStyle="1" w:styleId="a6">
    <w:name w:val="Нижний колонтитул Знак"/>
    <w:basedOn w:val="a0"/>
    <w:link w:val="a5"/>
    <w:uiPriority w:val="99"/>
    <w:rsid w:val="00BC1E43"/>
  </w:style>
  <w:style w:type="table" w:styleId="a7">
    <w:name w:val="Table Grid"/>
    <w:basedOn w:val="a1"/>
    <w:uiPriority w:val="39"/>
    <w:rsid w:val="00BC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C1E43"/>
    <w:rPr>
      <w:rFonts w:ascii="Times New Roman" w:eastAsia="Times New Roman" w:hAnsi="Times New Roman" w:cs="Times New Roman"/>
      <w:b/>
      <w:bCs/>
      <w:sz w:val="36"/>
      <w:szCs w:val="36"/>
      <w:lang w:val="x-none" w:eastAsia="x-none"/>
    </w:rPr>
  </w:style>
  <w:style w:type="paragraph" w:customStyle="1" w:styleId="ParaAttribute30">
    <w:name w:val="ParaAttribute30"/>
    <w:rsid w:val="00BC1E43"/>
    <w:pPr>
      <w:spacing w:after="0" w:line="240" w:lineRule="auto"/>
      <w:ind w:left="709" w:right="566"/>
      <w:jc w:val="center"/>
    </w:pPr>
    <w:rPr>
      <w:rFonts w:ascii="Times New Roman" w:eastAsia="№Е" w:hAnsi="Times New Roman" w:cs="Times New Roman"/>
      <w:sz w:val="20"/>
      <w:szCs w:val="20"/>
      <w:lang w:eastAsia="ru-RU"/>
    </w:rPr>
  </w:style>
  <w:style w:type="paragraph" w:styleId="a8">
    <w:name w:val="List Paragraph"/>
    <w:basedOn w:val="a"/>
    <w:link w:val="a9"/>
    <w:uiPriority w:val="99"/>
    <w:qFormat/>
    <w:rsid w:val="00BC1E43"/>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BC1E43"/>
    <w:rPr>
      <w:rFonts w:ascii="Times New Roman" w:eastAsia="Times New Roman"/>
      <w:i/>
      <w:sz w:val="28"/>
    </w:rPr>
  </w:style>
  <w:style w:type="paragraph" w:styleId="aa">
    <w:name w:val="footnote text"/>
    <w:basedOn w:val="a"/>
    <w:link w:val="ab"/>
    <w:uiPriority w:val="99"/>
    <w:rsid w:val="00BC1E43"/>
    <w:pPr>
      <w:widowControl/>
      <w:wordWrap/>
      <w:autoSpaceDE/>
      <w:autoSpaceDN/>
      <w:jc w:val="left"/>
    </w:pPr>
    <w:rPr>
      <w:kern w:val="0"/>
      <w:szCs w:val="20"/>
      <w:lang w:val="x-none" w:eastAsia="x-none"/>
    </w:rPr>
  </w:style>
  <w:style w:type="character" w:customStyle="1" w:styleId="ab">
    <w:name w:val="Текст сноски Знак"/>
    <w:basedOn w:val="a0"/>
    <w:link w:val="aa"/>
    <w:uiPriority w:val="99"/>
    <w:rsid w:val="00BC1E43"/>
    <w:rPr>
      <w:rFonts w:ascii="Times New Roman" w:eastAsia="Times New Roman" w:hAnsi="Times New Roman" w:cs="Times New Roman"/>
      <w:sz w:val="20"/>
      <w:szCs w:val="20"/>
      <w:lang w:val="x-none" w:eastAsia="x-none"/>
    </w:rPr>
  </w:style>
  <w:style w:type="character" w:styleId="ac">
    <w:name w:val="footnote reference"/>
    <w:uiPriority w:val="99"/>
    <w:semiHidden/>
    <w:rsid w:val="00BC1E43"/>
    <w:rPr>
      <w:vertAlign w:val="superscript"/>
    </w:rPr>
  </w:style>
  <w:style w:type="paragraph" w:customStyle="1" w:styleId="ParaAttribute38">
    <w:name w:val="ParaAttribute38"/>
    <w:rsid w:val="00BC1E4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BC1E43"/>
    <w:rPr>
      <w:rFonts w:ascii="Times New Roman" w:eastAsia="Times New Roman"/>
      <w:i/>
      <w:sz w:val="28"/>
      <w:u w:val="single"/>
    </w:rPr>
  </w:style>
  <w:style w:type="character" w:customStyle="1" w:styleId="CharAttribute502">
    <w:name w:val="CharAttribute502"/>
    <w:rsid w:val="00BC1E43"/>
    <w:rPr>
      <w:rFonts w:ascii="Times New Roman" w:eastAsia="Times New Roman"/>
      <w:i/>
      <w:sz w:val="28"/>
    </w:rPr>
  </w:style>
  <w:style w:type="paragraph" w:styleId="ad">
    <w:name w:val="No Spacing"/>
    <w:link w:val="ae"/>
    <w:uiPriority w:val="1"/>
    <w:qFormat/>
    <w:rsid w:val="00BC1E4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BC1E43"/>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BC1E43"/>
    <w:rPr>
      <w:rFonts w:ascii="Times New Roman" w:eastAsia="Times New Roman"/>
      <w:sz w:val="28"/>
    </w:rPr>
  </w:style>
  <w:style w:type="character" w:customStyle="1" w:styleId="CharAttribute512">
    <w:name w:val="CharAttribute512"/>
    <w:rsid w:val="00BC1E43"/>
    <w:rPr>
      <w:rFonts w:ascii="Times New Roman" w:eastAsia="Times New Roman"/>
      <w:sz w:val="28"/>
    </w:rPr>
  </w:style>
  <w:style w:type="character" w:customStyle="1" w:styleId="CharAttribute3">
    <w:name w:val="CharAttribute3"/>
    <w:rsid w:val="00BC1E43"/>
    <w:rPr>
      <w:rFonts w:ascii="Times New Roman" w:eastAsia="Batang" w:hAnsi="Batang"/>
      <w:sz w:val="28"/>
    </w:rPr>
  </w:style>
  <w:style w:type="character" w:customStyle="1" w:styleId="CharAttribute1">
    <w:name w:val="CharAttribute1"/>
    <w:rsid w:val="00BC1E43"/>
    <w:rPr>
      <w:rFonts w:ascii="Times New Roman" w:eastAsia="Gulim" w:hAnsi="Gulim"/>
      <w:sz w:val="28"/>
    </w:rPr>
  </w:style>
  <w:style w:type="character" w:customStyle="1" w:styleId="CharAttribute0">
    <w:name w:val="CharAttribute0"/>
    <w:rsid w:val="00BC1E43"/>
    <w:rPr>
      <w:rFonts w:ascii="Times New Roman" w:eastAsia="Times New Roman" w:hAnsi="Times New Roman"/>
      <w:sz w:val="28"/>
    </w:rPr>
  </w:style>
  <w:style w:type="character" w:customStyle="1" w:styleId="CharAttribute2">
    <w:name w:val="CharAttribute2"/>
    <w:rsid w:val="00BC1E43"/>
    <w:rPr>
      <w:rFonts w:ascii="Times New Roman" w:eastAsia="Batang" w:hAnsi="Batang"/>
      <w:color w:val="00000A"/>
      <w:sz w:val="28"/>
    </w:rPr>
  </w:style>
  <w:style w:type="paragraph" w:styleId="af">
    <w:name w:val="Body Text Indent"/>
    <w:basedOn w:val="a"/>
    <w:link w:val="af0"/>
    <w:unhideWhenUsed/>
    <w:rsid w:val="00BC1E43"/>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f0">
    <w:name w:val="Основной текст с отступом Знак"/>
    <w:basedOn w:val="a0"/>
    <w:link w:val="af"/>
    <w:rsid w:val="00BC1E43"/>
    <w:rPr>
      <w:rFonts w:ascii="Calibri" w:eastAsia="Calibri" w:hAnsi="Calibri" w:cs="Times New Roman"/>
      <w:lang w:val="x-none"/>
    </w:rPr>
  </w:style>
  <w:style w:type="paragraph" w:styleId="3">
    <w:name w:val="Body Text Indent 3"/>
    <w:basedOn w:val="a"/>
    <w:link w:val="30"/>
    <w:unhideWhenUsed/>
    <w:rsid w:val="00BC1E43"/>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BC1E43"/>
    <w:rPr>
      <w:rFonts w:ascii="Calibri" w:eastAsia="Calibri" w:hAnsi="Calibri" w:cs="Times New Roman"/>
      <w:sz w:val="16"/>
      <w:szCs w:val="16"/>
      <w:lang w:val="x-none"/>
    </w:rPr>
  </w:style>
  <w:style w:type="paragraph" w:styleId="21">
    <w:name w:val="Body Text Indent 2"/>
    <w:basedOn w:val="a"/>
    <w:link w:val="22"/>
    <w:unhideWhenUsed/>
    <w:rsid w:val="00BC1E43"/>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BC1E43"/>
    <w:rPr>
      <w:rFonts w:ascii="Calibri" w:eastAsia="Calibri" w:hAnsi="Calibri" w:cs="Times New Roman"/>
      <w:lang w:val="x-none"/>
    </w:rPr>
  </w:style>
  <w:style w:type="character" w:customStyle="1" w:styleId="CharAttribute504">
    <w:name w:val="CharAttribute504"/>
    <w:rsid w:val="00BC1E43"/>
    <w:rPr>
      <w:rFonts w:ascii="Times New Roman" w:eastAsia="Times New Roman"/>
      <w:sz w:val="28"/>
    </w:rPr>
  </w:style>
  <w:style w:type="paragraph" w:customStyle="1" w:styleId="210">
    <w:name w:val="Основной текст 21"/>
    <w:basedOn w:val="a"/>
    <w:rsid w:val="00BC1E43"/>
    <w:pPr>
      <w:widowControl/>
      <w:wordWrap/>
      <w:overflowPunct w:val="0"/>
      <w:adjustRightInd w:val="0"/>
      <w:spacing w:line="360" w:lineRule="auto"/>
      <w:ind w:firstLine="539"/>
      <w:textAlignment w:val="baseline"/>
    </w:pPr>
    <w:rPr>
      <w:kern w:val="0"/>
      <w:sz w:val="28"/>
      <w:szCs w:val="20"/>
      <w:lang w:val="ru-RU" w:eastAsia="ru-RU"/>
    </w:rPr>
  </w:style>
  <w:style w:type="paragraph" w:styleId="af1">
    <w:name w:val="Block Text"/>
    <w:basedOn w:val="a"/>
    <w:rsid w:val="00BC1E43"/>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BC1E43"/>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C1E4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C1E43"/>
    <w:rPr>
      <w:rFonts w:ascii="Times New Roman" w:eastAsia="Times New Roman"/>
      <w:sz w:val="28"/>
    </w:rPr>
  </w:style>
  <w:style w:type="character" w:customStyle="1" w:styleId="CharAttribute269">
    <w:name w:val="CharAttribute269"/>
    <w:rsid w:val="00BC1E43"/>
    <w:rPr>
      <w:rFonts w:ascii="Times New Roman" w:eastAsia="Times New Roman"/>
      <w:i/>
      <w:sz w:val="28"/>
    </w:rPr>
  </w:style>
  <w:style w:type="character" w:customStyle="1" w:styleId="CharAttribute271">
    <w:name w:val="CharAttribute271"/>
    <w:rsid w:val="00BC1E43"/>
    <w:rPr>
      <w:rFonts w:ascii="Times New Roman" w:eastAsia="Times New Roman"/>
      <w:b/>
      <w:sz w:val="28"/>
    </w:rPr>
  </w:style>
  <w:style w:type="character" w:customStyle="1" w:styleId="CharAttribute272">
    <w:name w:val="CharAttribute272"/>
    <w:rsid w:val="00BC1E43"/>
    <w:rPr>
      <w:rFonts w:ascii="Times New Roman" w:eastAsia="Times New Roman"/>
      <w:sz w:val="28"/>
    </w:rPr>
  </w:style>
  <w:style w:type="character" w:customStyle="1" w:styleId="CharAttribute273">
    <w:name w:val="CharAttribute273"/>
    <w:rsid w:val="00BC1E43"/>
    <w:rPr>
      <w:rFonts w:ascii="Times New Roman" w:eastAsia="Times New Roman"/>
      <w:sz w:val="28"/>
    </w:rPr>
  </w:style>
  <w:style w:type="character" w:customStyle="1" w:styleId="CharAttribute274">
    <w:name w:val="CharAttribute274"/>
    <w:rsid w:val="00BC1E43"/>
    <w:rPr>
      <w:rFonts w:ascii="Times New Roman" w:eastAsia="Times New Roman"/>
      <w:sz w:val="28"/>
    </w:rPr>
  </w:style>
  <w:style w:type="character" w:customStyle="1" w:styleId="CharAttribute275">
    <w:name w:val="CharAttribute275"/>
    <w:rsid w:val="00BC1E43"/>
    <w:rPr>
      <w:rFonts w:ascii="Times New Roman" w:eastAsia="Times New Roman"/>
      <w:b/>
      <w:i/>
      <w:sz w:val="28"/>
    </w:rPr>
  </w:style>
  <w:style w:type="character" w:customStyle="1" w:styleId="CharAttribute276">
    <w:name w:val="CharAttribute276"/>
    <w:rsid w:val="00BC1E43"/>
    <w:rPr>
      <w:rFonts w:ascii="Times New Roman" w:eastAsia="Times New Roman"/>
      <w:sz w:val="28"/>
    </w:rPr>
  </w:style>
  <w:style w:type="character" w:customStyle="1" w:styleId="CharAttribute277">
    <w:name w:val="CharAttribute277"/>
    <w:rsid w:val="00BC1E43"/>
    <w:rPr>
      <w:rFonts w:ascii="Times New Roman" w:eastAsia="Times New Roman"/>
      <w:b/>
      <w:i/>
      <w:color w:val="00000A"/>
      <w:sz w:val="28"/>
    </w:rPr>
  </w:style>
  <w:style w:type="character" w:customStyle="1" w:styleId="CharAttribute278">
    <w:name w:val="CharAttribute278"/>
    <w:rsid w:val="00BC1E43"/>
    <w:rPr>
      <w:rFonts w:ascii="Times New Roman" w:eastAsia="Times New Roman"/>
      <w:color w:val="00000A"/>
      <w:sz w:val="28"/>
    </w:rPr>
  </w:style>
  <w:style w:type="character" w:customStyle="1" w:styleId="CharAttribute279">
    <w:name w:val="CharAttribute279"/>
    <w:rsid w:val="00BC1E43"/>
    <w:rPr>
      <w:rFonts w:ascii="Times New Roman" w:eastAsia="Times New Roman"/>
      <w:color w:val="00000A"/>
      <w:sz w:val="28"/>
    </w:rPr>
  </w:style>
  <w:style w:type="character" w:customStyle="1" w:styleId="CharAttribute280">
    <w:name w:val="CharAttribute280"/>
    <w:rsid w:val="00BC1E43"/>
    <w:rPr>
      <w:rFonts w:ascii="Times New Roman" w:eastAsia="Times New Roman"/>
      <w:color w:val="00000A"/>
      <w:sz w:val="28"/>
    </w:rPr>
  </w:style>
  <w:style w:type="character" w:customStyle="1" w:styleId="CharAttribute281">
    <w:name w:val="CharAttribute281"/>
    <w:rsid w:val="00BC1E43"/>
    <w:rPr>
      <w:rFonts w:ascii="Times New Roman" w:eastAsia="Times New Roman"/>
      <w:color w:val="00000A"/>
      <w:sz w:val="28"/>
    </w:rPr>
  </w:style>
  <w:style w:type="character" w:customStyle="1" w:styleId="CharAttribute282">
    <w:name w:val="CharAttribute282"/>
    <w:rsid w:val="00BC1E43"/>
    <w:rPr>
      <w:rFonts w:ascii="Times New Roman" w:eastAsia="Times New Roman"/>
      <w:color w:val="00000A"/>
      <w:sz w:val="28"/>
    </w:rPr>
  </w:style>
  <w:style w:type="character" w:customStyle="1" w:styleId="CharAttribute283">
    <w:name w:val="CharAttribute283"/>
    <w:rsid w:val="00BC1E43"/>
    <w:rPr>
      <w:rFonts w:ascii="Times New Roman" w:eastAsia="Times New Roman"/>
      <w:i/>
      <w:color w:val="00000A"/>
      <w:sz w:val="28"/>
    </w:rPr>
  </w:style>
  <w:style w:type="character" w:customStyle="1" w:styleId="CharAttribute284">
    <w:name w:val="CharAttribute284"/>
    <w:rsid w:val="00BC1E43"/>
    <w:rPr>
      <w:rFonts w:ascii="Times New Roman" w:eastAsia="Times New Roman"/>
      <w:sz w:val="28"/>
    </w:rPr>
  </w:style>
  <w:style w:type="character" w:customStyle="1" w:styleId="CharAttribute285">
    <w:name w:val="CharAttribute285"/>
    <w:rsid w:val="00BC1E43"/>
    <w:rPr>
      <w:rFonts w:ascii="Times New Roman" w:eastAsia="Times New Roman"/>
      <w:sz w:val="28"/>
    </w:rPr>
  </w:style>
  <w:style w:type="character" w:customStyle="1" w:styleId="CharAttribute286">
    <w:name w:val="CharAttribute286"/>
    <w:rsid w:val="00BC1E43"/>
    <w:rPr>
      <w:rFonts w:ascii="Times New Roman" w:eastAsia="Times New Roman"/>
      <w:sz w:val="28"/>
    </w:rPr>
  </w:style>
  <w:style w:type="character" w:customStyle="1" w:styleId="CharAttribute287">
    <w:name w:val="CharAttribute287"/>
    <w:rsid w:val="00BC1E43"/>
    <w:rPr>
      <w:rFonts w:ascii="Times New Roman" w:eastAsia="Times New Roman"/>
      <w:sz w:val="28"/>
    </w:rPr>
  </w:style>
  <w:style w:type="character" w:customStyle="1" w:styleId="CharAttribute288">
    <w:name w:val="CharAttribute288"/>
    <w:rsid w:val="00BC1E43"/>
    <w:rPr>
      <w:rFonts w:ascii="Times New Roman" w:eastAsia="Times New Roman"/>
      <w:sz w:val="28"/>
    </w:rPr>
  </w:style>
  <w:style w:type="character" w:customStyle="1" w:styleId="CharAttribute289">
    <w:name w:val="CharAttribute289"/>
    <w:rsid w:val="00BC1E43"/>
    <w:rPr>
      <w:rFonts w:ascii="Times New Roman" w:eastAsia="Times New Roman"/>
      <w:sz w:val="28"/>
    </w:rPr>
  </w:style>
  <w:style w:type="character" w:customStyle="1" w:styleId="CharAttribute290">
    <w:name w:val="CharAttribute290"/>
    <w:rsid w:val="00BC1E43"/>
    <w:rPr>
      <w:rFonts w:ascii="Times New Roman" w:eastAsia="Times New Roman"/>
      <w:sz w:val="28"/>
    </w:rPr>
  </w:style>
  <w:style w:type="character" w:customStyle="1" w:styleId="CharAttribute291">
    <w:name w:val="CharAttribute291"/>
    <w:rsid w:val="00BC1E43"/>
    <w:rPr>
      <w:rFonts w:ascii="Times New Roman" w:eastAsia="Times New Roman"/>
      <w:sz w:val="28"/>
    </w:rPr>
  </w:style>
  <w:style w:type="character" w:customStyle="1" w:styleId="CharAttribute292">
    <w:name w:val="CharAttribute292"/>
    <w:rsid w:val="00BC1E43"/>
    <w:rPr>
      <w:rFonts w:ascii="Times New Roman" w:eastAsia="Times New Roman"/>
      <w:sz w:val="28"/>
    </w:rPr>
  </w:style>
  <w:style w:type="character" w:customStyle="1" w:styleId="CharAttribute293">
    <w:name w:val="CharAttribute293"/>
    <w:rsid w:val="00BC1E43"/>
    <w:rPr>
      <w:rFonts w:ascii="Times New Roman" w:eastAsia="Times New Roman"/>
      <w:sz w:val="28"/>
    </w:rPr>
  </w:style>
  <w:style w:type="character" w:customStyle="1" w:styleId="CharAttribute294">
    <w:name w:val="CharAttribute294"/>
    <w:rsid w:val="00BC1E43"/>
    <w:rPr>
      <w:rFonts w:ascii="Times New Roman" w:eastAsia="Times New Roman"/>
      <w:sz w:val="28"/>
    </w:rPr>
  </w:style>
  <w:style w:type="character" w:customStyle="1" w:styleId="CharAttribute295">
    <w:name w:val="CharAttribute295"/>
    <w:rsid w:val="00BC1E43"/>
    <w:rPr>
      <w:rFonts w:ascii="Times New Roman" w:eastAsia="Times New Roman"/>
      <w:sz w:val="28"/>
    </w:rPr>
  </w:style>
  <w:style w:type="character" w:customStyle="1" w:styleId="CharAttribute296">
    <w:name w:val="CharAttribute296"/>
    <w:rsid w:val="00BC1E43"/>
    <w:rPr>
      <w:rFonts w:ascii="Times New Roman" w:eastAsia="Times New Roman"/>
      <w:sz w:val="28"/>
    </w:rPr>
  </w:style>
  <w:style w:type="character" w:customStyle="1" w:styleId="CharAttribute297">
    <w:name w:val="CharAttribute297"/>
    <w:rsid w:val="00BC1E43"/>
    <w:rPr>
      <w:rFonts w:ascii="Times New Roman" w:eastAsia="Times New Roman"/>
      <w:sz w:val="28"/>
    </w:rPr>
  </w:style>
  <w:style w:type="character" w:customStyle="1" w:styleId="CharAttribute298">
    <w:name w:val="CharAttribute298"/>
    <w:rsid w:val="00BC1E43"/>
    <w:rPr>
      <w:rFonts w:ascii="Times New Roman" w:eastAsia="Times New Roman"/>
      <w:sz w:val="28"/>
    </w:rPr>
  </w:style>
  <w:style w:type="character" w:customStyle="1" w:styleId="CharAttribute299">
    <w:name w:val="CharAttribute299"/>
    <w:rsid w:val="00BC1E43"/>
    <w:rPr>
      <w:rFonts w:ascii="Times New Roman" w:eastAsia="Times New Roman"/>
      <w:sz w:val="28"/>
    </w:rPr>
  </w:style>
  <w:style w:type="character" w:customStyle="1" w:styleId="CharAttribute300">
    <w:name w:val="CharAttribute300"/>
    <w:rsid w:val="00BC1E43"/>
    <w:rPr>
      <w:rFonts w:ascii="Times New Roman" w:eastAsia="Times New Roman"/>
      <w:color w:val="00000A"/>
      <w:sz w:val="28"/>
    </w:rPr>
  </w:style>
  <w:style w:type="character" w:customStyle="1" w:styleId="CharAttribute301">
    <w:name w:val="CharAttribute301"/>
    <w:rsid w:val="00BC1E43"/>
    <w:rPr>
      <w:rFonts w:ascii="Times New Roman" w:eastAsia="Times New Roman"/>
      <w:color w:val="00000A"/>
      <w:sz w:val="28"/>
    </w:rPr>
  </w:style>
  <w:style w:type="character" w:customStyle="1" w:styleId="CharAttribute303">
    <w:name w:val="CharAttribute303"/>
    <w:rsid w:val="00BC1E43"/>
    <w:rPr>
      <w:rFonts w:ascii="Times New Roman" w:eastAsia="Times New Roman"/>
      <w:b/>
      <w:sz w:val="28"/>
    </w:rPr>
  </w:style>
  <w:style w:type="character" w:customStyle="1" w:styleId="CharAttribute304">
    <w:name w:val="CharAttribute304"/>
    <w:rsid w:val="00BC1E43"/>
    <w:rPr>
      <w:rFonts w:ascii="Times New Roman" w:eastAsia="Times New Roman"/>
      <w:sz w:val="28"/>
    </w:rPr>
  </w:style>
  <w:style w:type="character" w:customStyle="1" w:styleId="CharAttribute305">
    <w:name w:val="CharAttribute305"/>
    <w:rsid w:val="00BC1E43"/>
    <w:rPr>
      <w:rFonts w:ascii="Times New Roman" w:eastAsia="Times New Roman"/>
      <w:sz w:val="28"/>
    </w:rPr>
  </w:style>
  <w:style w:type="character" w:customStyle="1" w:styleId="CharAttribute306">
    <w:name w:val="CharAttribute306"/>
    <w:rsid w:val="00BC1E43"/>
    <w:rPr>
      <w:rFonts w:ascii="Times New Roman" w:eastAsia="Times New Roman"/>
      <w:sz w:val="28"/>
    </w:rPr>
  </w:style>
  <w:style w:type="character" w:customStyle="1" w:styleId="CharAttribute307">
    <w:name w:val="CharAttribute307"/>
    <w:rsid w:val="00BC1E43"/>
    <w:rPr>
      <w:rFonts w:ascii="Times New Roman" w:eastAsia="Times New Roman"/>
      <w:sz w:val="28"/>
    </w:rPr>
  </w:style>
  <w:style w:type="character" w:customStyle="1" w:styleId="CharAttribute308">
    <w:name w:val="CharAttribute308"/>
    <w:rsid w:val="00BC1E43"/>
    <w:rPr>
      <w:rFonts w:ascii="Times New Roman" w:eastAsia="Times New Roman"/>
      <w:sz w:val="28"/>
    </w:rPr>
  </w:style>
  <w:style w:type="character" w:customStyle="1" w:styleId="CharAttribute309">
    <w:name w:val="CharAttribute309"/>
    <w:rsid w:val="00BC1E43"/>
    <w:rPr>
      <w:rFonts w:ascii="Times New Roman" w:eastAsia="Times New Roman"/>
      <w:sz w:val="28"/>
    </w:rPr>
  </w:style>
  <w:style w:type="character" w:customStyle="1" w:styleId="CharAttribute310">
    <w:name w:val="CharAttribute310"/>
    <w:rsid w:val="00BC1E43"/>
    <w:rPr>
      <w:rFonts w:ascii="Times New Roman" w:eastAsia="Times New Roman"/>
      <w:sz w:val="28"/>
    </w:rPr>
  </w:style>
  <w:style w:type="character" w:customStyle="1" w:styleId="CharAttribute311">
    <w:name w:val="CharAttribute311"/>
    <w:rsid w:val="00BC1E43"/>
    <w:rPr>
      <w:rFonts w:ascii="Times New Roman" w:eastAsia="Times New Roman"/>
      <w:sz w:val="28"/>
    </w:rPr>
  </w:style>
  <w:style w:type="character" w:customStyle="1" w:styleId="CharAttribute312">
    <w:name w:val="CharAttribute312"/>
    <w:rsid w:val="00BC1E43"/>
    <w:rPr>
      <w:rFonts w:ascii="Times New Roman" w:eastAsia="Times New Roman"/>
      <w:sz w:val="28"/>
    </w:rPr>
  </w:style>
  <w:style w:type="character" w:customStyle="1" w:styleId="CharAttribute313">
    <w:name w:val="CharAttribute313"/>
    <w:rsid w:val="00BC1E43"/>
    <w:rPr>
      <w:rFonts w:ascii="Times New Roman" w:eastAsia="Times New Roman"/>
      <w:sz w:val="28"/>
    </w:rPr>
  </w:style>
  <w:style w:type="character" w:customStyle="1" w:styleId="CharAttribute314">
    <w:name w:val="CharAttribute314"/>
    <w:rsid w:val="00BC1E43"/>
    <w:rPr>
      <w:rFonts w:ascii="Times New Roman" w:eastAsia="Times New Roman"/>
      <w:sz w:val="28"/>
    </w:rPr>
  </w:style>
  <w:style w:type="character" w:customStyle="1" w:styleId="CharAttribute315">
    <w:name w:val="CharAttribute315"/>
    <w:rsid w:val="00BC1E43"/>
    <w:rPr>
      <w:rFonts w:ascii="Times New Roman" w:eastAsia="Times New Roman"/>
      <w:sz w:val="28"/>
    </w:rPr>
  </w:style>
  <w:style w:type="character" w:customStyle="1" w:styleId="CharAttribute316">
    <w:name w:val="CharAttribute316"/>
    <w:rsid w:val="00BC1E43"/>
    <w:rPr>
      <w:rFonts w:ascii="Times New Roman" w:eastAsia="Times New Roman"/>
      <w:sz w:val="28"/>
    </w:rPr>
  </w:style>
  <w:style w:type="character" w:customStyle="1" w:styleId="CharAttribute317">
    <w:name w:val="CharAttribute317"/>
    <w:rsid w:val="00BC1E43"/>
    <w:rPr>
      <w:rFonts w:ascii="Times New Roman" w:eastAsia="Times New Roman"/>
      <w:sz w:val="28"/>
    </w:rPr>
  </w:style>
  <w:style w:type="character" w:customStyle="1" w:styleId="CharAttribute318">
    <w:name w:val="CharAttribute318"/>
    <w:rsid w:val="00BC1E43"/>
    <w:rPr>
      <w:rFonts w:ascii="Times New Roman" w:eastAsia="Times New Roman"/>
      <w:sz w:val="28"/>
    </w:rPr>
  </w:style>
  <w:style w:type="character" w:customStyle="1" w:styleId="CharAttribute319">
    <w:name w:val="CharAttribute319"/>
    <w:rsid w:val="00BC1E43"/>
    <w:rPr>
      <w:rFonts w:ascii="Times New Roman" w:eastAsia="Times New Roman"/>
      <w:sz w:val="28"/>
    </w:rPr>
  </w:style>
  <w:style w:type="character" w:customStyle="1" w:styleId="CharAttribute320">
    <w:name w:val="CharAttribute320"/>
    <w:rsid w:val="00BC1E43"/>
    <w:rPr>
      <w:rFonts w:ascii="Times New Roman" w:eastAsia="Times New Roman"/>
      <w:sz w:val="28"/>
    </w:rPr>
  </w:style>
  <w:style w:type="character" w:customStyle="1" w:styleId="CharAttribute321">
    <w:name w:val="CharAttribute321"/>
    <w:rsid w:val="00BC1E43"/>
    <w:rPr>
      <w:rFonts w:ascii="Times New Roman" w:eastAsia="Times New Roman"/>
      <w:sz w:val="28"/>
    </w:rPr>
  </w:style>
  <w:style w:type="character" w:customStyle="1" w:styleId="CharAttribute322">
    <w:name w:val="CharAttribute322"/>
    <w:rsid w:val="00BC1E43"/>
    <w:rPr>
      <w:rFonts w:ascii="Times New Roman" w:eastAsia="Times New Roman"/>
      <w:sz w:val="28"/>
    </w:rPr>
  </w:style>
  <w:style w:type="character" w:customStyle="1" w:styleId="CharAttribute323">
    <w:name w:val="CharAttribute323"/>
    <w:rsid w:val="00BC1E43"/>
    <w:rPr>
      <w:rFonts w:ascii="Times New Roman" w:eastAsia="Times New Roman"/>
      <w:sz w:val="28"/>
    </w:rPr>
  </w:style>
  <w:style w:type="character" w:customStyle="1" w:styleId="CharAttribute324">
    <w:name w:val="CharAttribute324"/>
    <w:rsid w:val="00BC1E43"/>
    <w:rPr>
      <w:rFonts w:ascii="Times New Roman" w:eastAsia="Times New Roman"/>
      <w:sz w:val="28"/>
    </w:rPr>
  </w:style>
  <w:style w:type="character" w:customStyle="1" w:styleId="CharAttribute325">
    <w:name w:val="CharAttribute325"/>
    <w:rsid w:val="00BC1E43"/>
    <w:rPr>
      <w:rFonts w:ascii="Times New Roman" w:eastAsia="Times New Roman"/>
      <w:sz w:val="28"/>
    </w:rPr>
  </w:style>
  <w:style w:type="character" w:customStyle="1" w:styleId="CharAttribute326">
    <w:name w:val="CharAttribute326"/>
    <w:rsid w:val="00BC1E43"/>
    <w:rPr>
      <w:rFonts w:ascii="Times New Roman" w:eastAsia="Times New Roman"/>
      <w:sz w:val="28"/>
    </w:rPr>
  </w:style>
  <w:style w:type="character" w:customStyle="1" w:styleId="CharAttribute327">
    <w:name w:val="CharAttribute327"/>
    <w:rsid w:val="00BC1E43"/>
    <w:rPr>
      <w:rFonts w:ascii="Times New Roman" w:eastAsia="Times New Roman"/>
      <w:sz w:val="28"/>
    </w:rPr>
  </w:style>
  <w:style w:type="character" w:customStyle="1" w:styleId="CharAttribute328">
    <w:name w:val="CharAttribute328"/>
    <w:rsid w:val="00BC1E43"/>
    <w:rPr>
      <w:rFonts w:ascii="Times New Roman" w:eastAsia="Times New Roman"/>
      <w:sz w:val="28"/>
    </w:rPr>
  </w:style>
  <w:style w:type="character" w:customStyle="1" w:styleId="CharAttribute329">
    <w:name w:val="CharAttribute329"/>
    <w:rsid w:val="00BC1E43"/>
    <w:rPr>
      <w:rFonts w:ascii="Times New Roman" w:eastAsia="Times New Roman"/>
      <w:sz w:val="28"/>
    </w:rPr>
  </w:style>
  <w:style w:type="character" w:customStyle="1" w:styleId="CharAttribute330">
    <w:name w:val="CharAttribute330"/>
    <w:rsid w:val="00BC1E43"/>
    <w:rPr>
      <w:rFonts w:ascii="Times New Roman" w:eastAsia="Times New Roman"/>
      <w:sz w:val="28"/>
    </w:rPr>
  </w:style>
  <w:style w:type="character" w:customStyle="1" w:styleId="CharAttribute331">
    <w:name w:val="CharAttribute331"/>
    <w:rsid w:val="00BC1E43"/>
    <w:rPr>
      <w:rFonts w:ascii="Times New Roman" w:eastAsia="Times New Roman"/>
      <w:sz w:val="28"/>
    </w:rPr>
  </w:style>
  <w:style w:type="character" w:customStyle="1" w:styleId="CharAttribute332">
    <w:name w:val="CharAttribute332"/>
    <w:rsid w:val="00BC1E43"/>
    <w:rPr>
      <w:rFonts w:ascii="Times New Roman" w:eastAsia="Times New Roman"/>
      <w:sz w:val="28"/>
    </w:rPr>
  </w:style>
  <w:style w:type="character" w:customStyle="1" w:styleId="CharAttribute333">
    <w:name w:val="CharAttribute333"/>
    <w:rsid w:val="00BC1E43"/>
    <w:rPr>
      <w:rFonts w:ascii="Times New Roman" w:eastAsia="Times New Roman"/>
      <w:sz w:val="28"/>
    </w:rPr>
  </w:style>
  <w:style w:type="character" w:customStyle="1" w:styleId="CharAttribute334">
    <w:name w:val="CharAttribute334"/>
    <w:rsid w:val="00BC1E43"/>
    <w:rPr>
      <w:rFonts w:ascii="Times New Roman" w:eastAsia="Times New Roman"/>
      <w:sz w:val="28"/>
    </w:rPr>
  </w:style>
  <w:style w:type="character" w:customStyle="1" w:styleId="CharAttribute335">
    <w:name w:val="CharAttribute335"/>
    <w:rsid w:val="00BC1E43"/>
    <w:rPr>
      <w:rFonts w:ascii="Times New Roman" w:eastAsia="Times New Roman"/>
      <w:sz w:val="28"/>
    </w:rPr>
  </w:style>
  <w:style w:type="character" w:customStyle="1" w:styleId="CharAttribute514">
    <w:name w:val="CharAttribute514"/>
    <w:rsid w:val="00BC1E43"/>
    <w:rPr>
      <w:rFonts w:ascii="Times New Roman" w:eastAsia="Times New Roman"/>
      <w:sz w:val="28"/>
    </w:rPr>
  </w:style>
  <w:style w:type="character" w:customStyle="1" w:styleId="CharAttribute520">
    <w:name w:val="CharAttribute520"/>
    <w:rsid w:val="00BC1E43"/>
    <w:rPr>
      <w:rFonts w:ascii="Times New Roman" w:eastAsia="Times New Roman"/>
      <w:sz w:val="28"/>
    </w:rPr>
  </w:style>
  <w:style w:type="character" w:customStyle="1" w:styleId="CharAttribute521">
    <w:name w:val="CharAttribute521"/>
    <w:rsid w:val="00BC1E43"/>
    <w:rPr>
      <w:rFonts w:ascii="Times New Roman" w:eastAsia="Times New Roman"/>
      <w:i/>
      <w:sz w:val="28"/>
    </w:rPr>
  </w:style>
  <w:style w:type="character" w:customStyle="1" w:styleId="CharAttribute548">
    <w:name w:val="CharAttribute548"/>
    <w:rsid w:val="00BC1E43"/>
    <w:rPr>
      <w:rFonts w:ascii="Times New Roman" w:eastAsia="Times New Roman"/>
      <w:sz w:val="24"/>
    </w:rPr>
  </w:style>
  <w:style w:type="paragraph" w:customStyle="1" w:styleId="ParaAttribute10">
    <w:name w:val="ParaAttribute10"/>
    <w:uiPriority w:val="99"/>
    <w:rsid w:val="00BC1E4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C1E4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C1E43"/>
    <w:rPr>
      <w:rFonts w:ascii="Times New Roman" w:eastAsia="Times New Roman"/>
      <w:i/>
      <w:sz w:val="22"/>
    </w:rPr>
  </w:style>
  <w:style w:type="character" w:styleId="af2">
    <w:name w:val="annotation reference"/>
    <w:uiPriority w:val="99"/>
    <w:semiHidden/>
    <w:unhideWhenUsed/>
    <w:rsid w:val="00BC1E43"/>
    <w:rPr>
      <w:sz w:val="16"/>
      <w:szCs w:val="16"/>
    </w:rPr>
  </w:style>
  <w:style w:type="paragraph" w:styleId="af3">
    <w:name w:val="annotation text"/>
    <w:basedOn w:val="a"/>
    <w:link w:val="af4"/>
    <w:uiPriority w:val="99"/>
    <w:semiHidden/>
    <w:unhideWhenUsed/>
    <w:rsid w:val="00BC1E43"/>
    <w:rPr>
      <w:szCs w:val="20"/>
    </w:rPr>
  </w:style>
  <w:style w:type="character" w:customStyle="1" w:styleId="af4">
    <w:name w:val="Текст примечания Знак"/>
    <w:basedOn w:val="a0"/>
    <w:link w:val="af3"/>
    <w:uiPriority w:val="99"/>
    <w:semiHidden/>
    <w:rsid w:val="00BC1E43"/>
    <w:rPr>
      <w:rFonts w:ascii="Times New Roman" w:eastAsia="Times New Roman" w:hAnsi="Times New Roman" w:cs="Times New Roman"/>
      <w:kern w:val="2"/>
      <w:sz w:val="20"/>
      <w:szCs w:val="20"/>
      <w:lang w:val="en-US" w:eastAsia="ko-KR"/>
    </w:rPr>
  </w:style>
  <w:style w:type="paragraph" w:styleId="af5">
    <w:name w:val="annotation subject"/>
    <w:basedOn w:val="af3"/>
    <w:next w:val="af3"/>
    <w:link w:val="af6"/>
    <w:uiPriority w:val="99"/>
    <w:semiHidden/>
    <w:unhideWhenUsed/>
    <w:rsid w:val="00BC1E43"/>
    <w:rPr>
      <w:b/>
      <w:bCs/>
    </w:rPr>
  </w:style>
  <w:style w:type="character" w:customStyle="1" w:styleId="af6">
    <w:name w:val="Тема примечания Знак"/>
    <w:basedOn w:val="af4"/>
    <w:link w:val="af5"/>
    <w:uiPriority w:val="99"/>
    <w:semiHidden/>
    <w:rsid w:val="00BC1E43"/>
    <w:rPr>
      <w:rFonts w:ascii="Times New Roman" w:eastAsia="Times New Roman" w:hAnsi="Times New Roman" w:cs="Times New Roman"/>
      <w:b/>
      <w:bCs/>
      <w:kern w:val="2"/>
      <w:sz w:val="20"/>
      <w:szCs w:val="20"/>
      <w:lang w:val="en-US" w:eastAsia="ko-KR"/>
    </w:rPr>
  </w:style>
  <w:style w:type="paragraph" w:styleId="af7">
    <w:name w:val="Balloon Text"/>
    <w:basedOn w:val="a"/>
    <w:link w:val="af8"/>
    <w:uiPriority w:val="99"/>
    <w:semiHidden/>
    <w:unhideWhenUsed/>
    <w:rsid w:val="00BC1E43"/>
    <w:rPr>
      <w:rFonts w:ascii="Tahoma" w:hAnsi="Tahoma"/>
      <w:sz w:val="16"/>
      <w:szCs w:val="16"/>
    </w:rPr>
  </w:style>
  <w:style w:type="character" w:customStyle="1" w:styleId="af8">
    <w:name w:val="Текст выноски Знак"/>
    <w:basedOn w:val="a0"/>
    <w:link w:val="af7"/>
    <w:uiPriority w:val="99"/>
    <w:semiHidden/>
    <w:rsid w:val="00BC1E43"/>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BC1E43"/>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C1E43"/>
    <w:rPr>
      <w:rFonts w:ascii="Times New Roman" w:eastAsia="Times New Roman"/>
      <w:sz w:val="28"/>
    </w:rPr>
  </w:style>
  <w:style w:type="character" w:customStyle="1" w:styleId="CharAttribute534">
    <w:name w:val="CharAttribute534"/>
    <w:rsid w:val="00BC1E43"/>
    <w:rPr>
      <w:rFonts w:ascii="Times New Roman" w:eastAsia="Times New Roman"/>
      <w:sz w:val="24"/>
    </w:rPr>
  </w:style>
  <w:style w:type="character" w:customStyle="1" w:styleId="CharAttribute4">
    <w:name w:val="CharAttribute4"/>
    <w:uiPriority w:val="99"/>
    <w:rsid w:val="00BC1E43"/>
    <w:rPr>
      <w:rFonts w:ascii="Times New Roman" w:eastAsia="Batang" w:hAnsi="Batang"/>
      <w:i/>
      <w:sz w:val="28"/>
    </w:rPr>
  </w:style>
  <w:style w:type="character" w:customStyle="1" w:styleId="CharAttribute10">
    <w:name w:val="CharAttribute10"/>
    <w:uiPriority w:val="99"/>
    <w:rsid w:val="00BC1E43"/>
    <w:rPr>
      <w:rFonts w:ascii="Times New Roman" w:eastAsia="Times New Roman" w:hAnsi="Times New Roman"/>
      <w:b/>
      <w:sz w:val="28"/>
    </w:rPr>
  </w:style>
  <w:style w:type="character" w:customStyle="1" w:styleId="CharAttribute11">
    <w:name w:val="CharAttribute11"/>
    <w:rsid w:val="00BC1E43"/>
    <w:rPr>
      <w:rFonts w:ascii="Times New Roman" w:eastAsia="Batang" w:hAnsi="Batang"/>
      <w:i/>
      <w:color w:val="00000A"/>
      <w:sz w:val="28"/>
    </w:rPr>
  </w:style>
  <w:style w:type="paragraph" w:styleId="af9">
    <w:name w:val="Normal (Web)"/>
    <w:basedOn w:val="a"/>
    <w:uiPriority w:val="99"/>
    <w:unhideWhenUsed/>
    <w:rsid w:val="00BC1E43"/>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BC1E43"/>
    <w:rPr>
      <w:rFonts w:ascii="Times New Roman" w:eastAsia="Times New Roman"/>
      <w:sz w:val="28"/>
    </w:rPr>
  </w:style>
  <w:style w:type="character" w:customStyle="1" w:styleId="CharAttribute499">
    <w:name w:val="CharAttribute499"/>
    <w:rsid w:val="00BC1E43"/>
    <w:rPr>
      <w:rFonts w:ascii="Times New Roman" w:eastAsia="Times New Roman"/>
      <w:i/>
      <w:sz w:val="28"/>
      <w:u w:val="single"/>
    </w:rPr>
  </w:style>
  <w:style w:type="character" w:customStyle="1" w:styleId="CharAttribute500">
    <w:name w:val="CharAttribute500"/>
    <w:rsid w:val="00BC1E43"/>
    <w:rPr>
      <w:rFonts w:ascii="Times New Roman" w:eastAsia="Times New Roman"/>
      <w:sz w:val="28"/>
    </w:rPr>
  </w:style>
  <w:style w:type="character" w:customStyle="1" w:styleId="a9">
    <w:name w:val="Абзац списка Знак"/>
    <w:link w:val="a8"/>
    <w:uiPriority w:val="99"/>
    <w:qFormat/>
    <w:locked/>
    <w:rsid w:val="00BC1E43"/>
    <w:rPr>
      <w:rFonts w:ascii="№Е" w:eastAsia="№Е" w:hAnsi="Times New Roman" w:cs="Times New Roman"/>
      <w:kern w:val="2"/>
      <w:sz w:val="20"/>
      <w:szCs w:val="20"/>
      <w:lang w:val="x-none" w:eastAsia="x-none"/>
    </w:rPr>
  </w:style>
  <w:style w:type="table" w:customStyle="1" w:styleId="DefaultTable">
    <w:name w:val="Default Table"/>
    <w:rsid w:val="00BC1E4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C1E4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BC1E43"/>
  </w:style>
  <w:style w:type="paragraph" w:customStyle="1" w:styleId="ConsPlusNormal">
    <w:name w:val="ConsPlusNormal"/>
    <w:qFormat/>
    <w:rsid w:val="00BC1E4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C476E"/>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CharAttribute6">
    <w:name w:val="CharAttribute6"/>
    <w:rsid w:val="001B0CA0"/>
    <w:rPr>
      <w:rFonts w:ascii="Times New Roman" w:eastAsia="Batang" w:hAnsi="Batang"/>
      <w:color w:val="0000FF"/>
      <w:sz w:val="28"/>
      <w:u w:val="single"/>
    </w:rPr>
  </w:style>
  <w:style w:type="character" w:customStyle="1" w:styleId="CharAttribute5">
    <w:name w:val="CharAttribute5"/>
    <w:rsid w:val="001B0CA0"/>
    <w:rPr>
      <w:rFonts w:ascii="Batang" w:eastAsia="Times New Roman" w:hAnsi="Times New Roman" w:hint="eastAsia"/>
      <w:sz w:val="28"/>
    </w:rPr>
  </w:style>
  <w:style w:type="paragraph" w:customStyle="1" w:styleId="ParaAttribute2">
    <w:name w:val="ParaAttribute2"/>
    <w:rsid w:val="001B0CA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B0CA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B0CA0"/>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Default">
    <w:name w:val="Default"/>
    <w:rsid w:val="00F16E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43"/>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EC4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1E43"/>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E43"/>
    <w:pPr>
      <w:tabs>
        <w:tab w:val="center" w:pos="4677"/>
        <w:tab w:val="right" w:pos="9355"/>
      </w:tabs>
    </w:pPr>
  </w:style>
  <w:style w:type="character" w:customStyle="1" w:styleId="a4">
    <w:name w:val="Верхний колонтитул Знак"/>
    <w:basedOn w:val="a0"/>
    <w:link w:val="a3"/>
    <w:uiPriority w:val="99"/>
    <w:rsid w:val="00BC1E43"/>
  </w:style>
  <w:style w:type="paragraph" w:styleId="a5">
    <w:name w:val="footer"/>
    <w:basedOn w:val="a"/>
    <w:link w:val="a6"/>
    <w:uiPriority w:val="99"/>
    <w:unhideWhenUsed/>
    <w:rsid w:val="00BC1E43"/>
    <w:pPr>
      <w:tabs>
        <w:tab w:val="center" w:pos="4677"/>
        <w:tab w:val="right" w:pos="9355"/>
      </w:tabs>
    </w:pPr>
  </w:style>
  <w:style w:type="character" w:customStyle="1" w:styleId="a6">
    <w:name w:val="Нижний колонтитул Знак"/>
    <w:basedOn w:val="a0"/>
    <w:link w:val="a5"/>
    <w:uiPriority w:val="99"/>
    <w:rsid w:val="00BC1E43"/>
  </w:style>
  <w:style w:type="table" w:styleId="a7">
    <w:name w:val="Table Grid"/>
    <w:basedOn w:val="a1"/>
    <w:uiPriority w:val="39"/>
    <w:rsid w:val="00BC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C1E43"/>
    <w:rPr>
      <w:rFonts w:ascii="Times New Roman" w:eastAsia="Times New Roman" w:hAnsi="Times New Roman" w:cs="Times New Roman"/>
      <w:b/>
      <w:bCs/>
      <w:sz w:val="36"/>
      <w:szCs w:val="36"/>
      <w:lang w:val="x-none" w:eastAsia="x-none"/>
    </w:rPr>
  </w:style>
  <w:style w:type="paragraph" w:customStyle="1" w:styleId="ParaAttribute30">
    <w:name w:val="ParaAttribute30"/>
    <w:rsid w:val="00BC1E43"/>
    <w:pPr>
      <w:spacing w:after="0" w:line="240" w:lineRule="auto"/>
      <w:ind w:left="709" w:right="566"/>
      <w:jc w:val="center"/>
    </w:pPr>
    <w:rPr>
      <w:rFonts w:ascii="Times New Roman" w:eastAsia="№Е" w:hAnsi="Times New Roman" w:cs="Times New Roman"/>
      <w:sz w:val="20"/>
      <w:szCs w:val="20"/>
      <w:lang w:eastAsia="ru-RU"/>
    </w:rPr>
  </w:style>
  <w:style w:type="paragraph" w:styleId="a8">
    <w:name w:val="List Paragraph"/>
    <w:basedOn w:val="a"/>
    <w:link w:val="a9"/>
    <w:uiPriority w:val="99"/>
    <w:qFormat/>
    <w:rsid w:val="00BC1E43"/>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BC1E43"/>
    <w:rPr>
      <w:rFonts w:ascii="Times New Roman" w:eastAsia="Times New Roman"/>
      <w:i/>
      <w:sz w:val="28"/>
    </w:rPr>
  </w:style>
  <w:style w:type="paragraph" w:styleId="aa">
    <w:name w:val="footnote text"/>
    <w:basedOn w:val="a"/>
    <w:link w:val="ab"/>
    <w:uiPriority w:val="99"/>
    <w:rsid w:val="00BC1E43"/>
    <w:pPr>
      <w:widowControl/>
      <w:wordWrap/>
      <w:autoSpaceDE/>
      <w:autoSpaceDN/>
      <w:jc w:val="left"/>
    </w:pPr>
    <w:rPr>
      <w:kern w:val="0"/>
      <w:szCs w:val="20"/>
      <w:lang w:val="x-none" w:eastAsia="x-none"/>
    </w:rPr>
  </w:style>
  <w:style w:type="character" w:customStyle="1" w:styleId="ab">
    <w:name w:val="Текст сноски Знак"/>
    <w:basedOn w:val="a0"/>
    <w:link w:val="aa"/>
    <w:uiPriority w:val="99"/>
    <w:rsid w:val="00BC1E43"/>
    <w:rPr>
      <w:rFonts w:ascii="Times New Roman" w:eastAsia="Times New Roman" w:hAnsi="Times New Roman" w:cs="Times New Roman"/>
      <w:sz w:val="20"/>
      <w:szCs w:val="20"/>
      <w:lang w:val="x-none" w:eastAsia="x-none"/>
    </w:rPr>
  </w:style>
  <w:style w:type="character" w:styleId="ac">
    <w:name w:val="footnote reference"/>
    <w:uiPriority w:val="99"/>
    <w:semiHidden/>
    <w:rsid w:val="00BC1E43"/>
    <w:rPr>
      <w:vertAlign w:val="superscript"/>
    </w:rPr>
  </w:style>
  <w:style w:type="paragraph" w:customStyle="1" w:styleId="ParaAttribute38">
    <w:name w:val="ParaAttribute38"/>
    <w:rsid w:val="00BC1E4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BC1E43"/>
    <w:rPr>
      <w:rFonts w:ascii="Times New Roman" w:eastAsia="Times New Roman"/>
      <w:i/>
      <w:sz w:val="28"/>
      <w:u w:val="single"/>
    </w:rPr>
  </w:style>
  <w:style w:type="character" w:customStyle="1" w:styleId="CharAttribute502">
    <w:name w:val="CharAttribute502"/>
    <w:rsid w:val="00BC1E43"/>
    <w:rPr>
      <w:rFonts w:ascii="Times New Roman" w:eastAsia="Times New Roman"/>
      <w:i/>
      <w:sz w:val="28"/>
    </w:rPr>
  </w:style>
  <w:style w:type="paragraph" w:styleId="ad">
    <w:name w:val="No Spacing"/>
    <w:link w:val="ae"/>
    <w:uiPriority w:val="1"/>
    <w:qFormat/>
    <w:rsid w:val="00BC1E4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BC1E43"/>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BC1E43"/>
    <w:rPr>
      <w:rFonts w:ascii="Times New Roman" w:eastAsia="Times New Roman"/>
      <w:sz w:val="28"/>
    </w:rPr>
  </w:style>
  <w:style w:type="character" w:customStyle="1" w:styleId="CharAttribute512">
    <w:name w:val="CharAttribute512"/>
    <w:rsid w:val="00BC1E43"/>
    <w:rPr>
      <w:rFonts w:ascii="Times New Roman" w:eastAsia="Times New Roman"/>
      <w:sz w:val="28"/>
    </w:rPr>
  </w:style>
  <w:style w:type="character" w:customStyle="1" w:styleId="CharAttribute3">
    <w:name w:val="CharAttribute3"/>
    <w:rsid w:val="00BC1E43"/>
    <w:rPr>
      <w:rFonts w:ascii="Times New Roman" w:eastAsia="Batang" w:hAnsi="Batang"/>
      <w:sz w:val="28"/>
    </w:rPr>
  </w:style>
  <w:style w:type="character" w:customStyle="1" w:styleId="CharAttribute1">
    <w:name w:val="CharAttribute1"/>
    <w:rsid w:val="00BC1E43"/>
    <w:rPr>
      <w:rFonts w:ascii="Times New Roman" w:eastAsia="Gulim" w:hAnsi="Gulim"/>
      <w:sz w:val="28"/>
    </w:rPr>
  </w:style>
  <w:style w:type="character" w:customStyle="1" w:styleId="CharAttribute0">
    <w:name w:val="CharAttribute0"/>
    <w:rsid w:val="00BC1E43"/>
    <w:rPr>
      <w:rFonts w:ascii="Times New Roman" w:eastAsia="Times New Roman" w:hAnsi="Times New Roman"/>
      <w:sz w:val="28"/>
    </w:rPr>
  </w:style>
  <w:style w:type="character" w:customStyle="1" w:styleId="CharAttribute2">
    <w:name w:val="CharAttribute2"/>
    <w:rsid w:val="00BC1E43"/>
    <w:rPr>
      <w:rFonts w:ascii="Times New Roman" w:eastAsia="Batang" w:hAnsi="Batang"/>
      <w:color w:val="00000A"/>
      <w:sz w:val="28"/>
    </w:rPr>
  </w:style>
  <w:style w:type="paragraph" w:styleId="af">
    <w:name w:val="Body Text Indent"/>
    <w:basedOn w:val="a"/>
    <w:link w:val="af0"/>
    <w:unhideWhenUsed/>
    <w:rsid w:val="00BC1E43"/>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f0">
    <w:name w:val="Основной текст с отступом Знак"/>
    <w:basedOn w:val="a0"/>
    <w:link w:val="af"/>
    <w:rsid w:val="00BC1E43"/>
    <w:rPr>
      <w:rFonts w:ascii="Calibri" w:eastAsia="Calibri" w:hAnsi="Calibri" w:cs="Times New Roman"/>
      <w:lang w:val="x-none"/>
    </w:rPr>
  </w:style>
  <w:style w:type="paragraph" w:styleId="3">
    <w:name w:val="Body Text Indent 3"/>
    <w:basedOn w:val="a"/>
    <w:link w:val="30"/>
    <w:unhideWhenUsed/>
    <w:rsid w:val="00BC1E43"/>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BC1E43"/>
    <w:rPr>
      <w:rFonts w:ascii="Calibri" w:eastAsia="Calibri" w:hAnsi="Calibri" w:cs="Times New Roman"/>
      <w:sz w:val="16"/>
      <w:szCs w:val="16"/>
      <w:lang w:val="x-none"/>
    </w:rPr>
  </w:style>
  <w:style w:type="paragraph" w:styleId="21">
    <w:name w:val="Body Text Indent 2"/>
    <w:basedOn w:val="a"/>
    <w:link w:val="22"/>
    <w:unhideWhenUsed/>
    <w:rsid w:val="00BC1E43"/>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BC1E43"/>
    <w:rPr>
      <w:rFonts w:ascii="Calibri" w:eastAsia="Calibri" w:hAnsi="Calibri" w:cs="Times New Roman"/>
      <w:lang w:val="x-none"/>
    </w:rPr>
  </w:style>
  <w:style w:type="character" w:customStyle="1" w:styleId="CharAttribute504">
    <w:name w:val="CharAttribute504"/>
    <w:rsid w:val="00BC1E43"/>
    <w:rPr>
      <w:rFonts w:ascii="Times New Roman" w:eastAsia="Times New Roman"/>
      <w:sz w:val="28"/>
    </w:rPr>
  </w:style>
  <w:style w:type="paragraph" w:customStyle="1" w:styleId="210">
    <w:name w:val="Основной текст 21"/>
    <w:basedOn w:val="a"/>
    <w:rsid w:val="00BC1E43"/>
    <w:pPr>
      <w:widowControl/>
      <w:wordWrap/>
      <w:overflowPunct w:val="0"/>
      <w:adjustRightInd w:val="0"/>
      <w:spacing w:line="360" w:lineRule="auto"/>
      <w:ind w:firstLine="539"/>
      <w:textAlignment w:val="baseline"/>
    </w:pPr>
    <w:rPr>
      <w:kern w:val="0"/>
      <w:sz w:val="28"/>
      <w:szCs w:val="20"/>
      <w:lang w:val="ru-RU" w:eastAsia="ru-RU"/>
    </w:rPr>
  </w:style>
  <w:style w:type="paragraph" w:styleId="af1">
    <w:name w:val="Block Text"/>
    <w:basedOn w:val="a"/>
    <w:rsid w:val="00BC1E43"/>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BC1E43"/>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C1E4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C1E43"/>
    <w:rPr>
      <w:rFonts w:ascii="Times New Roman" w:eastAsia="Times New Roman"/>
      <w:sz w:val="28"/>
    </w:rPr>
  </w:style>
  <w:style w:type="character" w:customStyle="1" w:styleId="CharAttribute269">
    <w:name w:val="CharAttribute269"/>
    <w:rsid w:val="00BC1E43"/>
    <w:rPr>
      <w:rFonts w:ascii="Times New Roman" w:eastAsia="Times New Roman"/>
      <w:i/>
      <w:sz w:val="28"/>
    </w:rPr>
  </w:style>
  <w:style w:type="character" w:customStyle="1" w:styleId="CharAttribute271">
    <w:name w:val="CharAttribute271"/>
    <w:rsid w:val="00BC1E43"/>
    <w:rPr>
      <w:rFonts w:ascii="Times New Roman" w:eastAsia="Times New Roman"/>
      <w:b/>
      <w:sz w:val="28"/>
    </w:rPr>
  </w:style>
  <w:style w:type="character" w:customStyle="1" w:styleId="CharAttribute272">
    <w:name w:val="CharAttribute272"/>
    <w:rsid w:val="00BC1E43"/>
    <w:rPr>
      <w:rFonts w:ascii="Times New Roman" w:eastAsia="Times New Roman"/>
      <w:sz w:val="28"/>
    </w:rPr>
  </w:style>
  <w:style w:type="character" w:customStyle="1" w:styleId="CharAttribute273">
    <w:name w:val="CharAttribute273"/>
    <w:rsid w:val="00BC1E43"/>
    <w:rPr>
      <w:rFonts w:ascii="Times New Roman" w:eastAsia="Times New Roman"/>
      <w:sz w:val="28"/>
    </w:rPr>
  </w:style>
  <w:style w:type="character" w:customStyle="1" w:styleId="CharAttribute274">
    <w:name w:val="CharAttribute274"/>
    <w:rsid w:val="00BC1E43"/>
    <w:rPr>
      <w:rFonts w:ascii="Times New Roman" w:eastAsia="Times New Roman"/>
      <w:sz w:val="28"/>
    </w:rPr>
  </w:style>
  <w:style w:type="character" w:customStyle="1" w:styleId="CharAttribute275">
    <w:name w:val="CharAttribute275"/>
    <w:rsid w:val="00BC1E43"/>
    <w:rPr>
      <w:rFonts w:ascii="Times New Roman" w:eastAsia="Times New Roman"/>
      <w:b/>
      <w:i/>
      <w:sz w:val="28"/>
    </w:rPr>
  </w:style>
  <w:style w:type="character" w:customStyle="1" w:styleId="CharAttribute276">
    <w:name w:val="CharAttribute276"/>
    <w:rsid w:val="00BC1E43"/>
    <w:rPr>
      <w:rFonts w:ascii="Times New Roman" w:eastAsia="Times New Roman"/>
      <w:sz w:val="28"/>
    </w:rPr>
  </w:style>
  <w:style w:type="character" w:customStyle="1" w:styleId="CharAttribute277">
    <w:name w:val="CharAttribute277"/>
    <w:rsid w:val="00BC1E43"/>
    <w:rPr>
      <w:rFonts w:ascii="Times New Roman" w:eastAsia="Times New Roman"/>
      <w:b/>
      <w:i/>
      <w:color w:val="00000A"/>
      <w:sz w:val="28"/>
    </w:rPr>
  </w:style>
  <w:style w:type="character" w:customStyle="1" w:styleId="CharAttribute278">
    <w:name w:val="CharAttribute278"/>
    <w:rsid w:val="00BC1E43"/>
    <w:rPr>
      <w:rFonts w:ascii="Times New Roman" w:eastAsia="Times New Roman"/>
      <w:color w:val="00000A"/>
      <w:sz w:val="28"/>
    </w:rPr>
  </w:style>
  <w:style w:type="character" w:customStyle="1" w:styleId="CharAttribute279">
    <w:name w:val="CharAttribute279"/>
    <w:rsid w:val="00BC1E43"/>
    <w:rPr>
      <w:rFonts w:ascii="Times New Roman" w:eastAsia="Times New Roman"/>
      <w:color w:val="00000A"/>
      <w:sz w:val="28"/>
    </w:rPr>
  </w:style>
  <w:style w:type="character" w:customStyle="1" w:styleId="CharAttribute280">
    <w:name w:val="CharAttribute280"/>
    <w:rsid w:val="00BC1E43"/>
    <w:rPr>
      <w:rFonts w:ascii="Times New Roman" w:eastAsia="Times New Roman"/>
      <w:color w:val="00000A"/>
      <w:sz w:val="28"/>
    </w:rPr>
  </w:style>
  <w:style w:type="character" w:customStyle="1" w:styleId="CharAttribute281">
    <w:name w:val="CharAttribute281"/>
    <w:rsid w:val="00BC1E43"/>
    <w:rPr>
      <w:rFonts w:ascii="Times New Roman" w:eastAsia="Times New Roman"/>
      <w:color w:val="00000A"/>
      <w:sz w:val="28"/>
    </w:rPr>
  </w:style>
  <w:style w:type="character" w:customStyle="1" w:styleId="CharAttribute282">
    <w:name w:val="CharAttribute282"/>
    <w:rsid w:val="00BC1E43"/>
    <w:rPr>
      <w:rFonts w:ascii="Times New Roman" w:eastAsia="Times New Roman"/>
      <w:color w:val="00000A"/>
      <w:sz w:val="28"/>
    </w:rPr>
  </w:style>
  <w:style w:type="character" w:customStyle="1" w:styleId="CharAttribute283">
    <w:name w:val="CharAttribute283"/>
    <w:rsid w:val="00BC1E43"/>
    <w:rPr>
      <w:rFonts w:ascii="Times New Roman" w:eastAsia="Times New Roman"/>
      <w:i/>
      <w:color w:val="00000A"/>
      <w:sz w:val="28"/>
    </w:rPr>
  </w:style>
  <w:style w:type="character" w:customStyle="1" w:styleId="CharAttribute284">
    <w:name w:val="CharAttribute284"/>
    <w:rsid w:val="00BC1E43"/>
    <w:rPr>
      <w:rFonts w:ascii="Times New Roman" w:eastAsia="Times New Roman"/>
      <w:sz w:val="28"/>
    </w:rPr>
  </w:style>
  <w:style w:type="character" w:customStyle="1" w:styleId="CharAttribute285">
    <w:name w:val="CharAttribute285"/>
    <w:rsid w:val="00BC1E43"/>
    <w:rPr>
      <w:rFonts w:ascii="Times New Roman" w:eastAsia="Times New Roman"/>
      <w:sz w:val="28"/>
    </w:rPr>
  </w:style>
  <w:style w:type="character" w:customStyle="1" w:styleId="CharAttribute286">
    <w:name w:val="CharAttribute286"/>
    <w:rsid w:val="00BC1E43"/>
    <w:rPr>
      <w:rFonts w:ascii="Times New Roman" w:eastAsia="Times New Roman"/>
      <w:sz w:val="28"/>
    </w:rPr>
  </w:style>
  <w:style w:type="character" w:customStyle="1" w:styleId="CharAttribute287">
    <w:name w:val="CharAttribute287"/>
    <w:rsid w:val="00BC1E43"/>
    <w:rPr>
      <w:rFonts w:ascii="Times New Roman" w:eastAsia="Times New Roman"/>
      <w:sz w:val="28"/>
    </w:rPr>
  </w:style>
  <w:style w:type="character" w:customStyle="1" w:styleId="CharAttribute288">
    <w:name w:val="CharAttribute288"/>
    <w:rsid w:val="00BC1E43"/>
    <w:rPr>
      <w:rFonts w:ascii="Times New Roman" w:eastAsia="Times New Roman"/>
      <w:sz w:val="28"/>
    </w:rPr>
  </w:style>
  <w:style w:type="character" w:customStyle="1" w:styleId="CharAttribute289">
    <w:name w:val="CharAttribute289"/>
    <w:rsid w:val="00BC1E43"/>
    <w:rPr>
      <w:rFonts w:ascii="Times New Roman" w:eastAsia="Times New Roman"/>
      <w:sz w:val="28"/>
    </w:rPr>
  </w:style>
  <w:style w:type="character" w:customStyle="1" w:styleId="CharAttribute290">
    <w:name w:val="CharAttribute290"/>
    <w:rsid w:val="00BC1E43"/>
    <w:rPr>
      <w:rFonts w:ascii="Times New Roman" w:eastAsia="Times New Roman"/>
      <w:sz w:val="28"/>
    </w:rPr>
  </w:style>
  <w:style w:type="character" w:customStyle="1" w:styleId="CharAttribute291">
    <w:name w:val="CharAttribute291"/>
    <w:rsid w:val="00BC1E43"/>
    <w:rPr>
      <w:rFonts w:ascii="Times New Roman" w:eastAsia="Times New Roman"/>
      <w:sz w:val="28"/>
    </w:rPr>
  </w:style>
  <w:style w:type="character" w:customStyle="1" w:styleId="CharAttribute292">
    <w:name w:val="CharAttribute292"/>
    <w:rsid w:val="00BC1E43"/>
    <w:rPr>
      <w:rFonts w:ascii="Times New Roman" w:eastAsia="Times New Roman"/>
      <w:sz w:val="28"/>
    </w:rPr>
  </w:style>
  <w:style w:type="character" w:customStyle="1" w:styleId="CharAttribute293">
    <w:name w:val="CharAttribute293"/>
    <w:rsid w:val="00BC1E43"/>
    <w:rPr>
      <w:rFonts w:ascii="Times New Roman" w:eastAsia="Times New Roman"/>
      <w:sz w:val="28"/>
    </w:rPr>
  </w:style>
  <w:style w:type="character" w:customStyle="1" w:styleId="CharAttribute294">
    <w:name w:val="CharAttribute294"/>
    <w:rsid w:val="00BC1E43"/>
    <w:rPr>
      <w:rFonts w:ascii="Times New Roman" w:eastAsia="Times New Roman"/>
      <w:sz w:val="28"/>
    </w:rPr>
  </w:style>
  <w:style w:type="character" w:customStyle="1" w:styleId="CharAttribute295">
    <w:name w:val="CharAttribute295"/>
    <w:rsid w:val="00BC1E43"/>
    <w:rPr>
      <w:rFonts w:ascii="Times New Roman" w:eastAsia="Times New Roman"/>
      <w:sz w:val="28"/>
    </w:rPr>
  </w:style>
  <w:style w:type="character" w:customStyle="1" w:styleId="CharAttribute296">
    <w:name w:val="CharAttribute296"/>
    <w:rsid w:val="00BC1E43"/>
    <w:rPr>
      <w:rFonts w:ascii="Times New Roman" w:eastAsia="Times New Roman"/>
      <w:sz w:val="28"/>
    </w:rPr>
  </w:style>
  <w:style w:type="character" w:customStyle="1" w:styleId="CharAttribute297">
    <w:name w:val="CharAttribute297"/>
    <w:rsid w:val="00BC1E43"/>
    <w:rPr>
      <w:rFonts w:ascii="Times New Roman" w:eastAsia="Times New Roman"/>
      <w:sz w:val="28"/>
    </w:rPr>
  </w:style>
  <w:style w:type="character" w:customStyle="1" w:styleId="CharAttribute298">
    <w:name w:val="CharAttribute298"/>
    <w:rsid w:val="00BC1E43"/>
    <w:rPr>
      <w:rFonts w:ascii="Times New Roman" w:eastAsia="Times New Roman"/>
      <w:sz w:val="28"/>
    </w:rPr>
  </w:style>
  <w:style w:type="character" w:customStyle="1" w:styleId="CharAttribute299">
    <w:name w:val="CharAttribute299"/>
    <w:rsid w:val="00BC1E43"/>
    <w:rPr>
      <w:rFonts w:ascii="Times New Roman" w:eastAsia="Times New Roman"/>
      <w:sz w:val="28"/>
    </w:rPr>
  </w:style>
  <w:style w:type="character" w:customStyle="1" w:styleId="CharAttribute300">
    <w:name w:val="CharAttribute300"/>
    <w:rsid w:val="00BC1E43"/>
    <w:rPr>
      <w:rFonts w:ascii="Times New Roman" w:eastAsia="Times New Roman"/>
      <w:color w:val="00000A"/>
      <w:sz w:val="28"/>
    </w:rPr>
  </w:style>
  <w:style w:type="character" w:customStyle="1" w:styleId="CharAttribute301">
    <w:name w:val="CharAttribute301"/>
    <w:rsid w:val="00BC1E43"/>
    <w:rPr>
      <w:rFonts w:ascii="Times New Roman" w:eastAsia="Times New Roman"/>
      <w:color w:val="00000A"/>
      <w:sz w:val="28"/>
    </w:rPr>
  </w:style>
  <w:style w:type="character" w:customStyle="1" w:styleId="CharAttribute303">
    <w:name w:val="CharAttribute303"/>
    <w:rsid w:val="00BC1E43"/>
    <w:rPr>
      <w:rFonts w:ascii="Times New Roman" w:eastAsia="Times New Roman"/>
      <w:b/>
      <w:sz w:val="28"/>
    </w:rPr>
  </w:style>
  <w:style w:type="character" w:customStyle="1" w:styleId="CharAttribute304">
    <w:name w:val="CharAttribute304"/>
    <w:rsid w:val="00BC1E43"/>
    <w:rPr>
      <w:rFonts w:ascii="Times New Roman" w:eastAsia="Times New Roman"/>
      <w:sz w:val="28"/>
    </w:rPr>
  </w:style>
  <w:style w:type="character" w:customStyle="1" w:styleId="CharAttribute305">
    <w:name w:val="CharAttribute305"/>
    <w:rsid w:val="00BC1E43"/>
    <w:rPr>
      <w:rFonts w:ascii="Times New Roman" w:eastAsia="Times New Roman"/>
      <w:sz w:val="28"/>
    </w:rPr>
  </w:style>
  <w:style w:type="character" w:customStyle="1" w:styleId="CharAttribute306">
    <w:name w:val="CharAttribute306"/>
    <w:rsid w:val="00BC1E43"/>
    <w:rPr>
      <w:rFonts w:ascii="Times New Roman" w:eastAsia="Times New Roman"/>
      <w:sz w:val="28"/>
    </w:rPr>
  </w:style>
  <w:style w:type="character" w:customStyle="1" w:styleId="CharAttribute307">
    <w:name w:val="CharAttribute307"/>
    <w:rsid w:val="00BC1E43"/>
    <w:rPr>
      <w:rFonts w:ascii="Times New Roman" w:eastAsia="Times New Roman"/>
      <w:sz w:val="28"/>
    </w:rPr>
  </w:style>
  <w:style w:type="character" w:customStyle="1" w:styleId="CharAttribute308">
    <w:name w:val="CharAttribute308"/>
    <w:rsid w:val="00BC1E43"/>
    <w:rPr>
      <w:rFonts w:ascii="Times New Roman" w:eastAsia="Times New Roman"/>
      <w:sz w:val="28"/>
    </w:rPr>
  </w:style>
  <w:style w:type="character" w:customStyle="1" w:styleId="CharAttribute309">
    <w:name w:val="CharAttribute309"/>
    <w:rsid w:val="00BC1E43"/>
    <w:rPr>
      <w:rFonts w:ascii="Times New Roman" w:eastAsia="Times New Roman"/>
      <w:sz w:val="28"/>
    </w:rPr>
  </w:style>
  <w:style w:type="character" w:customStyle="1" w:styleId="CharAttribute310">
    <w:name w:val="CharAttribute310"/>
    <w:rsid w:val="00BC1E43"/>
    <w:rPr>
      <w:rFonts w:ascii="Times New Roman" w:eastAsia="Times New Roman"/>
      <w:sz w:val="28"/>
    </w:rPr>
  </w:style>
  <w:style w:type="character" w:customStyle="1" w:styleId="CharAttribute311">
    <w:name w:val="CharAttribute311"/>
    <w:rsid w:val="00BC1E43"/>
    <w:rPr>
      <w:rFonts w:ascii="Times New Roman" w:eastAsia="Times New Roman"/>
      <w:sz w:val="28"/>
    </w:rPr>
  </w:style>
  <w:style w:type="character" w:customStyle="1" w:styleId="CharAttribute312">
    <w:name w:val="CharAttribute312"/>
    <w:rsid w:val="00BC1E43"/>
    <w:rPr>
      <w:rFonts w:ascii="Times New Roman" w:eastAsia="Times New Roman"/>
      <w:sz w:val="28"/>
    </w:rPr>
  </w:style>
  <w:style w:type="character" w:customStyle="1" w:styleId="CharAttribute313">
    <w:name w:val="CharAttribute313"/>
    <w:rsid w:val="00BC1E43"/>
    <w:rPr>
      <w:rFonts w:ascii="Times New Roman" w:eastAsia="Times New Roman"/>
      <w:sz w:val="28"/>
    </w:rPr>
  </w:style>
  <w:style w:type="character" w:customStyle="1" w:styleId="CharAttribute314">
    <w:name w:val="CharAttribute314"/>
    <w:rsid w:val="00BC1E43"/>
    <w:rPr>
      <w:rFonts w:ascii="Times New Roman" w:eastAsia="Times New Roman"/>
      <w:sz w:val="28"/>
    </w:rPr>
  </w:style>
  <w:style w:type="character" w:customStyle="1" w:styleId="CharAttribute315">
    <w:name w:val="CharAttribute315"/>
    <w:rsid w:val="00BC1E43"/>
    <w:rPr>
      <w:rFonts w:ascii="Times New Roman" w:eastAsia="Times New Roman"/>
      <w:sz w:val="28"/>
    </w:rPr>
  </w:style>
  <w:style w:type="character" w:customStyle="1" w:styleId="CharAttribute316">
    <w:name w:val="CharAttribute316"/>
    <w:rsid w:val="00BC1E43"/>
    <w:rPr>
      <w:rFonts w:ascii="Times New Roman" w:eastAsia="Times New Roman"/>
      <w:sz w:val="28"/>
    </w:rPr>
  </w:style>
  <w:style w:type="character" w:customStyle="1" w:styleId="CharAttribute317">
    <w:name w:val="CharAttribute317"/>
    <w:rsid w:val="00BC1E43"/>
    <w:rPr>
      <w:rFonts w:ascii="Times New Roman" w:eastAsia="Times New Roman"/>
      <w:sz w:val="28"/>
    </w:rPr>
  </w:style>
  <w:style w:type="character" w:customStyle="1" w:styleId="CharAttribute318">
    <w:name w:val="CharAttribute318"/>
    <w:rsid w:val="00BC1E43"/>
    <w:rPr>
      <w:rFonts w:ascii="Times New Roman" w:eastAsia="Times New Roman"/>
      <w:sz w:val="28"/>
    </w:rPr>
  </w:style>
  <w:style w:type="character" w:customStyle="1" w:styleId="CharAttribute319">
    <w:name w:val="CharAttribute319"/>
    <w:rsid w:val="00BC1E43"/>
    <w:rPr>
      <w:rFonts w:ascii="Times New Roman" w:eastAsia="Times New Roman"/>
      <w:sz w:val="28"/>
    </w:rPr>
  </w:style>
  <w:style w:type="character" w:customStyle="1" w:styleId="CharAttribute320">
    <w:name w:val="CharAttribute320"/>
    <w:rsid w:val="00BC1E43"/>
    <w:rPr>
      <w:rFonts w:ascii="Times New Roman" w:eastAsia="Times New Roman"/>
      <w:sz w:val="28"/>
    </w:rPr>
  </w:style>
  <w:style w:type="character" w:customStyle="1" w:styleId="CharAttribute321">
    <w:name w:val="CharAttribute321"/>
    <w:rsid w:val="00BC1E43"/>
    <w:rPr>
      <w:rFonts w:ascii="Times New Roman" w:eastAsia="Times New Roman"/>
      <w:sz w:val="28"/>
    </w:rPr>
  </w:style>
  <w:style w:type="character" w:customStyle="1" w:styleId="CharAttribute322">
    <w:name w:val="CharAttribute322"/>
    <w:rsid w:val="00BC1E43"/>
    <w:rPr>
      <w:rFonts w:ascii="Times New Roman" w:eastAsia="Times New Roman"/>
      <w:sz w:val="28"/>
    </w:rPr>
  </w:style>
  <w:style w:type="character" w:customStyle="1" w:styleId="CharAttribute323">
    <w:name w:val="CharAttribute323"/>
    <w:rsid w:val="00BC1E43"/>
    <w:rPr>
      <w:rFonts w:ascii="Times New Roman" w:eastAsia="Times New Roman"/>
      <w:sz w:val="28"/>
    </w:rPr>
  </w:style>
  <w:style w:type="character" w:customStyle="1" w:styleId="CharAttribute324">
    <w:name w:val="CharAttribute324"/>
    <w:rsid w:val="00BC1E43"/>
    <w:rPr>
      <w:rFonts w:ascii="Times New Roman" w:eastAsia="Times New Roman"/>
      <w:sz w:val="28"/>
    </w:rPr>
  </w:style>
  <w:style w:type="character" w:customStyle="1" w:styleId="CharAttribute325">
    <w:name w:val="CharAttribute325"/>
    <w:rsid w:val="00BC1E43"/>
    <w:rPr>
      <w:rFonts w:ascii="Times New Roman" w:eastAsia="Times New Roman"/>
      <w:sz w:val="28"/>
    </w:rPr>
  </w:style>
  <w:style w:type="character" w:customStyle="1" w:styleId="CharAttribute326">
    <w:name w:val="CharAttribute326"/>
    <w:rsid w:val="00BC1E43"/>
    <w:rPr>
      <w:rFonts w:ascii="Times New Roman" w:eastAsia="Times New Roman"/>
      <w:sz w:val="28"/>
    </w:rPr>
  </w:style>
  <w:style w:type="character" w:customStyle="1" w:styleId="CharAttribute327">
    <w:name w:val="CharAttribute327"/>
    <w:rsid w:val="00BC1E43"/>
    <w:rPr>
      <w:rFonts w:ascii="Times New Roman" w:eastAsia="Times New Roman"/>
      <w:sz w:val="28"/>
    </w:rPr>
  </w:style>
  <w:style w:type="character" w:customStyle="1" w:styleId="CharAttribute328">
    <w:name w:val="CharAttribute328"/>
    <w:rsid w:val="00BC1E43"/>
    <w:rPr>
      <w:rFonts w:ascii="Times New Roman" w:eastAsia="Times New Roman"/>
      <w:sz w:val="28"/>
    </w:rPr>
  </w:style>
  <w:style w:type="character" w:customStyle="1" w:styleId="CharAttribute329">
    <w:name w:val="CharAttribute329"/>
    <w:rsid w:val="00BC1E43"/>
    <w:rPr>
      <w:rFonts w:ascii="Times New Roman" w:eastAsia="Times New Roman"/>
      <w:sz w:val="28"/>
    </w:rPr>
  </w:style>
  <w:style w:type="character" w:customStyle="1" w:styleId="CharAttribute330">
    <w:name w:val="CharAttribute330"/>
    <w:rsid w:val="00BC1E43"/>
    <w:rPr>
      <w:rFonts w:ascii="Times New Roman" w:eastAsia="Times New Roman"/>
      <w:sz w:val="28"/>
    </w:rPr>
  </w:style>
  <w:style w:type="character" w:customStyle="1" w:styleId="CharAttribute331">
    <w:name w:val="CharAttribute331"/>
    <w:rsid w:val="00BC1E43"/>
    <w:rPr>
      <w:rFonts w:ascii="Times New Roman" w:eastAsia="Times New Roman"/>
      <w:sz w:val="28"/>
    </w:rPr>
  </w:style>
  <w:style w:type="character" w:customStyle="1" w:styleId="CharAttribute332">
    <w:name w:val="CharAttribute332"/>
    <w:rsid w:val="00BC1E43"/>
    <w:rPr>
      <w:rFonts w:ascii="Times New Roman" w:eastAsia="Times New Roman"/>
      <w:sz w:val="28"/>
    </w:rPr>
  </w:style>
  <w:style w:type="character" w:customStyle="1" w:styleId="CharAttribute333">
    <w:name w:val="CharAttribute333"/>
    <w:rsid w:val="00BC1E43"/>
    <w:rPr>
      <w:rFonts w:ascii="Times New Roman" w:eastAsia="Times New Roman"/>
      <w:sz w:val="28"/>
    </w:rPr>
  </w:style>
  <w:style w:type="character" w:customStyle="1" w:styleId="CharAttribute334">
    <w:name w:val="CharAttribute334"/>
    <w:rsid w:val="00BC1E43"/>
    <w:rPr>
      <w:rFonts w:ascii="Times New Roman" w:eastAsia="Times New Roman"/>
      <w:sz w:val="28"/>
    </w:rPr>
  </w:style>
  <w:style w:type="character" w:customStyle="1" w:styleId="CharAttribute335">
    <w:name w:val="CharAttribute335"/>
    <w:rsid w:val="00BC1E43"/>
    <w:rPr>
      <w:rFonts w:ascii="Times New Roman" w:eastAsia="Times New Roman"/>
      <w:sz w:val="28"/>
    </w:rPr>
  </w:style>
  <w:style w:type="character" w:customStyle="1" w:styleId="CharAttribute514">
    <w:name w:val="CharAttribute514"/>
    <w:rsid w:val="00BC1E43"/>
    <w:rPr>
      <w:rFonts w:ascii="Times New Roman" w:eastAsia="Times New Roman"/>
      <w:sz w:val="28"/>
    </w:rPr>
  </w:style>
  <w:style w:type="character" w:customStyle="1" w:styleId="CharAttribute520">
    <w:name w:val="CharAttribute520"/>
    <w:rsid w:val="00BC1E43"/>
    <w:rPr>
      <w:rFonts w:ascii="Times New Roman" w:eastAsia="Times New Roman"/>
      <w:sz w:val="28"/>
    </w:rPr>
  </w:style>
  <w:style w:type="character" w:customStyle="1" w:styleId="CharAttribute521">
    <w:name w:val="CharAttribute521"/>
    <w:rsid w:val="00BC1E43"/>
    <w:rPr>
      <w:rFonts w:ascii="Times New Roman" w:eastAsia="Times New Roman"/>
      <w:i/>
      <w:sz w:val="28"/>
    </w:rPr>
  </w:style>
  <w:style w:type="character" w:customStyle="1" w:styleId="CharAttribute548">
    <w:name w:val="CharAttribute548"/>
    <w:rsid w:val="00BC1E43"/>
    <w:rPr>
      <w:rFonts w:ascii="Times New Roman" w:eastAsia="Times New Roman"/>
      <w:sz w:val="24"/>
    </w:rPr>
  </w:style>
  <w:style w:type="paragraph" w:customStyle="1" w:styleId="ParaAttribute10">
    <w:name w:val="ParaAttribute10"/>
    <w:uiPriority w:val="99"/>
    <w:rsid w:val="00BC1E4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C1E4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C1E43"/>
    <w:rPr>
      <w:rFonts w:ascii="Times New Roman" w:eastAsia="Times New Roman"/>
      <w:i/>
      <w:sz w:val="22"/>
    </w:rPr>
  </w:style>
  <w:style w:type="character" w:styleId="af2">
    <w:name w:val="annotation reference"/>
    <w:uiPriority w:val="99"/>
    <w:semiHidden/>
    <w:unhideWhenUsed/>
    <w:rsid w:val="00BC1E43"/>
    <w:rPr>
      <w:sz w:val="16"/>
      <w:szCs w:val="16"/>
    </w:rPr>
  </w:style>
  <w:style w:type="paragraph" w:styleId="af3">
    <w:name w:val="annotation text"/>
    <w:basedOn w:val="a"/>
    <w:link w:val="af4"/>
    <w:uiPriority w:val="99"/>
    <w:semiHidden/>
    <w:unhideWhenUsed/>
    <w:rsid w:val="00BC1E43"/>
    <w:rPr>
      <w:szCs w:val="20"/>
    </w:rPr>
  </w:style>
  <w:style w:type="character" w:customStyle="1" w:styleId="af4">
    <w:name w:val="Текст примечания Знак"/>
    <w:basedOn w:val="a0"/>
    <w:link w:val="af3"/>
    <w:uiPriority w:val="99"/>
    <w:semiHidden/>
    <w:rsid w:val="00BC1E43"/>
    <w:rPr>
      <w:rFonts w:ascii="Times New Roman" w:eastAsia="Times New Roman" w:hAnsi="Times New Roman" w:cs="Times New Roman"/>
      <w:kern w:val="2"/>
      <w:sz w:val="20"/>
      <w:szCs w:val="20"/>
      <w:lang w:val="en-US" w:eastAsia="ko-KR"/>
    </w:rPr>
  </w:style>
  <w:style w:type="paragraph" w:styleId="af5">
    <w:name w:val="annotation subject"/>
    <w:basedOn w:val="af3"/>
    <w:next w:val="af3"/>
    <w:link w:val="af6"/>
    <w:uiPriority w:val="99"/>
    <w:semiHidden/>
    <w:unhideWhenUsed/>
    <w:rsid w:val="00BC1E43"/>
    <w:rPr>
      <w:b/>
      <w:bCs/>
    </w:rPr>
  </w:style>
  <w:style w:type="character" w:customStyle="1" w:styleId="af6">
    <w:name w:val="Тема примечания Знак"/>
    <w:basedOn w:val="af4"/>
    <w:link w:val="af5"/>
    <w:uiPriority w:val="99"/>
    <w:semiHidden/>
    <w:rsid w:val="00BC1E43"/>
    <w:rPr>
      <w:rFonts w:ascii="Times New Roman" w:eastAsia="Times New Roman" w:hAnsi="Times New Roman" w:cs="Times New Roman"/>
      <w:b/>
      <w:bCs/>
      <w:kern w:val="2"/>
      <w:sz w:val="20"/>
      <w:szCs w:val="20"/>
      <w:lang w:val="en-US" w:eastAsia="ko-KR"/>
    </w:rPr>
  </w:style>
  <w:style w:type="paragraph" w:styleId="af7">
    <w:name w:val="Balloon Text"/>
    <w:basedOn w:val="a"/>
    <w:link w:val="af8"/>
    <w:uiPriority w:val="99"/>
    <w:semiHidden/>
    <w:unhideWhenUsed/>
    <w:rsid w:val="00BC1E43"/>
    <w:rPr>
      <w:rFonts w:ascii="Tahoma" w:hAnsi="Tahoma"/>
      <w:sz w:val="16"/>
      <w:szCs w:val="16"/>
    </w:rPr>
  </w:style>
  <w:style w:type="character" w:customStyle="1" w:styleId="af8">
    <w:name w:val="Текст выноски Знак"/>
    <w:basedOn w:val="a0"/>
    <w:link w:val="af7"/>
    <w:uiPriority w:val="99"/>
    <w:semiHidden/>
    <w:rsid w:val="00BC1E43"/>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BC1E43"/>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C1E43"/>
    <w:rPr>
      <w:rFonts w:ascii="Times New Roman" w:eastAsia="Times New Roman"/>
      <w:sz w:val="28"/>
    </w:rPr>
  </w:style>
  <w:style w:type="character" w:customStyle="1" w:styleId="CharAttribute534">
    <w:name w:val="CharAttribute534"/>
    <w:rsid w:val="00BC1E43"/>
    <w:rPr>
      <w:rFonts w:ascii="Times New Roman" w:eastAsia="Times New Roman"/>
      <w:sz w:val="24"/>
    </w:rPr>
  </w:style>
  <w:style w:type="character" w:customStyle="1" w:styleId="CharAttribute4">
    <w:name w:val="CharAttribute4"/>
    <w:uiPriority w:val="99"/>
    <w:rsid w:val="00BC1E43"/>
    <w:rPr>
      <w:rFonts w:ascii="Times New Roman" w:eastAsia="Batang" w:hAnsi="Batang"/>
      <w:i/>
      <w:sz w:val="28"/>
    </w:rPr>
  </w:style>
  <w:style w:type="character" w:customStyle="1" w:styleId="CharAttribute10">
    <w:name w:val="CharAttribute10"/>
    <w:uiPriority w:val="99"/>
    <w:rsid w:val="00BC1E43"/>
    <w:rPr>
      <w:rFonts w:ascii="Times New Roman" w:eastAsia="Times New Roman" w:hAnsi="Times New Roman"/>
      <w:b/>
      <w:sz w:val="28"/>
    </w:rPr>
  </w:style>
  <w:style w:type="character" w:customStyle="1" w:styleId="CharAttribute11">
    <w:name w:val="CharAttribute11"/>
    <w:rsid w:val="00BC1E43"/>
    <w:rPr>
      <w:rFonts w:ascii="Times New Roman" w:eastAsia="Batang" w:hAnsi="Batang"/>
      <w:i/>
      <w:color w:val="00000A"/>
      <w:sz w:val="28"/>
    </w:rPr>
  </w:style>
  <w:style w:type="paragraph" w:styleId="af9">
    <w:name w:val="Normal (Web)"/>
    <w:basedOn w:val="a"/>
    <w:uiPriority w:val="99"/>
    <w:unhideWhenUsed/>
    <w:rsid w:val="00BC1E43"/>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BC1E43"/>
    <w:rPr>
      <w:rFonts w:ascii="Times New Roman" w:eastAsia="Times New Roman"/>
      <w:sz w:val="28"/>
    </w:rPr>
  </w:style>
  <w:style w:type="character" w:customStyle="1" w:styleId="CharAttribute499">
    <w:name w:val="CharAttribute499"/>
    <w:rsid w:val="00BC1E43"/>
    <w:rPr>
      <w:rFonts w:ascii="Times New Roman" w:eastAsia="Times New Roman"/>
      <w:i/>
      <w:sz w:val="28"/>
      <w:u w:val="single"/>
    </w:rPr>
  </w:style>
  <w:style w:type="character" w:customStyle="1" w:styleId="CharAttribute500">
    <w:name w:val="CharAttribute500"/>
    <w:rsid w:val="00BC1E43"/>
    <w:rPr>
      <w:rFonts w:ascii="Times New Roman" w:eastAsia="Times New Roman"/>
      <w:sz w:val="28"/>
    </w:rPr>
  </w:style>
  <w:style w:type="character" w:customStyle="1" w:styleId="a9">
    <w:name w:val="Абзац списка Знак"/>
    <w:link w:val="a8"/>
    <w:uiPriority w:val="99"/>
    <w:qFormat/>
    <w:locked/>
    <w:rsid w:val="00BC1E43"/>
    <w:rPr>
      <w:rFonts w:ascii="№Е" w:eastAsia="№Е" w:hAnsi="Times New Roman" w:cs="Times New Roman"/>
      <w:kern w:val="2"/>
      <w:sz w:val="20"/>
      <w:szCs w:val="20"/>
      <w:lang w:val="x-none" w:eastAsia="x-none"/>
    </w:rPr>
  </w:style>
  <w:style w:type="table" w:customStyle="1" w:styleId="DefaultTable">
    <w:name w:val="Default Table"/>
    <w:rsid w:val="00BC1E4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C1E4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BC1E43"/>
  </w:style>
  <w:style w:type="paragraph" w:customStyle="1" w:styleId="ConsPlusNormal">
    <w:name w:val="ConsPlusNormal"/>
    <w:qFormat/>
    <w:rsid w:val="00BC1E4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C476E"/>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CharAttribute6">
    <w:name w:val="CharAttribute6"/>
    <w:rsid w:val="001B0CA0"/>
    <w:rPr>
      <w:rFonts w:ascii="Times New Roman" w:eastAsia="Batang" w:hAnsi="Batang"/>
      <w:color w:val="0000FF"/>
      <w:sz w:val="28"/>
      <w:u w:val="single"/>
    </w:rPr>
  </w:style>
  <w:style w:type="character" w:customStyle="1" w:styleId="CharAttribute5">
    <w:name w:val="CharAttribute5"/>
    <w:rsid w:val="001B0CA0"/>
    <w:rPr>
      <w:rFonts w:ascii="Batang" w:eastAsia="Times New Roman" w:hAnsi="Times New Roman" w:hint="eastAsia"/>
      <w:sz w:val="28"/>
    </w:rPr>
  </w:style>
  <w:style w:type="paragraph" w:customStyle="1" w:styleId="ParaAttribute2">
    <w:name w:val="ParaAttribute2"/>
    <w:rsid w:val="001B0CA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B0CA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B0CA0"/>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Default">
    <w:name w:val="Default"/>
    <w:rsid w:val="00F16E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6650">
      <w:bodyDiv w:val="1"/>
      <w:marLeft w:val="0"/>
      <w:marRight w:val="0"/>
      <w:marTop w:val="0"/>
      <w:marBottom w:val="0"/>
      <w:divBdr>
        <w:top w:val="none" w:sz="0" w:space="0" w:color="auto"/>
        <w:left w:val="none" w:sz="0" w:space="0" w:color="auto"/>
        <w:bottom w:val="none" w:sz="0" w:space="0" w:color="auto"/>
        <w:right w:val="none" w:sz="0" w:space="0" w:color="auto"/>
      </w:divBdr>
    </w:div>
    <w:div w:id="100732175">
      <w:bodyDiv w:val="1"/>
      <w:marLeft w:val="0"/>
      <w:marRight w:val="0"/>
      <w:marTop w:val="0"/>
      <w:marBottom w:val="0"/>
      <w:divBdr>
        <w:top w:val="none" w:sz="0" w:space="0" w:color="auto"/>
        <w:left w:val="none" w:sz="0" w:space="0" w:color="auto"/>
        <w:bottom w:val="none" w:sz="0" w:space="0" w:color="auto"/>
        <w:right w:val="none" w:sz="0" w:space="0" w:color="auto"/>
      </w:divBdr>
    </w:div>
    <w:div w:id="152569223">
      <w:bodyDiv w:val="1"/>
      <w:marLeft w:val="0"/>
      <w:marRight w:val="0"/>
      <w:marTop w:val="0"/>
      <w:marBottom w:val="0"/>
      <w:divBdr>
        <w:top w:val="none" w:sz="0" w:space="0" w:color="auto"/>
        <w:left w:val="none" w:sz="0" w:space="0" w:color="auto"/>
        <w:bottom w:val="none" w:sz="0" w:space="0" w:color="auto"/>
        <w:right w:val="none" w:sz="0" w:space="0" w:color="auto"/>
      </w:divBdr>
    </w:div>
    <w:div w:id="327639780">
      <w:bodyDiv w:val="1"/>
      <w:marLeft w:val="0"/>
      <w:marRight w:val="0"/>
      <w:marTop w:val="0"/>
      <w:marBottom w:val="0"/>
      <w:divBdr>
        <w:top w:val="none" w:sz="0" w:space="0" w:color="auto"/>
        <w:left w:val="none" w:sz="0" w:space="0" w:color="auto"/>
        <w:bottom w:val="none" w:sz="0" w:space="0" w:color="auto"/>
        <w:right w:val="none" w:sz="0" w:space="0" w:color="auto"/>
      </w:divBdr>
    </w:div>
    <w:div w:id="345208391">
      <w:bodyDiv w:val="1"/>
      <w:marLeft w:val="0"/>
      <w:marRight w:val="0"/>
      <w:marTop w:val="0"/>
      <w:marBottom w:val="0"/>
      <w:divBdr>
        <w:top w:val="none" w:sz="0" w:space="0" w:color="auto"/>
        <w:left w:val="none" w:sz="0" w:space="0" w:color="auto"/>
        <w:bottom w:val="none" w:sz="0" w:space="0" w:color="auto"/>
        <w:right w:val="none" w:sz="0" w:space="0" w:color="auto"/>
      </w:divBdr>
    </w:div>
    <w:div w:id="351959355">
      <w:bodyDiv w:val="1"/>
      <w:marLeft w:val="0"/>
      <w:marRight w:val="0"/>
      <w:marTop w:val="0"/>
      <w:marBottom w:val="0"/>
      <w:divBdr>
        <w:top w:val="none" w:sz="0" w:space="0" w:color="auto"/>
        <w:left w:val="none" w:sz="0" w:space="0" w:color="auto"/>
        <w:bottom w:val="none" w:sz="0" w:space="0" w:color="auto"/>
        <w:right w:val="none" w:sz="0" w:space="0" w:color="auto"/>
      </w:divBdr>
    </w:div>
    <w:div w:id="372385243">
      <w:bodyDiv w:val="1"/>
      <w:marLeft w:val="0"/>
      <w:marRight w:val="0"/>
      <w:marTop w:val="0"/>
      <w:marBottom w:val="0"/>
      <w:divBdr>
        <w:top w:val="none" w:sz="0" w:space="0" w:color="auto"/>
        <w:left w:val="none" w:sz="0" w:space="0" w:color="auto"/>
        <w:bottom w:val="none" w:sz="0" w:space="0" w:color="auto"/>
        <w:right w:val="none" w:sz="0" w:space="0" w:color="auto"/>
      </w:divBdr>
    </w:div>
    <w:div w:id="410738127">
      <w:bodyDiv w:val="1"/>
      <w:marLeft w:val="0"/>
      <w:marRight w:val="0"/>
      <w:marTop w:val="0"/>
      <w:marBottom w:val="0"/>
      <w:divBdr>
        <w:top w:val="none" w:sz="0" w:space="0" w:color="auto"/>
        <w:left w:val="none" w:sz="0" w:space="0" w:color="auto"/>
        <w:bottom w:val="none" w:sz="0" w:space="0" w:color="auto"/>
        <w:right w:val="none" w:sz="0" w:space="0" w:color="auto"/>
      </w:divBdr>
    </w:div>
    <w:div w:id="422922052">
      <w:bodyDiv w:val="1"/>
      <w:marLeft w:val="0"/>
      <w:marRight w:val="0"/>
      <w:marTop w:val="0"/>
      <w:marBottom w:val="0"/>
      <w:divBdr>
        <w:top w:val="none" w:sz="0" w:space="0" w:color="auto"/>
        <w:left w:val="none" w:sz="0" w:space="0" w:color="auto"/>
        <w:bottom w:val="none" w:sz="0" w:space="0" w:color="auto"/>
        <w:right w:val="none" w:sz="0" w:space="0" w:color="auto"/>
      </w:divBdr>
    </w:div>
    <w:div w:id="529491029">
      <w:bodyDiv w:val="1"/>
      <w:marLeft w:val="0"/>
      <w:marRight w:val="0"/>
      <w:marTop w:val="0"/>
      <w:marBottom w:val="0"/>
      <w:divBdr>
        <w:top w:val="none" w:sz="0" w:space="0" w:color="auto"/>
        <w:left w:val="none" w:sz="0" w:space="0" w:color="auto"/>
        <w:bottom w:val="none" w:sz="0" w:space="0" w:color="auto"/>
        <w:right w:val="none" w:sz="0" w:space="0" w:color="auto"/>
      </w:divBdr>
    </w:div>
    <w:div w:id="588541143">
      <w:bodyDiv w:val="1"/>
      <w:marLeft w:val="0"/>
      <w:marRight w:val="0"/>
      <w:marTop w:val="0"/>
      <w:marBottom w:val="0"/>
      <w:divBdr>
        <w:top w:val="none" w:sz="0" w:space="0" w:color="auto"/>
        <w:left w:val="none" w:sz="0" w:space="0" w:color="auto"/>
        <w:bottom w:val="none" w:sz="0" w:space="0" w:color="auto"/>
        <w:right w:val="none" w:sz="0" w:space="0" w:color="auto"/>
      </w:divBdr>
    </w:div>
    <w:div w:id="599214518">
      <w:bodyDiv w:val="1"/>
      <w:marLeft w:val="0"/>
      <w:marRight w:val="0"/>
      <w:marTop w:val="0"/>
      <w:marBottom w:val="0"/>
      <w:divBdr>
        <w:top w:val="none" w:sz="0" w:space="0" w:color="auto"/>
        <w:left w:val="none" w:sz="0" w:space="0" w:color="auto"/>
        <w:bottom w:val="none" w:sz="0" w:space="0" w:color="auto"/>
        <w:right w:val="none" w:sz="0" w:space="0" w:color="auto"/>
      </w:divBdr>
    </w:div>
    <w:div w:id="621544135">
      <w:bodyDiv w:val="1"/>
      <w:marLeft w:val="0"/>
      <w:marRight w:val="0"/>
      <w:marTop w:val="0"/>
      <w:marBottom w:val="0"/>
      <w:divBdr>
        <w:top w:val="none" w:sz="0" w:space="0" w:color="auto"/>
        <w:left w:val="none" w:sz="0" w:space="0" w:color="auto"/>
        <w:bottom w:val="none" w:sz="0" w:space="0" w:color="auto"/>
        <w:right w:val="none" w:sz="0" w:space="0" w:color="auto"/>
      </w:divBdr>
    </w:div>
    <w:div w:id="650132076">
      <w:bodyDiv w:val="1"/>
      <w:marLeft w:val="0"/>
      <w:marRight w:val="0"/>
      <w:marTop w:val="0"/>
      <w:marBottom w:val="0"/>
      <w:divBdr>
        <w:top w:val="none" w:sz="0" w:space="0" w:color="auto"/>
        <w:left w:val="none" w:sz="0" w:space="0" w:color="auto"/>
        <w:bottom w:val="none" w:sz="0" w:space="0" w:color="auto"/>
        <w:right w:val="none" w:sz="0" w:space="0" w:color="auto"/>
      </w:divBdr>
    </w:div>
    <w:div w:id="650476151">
      <w:bodyDiv w:val="1"/>
      <w:marLeft w:val="0"/>
      <w:marRight w:val="0"/>
      <w:marTop w:val="0"/>
      <w:marBottom w:val="0"/>
      <w:divBdr>
        <w:top w:val="none" w:sz="0" w:space="0" w:color="auto"/>
        <w:left w:val="none" w:sz="0" w:space="0" w:color="auto"/>
        <w:bottom w:val="none" w:sz="0" w:space="0" w:color="auto"/>
        <w:right w:val="none" w:sz="0" w:space="0" w:color="auto"/>
      </w:divBdr>
    </w:div>
    <w:div w:id="661861151">
      <w:bodyDiv w:val="1"/>
      <w:marLeft w:val="0"/>
      <w:marRight w:val="0"/>
      <w:marTop w:val="0"/>
      <w:marBottom w:val="0"/>
      <w:divBdr>
        <w:top w:val="none" w:sz="0" w:space="0" w:color="auto"/>
        <w:left w:val="none" w:sz="0" w:space="0" w:color="auto"/>
        <w:bottom w:val="none" w:sz="0" w:space="0" w:color="auto"/>
        <w:right w:val="none" w:sz="0" w:space="0" w:color="auto"/>
      </w:divBdr>
    </w:div>
    <w:div w:id="695156221">
      <w:bodyDiv w:val="1"/>
      <w:marLeft w:val="0"/>
      <w:marRight w:val="0"/>
      <w:marTop w:val="0"/>
      <w:marBottom w:val="0"/>
      <w:divBdr>
        <w:top w:val="none" w:sz="0" w:space="0" w:color="auto"/>
        <w:left w:val="none" w:sz="0" w:space="0" w:color="auto"/>
        <w:bottom w:val="none" w:sz="0" w:space="0" w:color="auto"/>
        <w:right w:val="none" w:sz="0" w:space="0" w:color="auto"/>
      </w:divBdr>
    </w:div>
    <w:div w:id="719473146">
      <w:bodyDiv w:val="1"/>
      <w:marLeft w:val="0"/>
      <w:marRight w:val="0"/>
      <w:marTop w:val="0"/>
      <w:marBottom w:val="0"/>
      <w:divBdr>
        <w:top w:val="none" w:sz="0" w:space="0" w:color="auto"/>
        <w:left w:val="none" w:sz="0" w:space="0" w:color="auto"/>
        <w:bottom w:val="none" w:sz="0" w:space="0" w:color="auto"/>
        <w:right w:val="none" w:sz="0" w:space="0" w:color="auto"/>
      </w:divBdr>
    </w:div>
    <w:div w:id="787743845">
      <w:bodyDiv w:val="1"/>
      <w:marLeft w:val="0"/>
      <w:marRight w:val="0"/>
      <w:marTop w:val="0"/>
      <w:marBottom w:val="0"/>
      <w:divBdr>
        <w:top w:val="none" w:sz="0" w:space="0" w:color="auto"/>
        <w:left w:val="none" w:sz="0" w:space="0" w:color="auto"/>
        <w:bottom w:val="none" w:sz="0" w:space="0" w:color="auto"/>
        <w:right w:val="none" w:sz="0" w:space="0" w:color="auto"/>
      </w:divBdr>
    </w:div>
    <w:div w:id="973367076">
      <w:bodyDiv w:val="1"/>
      <w:marLeft w:val="0"/>
      <w:marRight w:val="0"/>
      <w:marTop w:val="0"/>
      <w:marBottom w:val="0"/>
      <w:divBdr>
        <w:top w:val="none" w:sz="0" w:space="0" w:color="auto"/>
        <w:left w:val="none" w:sz="0" w:space="0" w:color="auto"/>
        <w:bottom w:val="none" w:sz="0" w:space="0" w:color="auto"/>
        <w:right w:val="none" w:sz="0" w:space="0" w:color="auto"/>
      </w:divBdr>
    </w:div>
    <w:div w:id="1086028302">
      <w:bodyDiv w:val="1"/>
      <w:marLeft w:val="0"/>
      <w:marRight w:val="0"/>
      <w:marTop w:val="0"/>
      <w:marBottom w:val="0"/>
      <w:divBdr>
        <w:top w:val="none" w:sz="0" w:space="0" w:color="auto"/>
        <w:left w:val="none" w:sz="0" w:space="0" w:color="auto"/>
        <w:bottom w:val="none" w:sz="0" w:space="0" w:color="auto"/>
        <w:right w:val="none" w:sz="0" w:space="0" w:color="auto"/>
      </w:divBdr>
    </w:div>
    <w:div w:id="1098257722">
      <w:bodyDiv w:val="1"/>
      <w:marLeft w:val="0"/>
      <w:marRight w:val="0"/>
      <w:marTop w:val="0"/>
      <w:marBottom w:val="0"/>
      <w:divBdr>
        <w:top w:val="none" w:sz="0" w:space="0" w:color="auto"/>
        <w:left w:val="none" w:sz="0" w:space="0" w:color="auto"/>
        <w:bottom w:val="none" w:sz="0" w:space="0" w:color="auto"/>
        <w:right w:val="none" w:sz="0" w:space="0" w:color="auto"/>
      </w:divBdr>
    </w:div>
    <w:div w:id="1110778857">
      <w:bodyDiv w:val="1"/>
      <w:marLeft w:val="0"/>
      <w:marRight w:val="0"/>
      <w:marTop w:val="0"/>
      <w:marBottom w:val="0"/>
      <w:divBdr>
        <w:top w:val="none" w:sz="0" w:space="0" w:color="auto"/>
        <w:left w:val="none" w:sz="0" w:space="0" w:color="auto"/>
        <w:bottom w:val="none" w:sz="0" w:space="0" w:color="auto"/>
        <w:right w:val="none" w:sz="0" w:space="0" w:color="auto"/>
      </w:divBdr>
    </w:div>
    <w:div w:id="1152218484">
      <w:bodyDiv w:val="1"/>
      <w:marLeft w:val="0"/>
      <w:marRight w:val="0"/>
      <w:marTop w:val="0"/>
      <w:marBottom w:val="0"/>
      <w:divBdr>
        <w:top w:val="none" w:sz="0" w:space="0" w:color="auto"/>
        <w:left w:val="none" w:sz="0" w:space="0" w:color="auto"/>
        <w:bottom w:val="none" w:sz="0" w:space="0" w:color="auto"/>
        <w:right w:val="none" w:sz="0" w:space="0" w:color="auto"/>
      </w:divBdr>
    </w:div>
    <w:div w:id="1187911359">
      <w:bodyDiv w:val="1"/>
      <w:marLeft w:val="0"/>
      <w:marRight w:val="0"/>
      <w:marTop w:val="0"/>
      <w:marBottom w:val="0"/>
      <w:divBdr>
        <w:top w:val="none" w:sz="0" w:space="0" w:color="auto"/>
        <w:left w:val="none" w:sz="0" w:space="0" w:color="auto"/>
        <w:bottom w:val="none" w:sz="0" w:space="0" w:color="auto"/>
        <w:right w:val="none" w:sz="0" w:space="0" w:color="auto"/>
      </w:divBdr>
    </w:div>
    <w:div w:id="1188566063">
      <w:bodyDiv w:val="1"/>
      <w:marLeft w:val="0"/>
      <w:marRight w:val="0"/>
      <w:marTop w:val="0"/>
      <w:marBottom w:val="0"/>
      <w:divBdr>
        <w:top w:val="none" w:sz="0" w:space="0" w:color="auto"/>
        <w:left w:val="none" w:sz="0" w:space="0" w:color="auto"/>
        <w:bottom w:val="none" w:sz="0" w:space="0" w:color="auto"/>
        <w:right w:val="none" w:sz="0" w:space="0" w:color="auto"/>
      </w:divBdr>
    </w:div>
    <w:div w:id="1238445379">
      <w:bodyDiv w:val="1"/>
      <w:marLeft w:val="0"/>
      <w:marRight w:val="0"/>
      <w:marTop w:val="0"/>
      <w:marBottom w:val="0"/>
      <w:divBdr>
        <w:top w:val="none" w:sz="0" w:space="0" w:color="auto"/>
        <w:left w:val="none" w:sz="0" w:space="0" w:color="auto"/>
        <w:bottom w:val="none" w:sz="0" w:space="0" w:color="auto"/>
        <w:right w:val="none" w:sz="0" w:space="0" w:color="auto"/>
      </w:divBdr>
    </w:div>
    <w:div w:id="1257446047">
      <w:bodyDiv w:val="1"/>
      <w:marLeft w:val="0"/>
      <w:marRight w:val="0"/>
      <w:marTop w:val="0"/>
      <w:marBottom w:val="0"/>
      <w:divBdr>
        <w:top w:val="none" w:sz="0" w:space="0" w:color="auto"/>
        <w:left w:val="none" w:sz="0" w:space="0" w:color="auto"/>
        <w:bottom w:val="none" w:sz="0" w:space="0" w:color="auto"/>
        <w:right w:val="none" w:sz="0" w:space="0" w:color="auto"/>
      </w:divBdr>
    </w:div>
    <w:div w:id="1384133155">
      <w:bodyDiv w:val="1"/>
      <w:marLeft w:val="0"/>
      <w:marRight w:val="0"/>
      <w:marTop w:val="0"/>
      <w:marBottom w:val="0"/>
      <w:divBdr>
        <w:top w:val="none" w:sz="0" w:space="0" w:color="auto"/>
        <w:left w:val="none" w:sz="0" w:space="0" w:color="auto"/>
        <w:bottom w:val="none" w:sz="0" w:space="0" w:color="auto"/>
        <w:right w:val="none" w:sz="0" w:space="0" w:color="auto"/>
      </w:divBdr>
    </w:div>
    <w:div w:id="1458525009">
      <w:bodyDiv w:val="1"/>
      <w:marLeft w:val="0"/>
      <w:marRight w:val="0"/>
      <w:marTop w:val="0"/>
      <w:marBottom w:val="0"/>
      <w:divBdr>
        <w:top w:val="none" w:sz="0" w:space="0" w:color="auto"/>
        <w:left w:val="none" w:sz="0" w:space="0" w:color="auto"/>
        <w:bottom w:val="none" w:sz="0" w:space="0" w:color="auto"/>
        <w:right w:val="none" w:sz="0" w:space="0" w:color="auto"/>
      </w:divBdr>
    </w:div>
    <w:div w:id="1487284862">
      <w:bodyDiv w:val="1"/>
      <w:marLeft w:val="0"/>
      <w:marRight w:val="0"/>
      <w:marTop w:val="0"/>
      <w:marBottom w:val="0"/>
      <w:divBdr>
        <w:top w:val="none" w:sz="0" w:space="0" w:color="auto"/>
        <w:left w:val="none" w:sz="0" w:space="0" w:color="auto"/>
        <w:bottom w:val="none" w:sz="0" w:space="0" w:color="auto"/>
        <w:right w:val="none" w:sz="0" w:space="0" w:color="auto"/>
      </w:divBdr>
    </w:div>
    <w:div w:id="1518353102">
      <w:bodyDiv w:val="1"/>
      <w:marLeft w:val="0"/>
      <w:marRight w:val="0"/>
      <w:marTop w:val="0"/>
      <w:marBottom w:val="0"/>
      <w:divBdr>
        <w:top w:val="none" w:sz="0" w:space="0" w:color="auto"/>
        <w:left w:val="none" w:sz="0" w:space="0" w:color="auto"/>
        <w:bottom w:val="none" w:sz="0" w:space="0" w:color="auto"/>
        <w:right w:val="none" w:sz="0" w:space="0" w:color="auto"/>
      </w:divBdr>
    </w:div>
    <w:div w:id="1604220386">
      <w:bodyDiv w:val="1"/>
      <w:marLeft w:val="0"/>
      <w:marRight w:val="0"/>
      <w:marTop w:val="0"/>
      <w:marBottom w:val="0"/>
      <w:divBdr>
        <w:top w:val="none" w:sz="0" w:space="0" w:color="auto"/>
        <w:left w:val="none" w:sz="0" w:space="0" w:color="auto"/>
        <w:bottom w:val="none" w:sz="0" w:space="0" w:color="auto"/>
        <w:right w:val="none" w:sz="0" w:space="0" w:color="auto"/>
      </w:divBdr>
    </w:div>
    <w:div w:id="1683431198">
      <w:bodyDiv w:val="1"/>
      <w:marLeft w:val="0"/>
      <w:marRight w:val="0"/>
      <w:marTop w:val="0"/>
      <w:marBottom w:val="0"/>
      <w:divBdr>
        <w:top w:val="none" w:sz="0" w:space="0" w:color="auto"/>
        <w:left w:val="none" w:sz="0" w:space="0" w:color="auto"/>
        <w:bottom w:val="none" w:sz="0" w:space="0" w:color="auto"/>
        <w:right w:val="none" w:sz="0" w:space="0" w:color="auto"/>
      </w:divBdr>
    </w:div>
    <w:div w:id="1686052101">
      <w:bodyDiv w:val="1"/>
      <w:marLeft w:val="0"/>
      <w:marRight w:val="0"/>
      <w:marTop w:val="0"/>
      <w:marBottom w:val="0"/>
      <w:divBdr>
        <w:top w:val="none" w:sz="0" w:space="0" w:color="auto"/>
        <w:left w:val="none" w:sz="0" w:space="0" w:color="auto"/>
        <w:bottom w:val="none" w:sz="0" w:space="0" w:color="auto"/>
        <w:right w:val="none" w:sz="0" w:space="0" w:color="auto"/>
      </w:divBdr>
    </w:div>
    <w:div w:id="1697848761">
      <w:bodyDiv w:val="1"/>
      <w:marLeft w:val="0"/>
      <w:marRight w:val="0"/>
      <w:marTop w:val="0"/>
      <w:marBottom w:val="0"/>
      <w:divBdr>
        <w:top w:val="none" w:sz="0" w:space="0" w:color="auto"/>
        <w:left w:val="none" w:sz="0" w:space="0" w:color="auto"/>
        <w:bottom w:val="none" w:sz="0" w:space="0" w:color="auto"/>
        <w:right w:val="none" w:sz="0" w:space="0" w:color="auto"/>
      </w:divBdr>
    </w:div>
    <w:div w:id="1702633176">
      <w:bodyDiv w:val="1"/>
      <w:marLeft w:val="0"/>
      <w:marRight w:val="0"/>
      <w:marTop w:val="0"/>
      <w:marBottom w:val="0"/>
      <w:divBdr>
        <w:top w:val="none" w:sz="0" w:space="0" w:color="auto"/>
        <w:left w:val="none" w:sz="0" w:space="0" w:color="auto"/>
        <w:bottom w:val="none" w:sz="0" w:space="0" w:color="auto"/>
        <w:right w:val="none" w:sz="0" w:space="0" w:color="auto"/>
      </w:divBdr>
    </w:div>
    <w:div w:id="1764688219">
      <w:bodyDiv w:val="1"/>
      <w:marLeft w:val="0"/>
      <w:marRight w:val="0"/>
      <w:marTop w:val="0"/>
      <w:marBottom w:val="0"/>
      <w:divBdr>
        <w:top w:val="none" w:sz="0" w:space="0" w:color="auto"/>
        <w:left w:val="none" w:sz="0" w:space="0" w:color="auto"/>
        <w:bottom w:val="none" w:sz="0" w:space="0" w:color="auto"/>
        <w:right w:val="none" w:sz="0" w:space="0" w:color="auto"/>
      </w:divBdr>
    </w:div>
    <w:div w:id="1778064799">
      <w:bodyDiv w:val="1"/>
      <w:marLeft w:val="0"/>
      <w:marRight w:val="0"/>
      <w:marTop w:val="0"/>
      <w:marBottom w:val="0"/>
      <w:divBdr>
        <w:top w:val="none" w:sz="0" w:space="0" w:color="auto"/>
        <w:left w:val="none" w:sz="0" w:space="0" w:color="auto"/>
        <w:bottom w:val="none" w:sz="0" w:space="0" w:color="auto"/>
        <w:right w:val="none" w:sz="0" w:space="0" w:color="auto"/>
      </w:divBdr>
    </w:div>
    <w:div w:id="1874422345">
      <w:bodyDiv w:val="1"/>
      <w:marLeft w:val="0"/>
      <w:marRight w:val="0"/>
      <w:marTop w:val="0"/>
      <w:marBottom w:val="0"/>
      <w:divBdr>
        <w:top w:val="none" w:sz="0" w:space="0" w:color="auto"/>
        <w:left w:val="none" w:sz="0" w:space="0" w:color="auto"/>
        <w:bottom w:val="none" w:sz="0" w:space="0" w:color="auto"/>
        <w:right w:val="none" w:sz="0" w:space="0" w:color="auto"/>
      </w:divBdr>
    </w:div>
    <w:div w:id="1879472087">
      <w:bodyDiv w:val="1"/>
      <w:marLeft w:val="0"/>
      <w:marRight w:val="0"/>
      <w:marTop w:val="0"/>
      <w:marBottom w:val="0"/>
      <w:divBdr>
        <w:top w:val="none" w:sz="0" w:space="0" w:color="auto"/>
        <w:left w:val="none" w:sz="0" w:space="0" w:color="auto"/>
        <w:bottom w:val="none" w:sz="0" w:space="0" w:color="auto"/>
        <w:right w:val="none" w:sz="0" w:space="0" w:color="auto"/>
      </w:divBdr>
    </w:div>
    <w:div w:id="1886529092">
      <w:bodyDiv w:val="1"/>
      <w:marLeft w:val="0"/>
      <w:marRight w:val="0"/>
      <w:marTop w:val="0"/>
      <w:marBottom w:val="0"/>
      <w:divBdr>
        <w:top w:val="none" w:sz="0" w:space="0" w:color="auto"/>
        <w:left w:val="none" w:sz="0" w:space="0" w:color="auto"/>
        <w:bottom w:val="none" w:sz="0" w:space="0" w:color="auto"/>
        <w:right w:val="none" w:sz="0" w:space="0" w:color="auto"/>
      </w:divBdr>
    </w:div>
    <w:div w:id="1950357505">
      <w:bodyDiv w:val="1"/>
      <w:marLeft w:val="0"/>
      <w:marRight w:val="0"/>
      <w:marTop w:val="0"/>
      <w:marBottom w:val="0"/>
      <w:divBdr>
        <w:top w:val="none" w:sz="0" w:space="0" w:color="auto"/>
        <w:left w:val="none" w:sz="0" w:space="0" w:color="auto"/>
        <w:bottom w:val="none" w:sz="0" w:space="0" w:color="auto"/>
        <w:right w:val="none" w:sz="0" w:space="0" w:color="auto"/>
      </w:divBdr>
    </w:div>
    <w:div w:id="20512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41F672-8042-47F5-8ACA-2174B1525A55}" type="doc">
      <dgm:prSet loTypeId="urn:microsoft.com/office/officeart/2005/8/layout/pyramid2" loCatId="list" qsTypeId="urn:microsoft.com/office/officeart/2005/8/quickstyle/3d4" qsCatId="3D" csTypeId="urn:microsoft.com/office/officeart/2005/8/colors/accent1_2" csCatId="accent1" phldr="1"/>
      <dgm:spPr/>
    </dgm:pt>
    <dgm:pt modelId="{2DF9F67A-5AA4-4CCC-9006-3BD0A7D5A3F9}">
      <dgm:prSet phldrT="[Текст]"/>
      <dgm:spPr/>
      <dgm:t>
        <a:bodyPr/>
        <a:lstStyle/>
        <a:p>
          <a:r>
            <a:rPr lang="ru-RU" b="1">
              <a:latin typeface="Times New Roman" pitchFamily="18" charset="0"/>
              <a:cs typeface="Times New Roman" pitchFamily="18" charset="0"/>
            </a:rPr>
            <a:t>Школьная конференция</a:t>
          </a:r>
        </a:p>
      </dgm:t>
    </dgm:pt>
    <dgm:pt modelId="{E685CEC9-B8CB-4E4E-B33A-0A077504DA55}" type="parTrans" cxnId="{69D9A55A-C849-4B8E-BC8B-414113CD3CF3}">
      <dgm:prSet/>
      <dgm:spPr/>
      <dgm:t>
        <a:bodyPr/>
        <a:lstStyle/>
        <a:p>
          <a:endParaRPr lang="ru-RU"/>
        </a:p>
      </dgm:t>
    </dgm:pt>
    <dgm:pt modelId="{FF748D4C-148D-4166-A752-9310EB32F78E}" type="sibTrans" cxnId="{69D9A55A-C849-4B8E-BC8B-414113CD3CF3}">
      <dgm:prSet/>
      <dgm:spPr/>
      <dgm:t>
        <a:bodyPr/>
        <a:lstStyle/>
        <a:p>
          <a:endParaRPr lang="ru-RU"/>
        </a:p>
      </dgm:t>
    </dgm:pt>
    <dgm:pt modelId="{7D7DA405-2162-4EA5-97DA-1FD178E4A81B}">
      <dgm:prSet phldrT="[Текст]"/>
      <dgm:spPr/>
      <dgm:t>
        <a:bodyPr/>
        <a:lstStyle/>
        <a:p>
          <a:r>
            <a:rPr lang="ru-RU" b="1">
              <a:latin typeface="Times New Roman" pitchFamily="18" charset="0"/>
              <a:cs typeface="Times New Roman" pitchFamily="18" charset="0"/>
            </a:rPr>
            <a:t>Общешкольное ученическое собрание </a:t>
          </a:r>
        </a:p>
      </dgm:t>
    </dgm:pt>
    <dgm:pt modelId="{6E88CEE9-2C9B-44C5-B386-87A3D4996B3C}" type="parTrans" cxnId="{724D0686-0340-41D0-836E-FD9E6F010BA6}">
      <dgm:prSet/>
      <dgm:spPr/>
      <dgm:t>
        <a:bodyPr/>
        <a:lstStyle/>
        <a:p>
          <a:endParaRPr lang="ru-RU"/>
        </a:p>
      </dgm:t>
    </dgm:pt>
    <dgm:pt modelId="{43284888-5417-47AB-A169-B4D5E6134118}" type="sibTrans" cxnId="{724D0686-0340-41D0-836E-FD9E6F010BA6}">
      <dgm:prSet/>
      <dgm:spPr/>
      <dgm:t>
        <a:bodyPr/>
        <a:lstStyle/>
        <a:p>
          <a:endParaRPr lang="ru-RU"/>
        </a:p>
      </dgm:t>
    </dgm:pt>
    <dgm:pt modelId="{86BA40BB-CD37-447A-86FA-6A7203FE3F66}">
      <dgm:prSet phldrT="[Текст]"/>
      <dgm:spPr/>
      <dgm:t>
        <a:bodyPr/>
        <a:lstStyle/>
        <a:p>
          <a:r>
            <a:rPr lang="ru-RU" b="1">
              <a:latin typeface="Times New Roman" pitchFamily="18" charset="0"/>
              <a:cs typeface="Times New Roman" pitchFamily="18" charset="0"/>
            </a:rPr>
            <a:t>Совет старшеклассников</a:t>
          </a:r>
        </a:p>
      </dgm:t>
    </dgm:pt>
    <dgm:pt modelId="{15EBD717-73FB-47CF-BA15-61206B7F4C9A}" type="parTrans" cxnId="{E14ACA90-FF24-429A-9759-16127854F93D}">
      <dgm:prSet/>
      <dgm:spPr/>
      <dgm:t>
        <a:bodyPr/>
        <a:lstStyle/>
        <a:p>
          <a:endParaRPr lang="ru-RU"/>
        </a:p>
      </dgm:t>
    </dgm:pt>
    <dgm:pt modelId="{B5BAA548-327E-4F88-95CD-7A9B9DC58106}" type="sibTrans" cxnId="{E14ACA90-FF24-429A-9759-16127854F93D}">
      <dgm:prSet/>
      <dgm:spPr/>
      <dgm:t>
        <a:bodyPr/>
        <a:lstStyle/>
        <a:p>
          <a:endParaRPr lang="ru-RU"/>
        </a:p>
      </dgm:t>
    </dgm:pt>
    <dgm:pt modelId="{91087EBB-4B15-427F-8299-7032C3A40A07}">
      <dgm:prSet phldrT="[Текст]"/>
      <dgm:spPr/>
      <dgm:t>
        <a:bodyPr/>
        <a:lstStyle/>
        <a:p>
          <a:r>
            <a:rPr lang="ru-RU" b="1">
              <a:latin typeface="Times New Roman" pitchFamily="18" charset="0"/>
              <a:cs typeface="Times New Roman" pitchFamily="18" charset="0"/>
            </a:rPr>
            <a:t>Совет дела</a:t>
          </a:r>
        </a:p>
      </dgm:t>
    </dgm:pt>
    <dgm:pt modelId="{8ECFED89-5328-41BA-A14A-263EA70CA6F6}" type="parTrans" cxnId="{2AD6DE60-23A0-4427-9A56-FEDE597C7BE9}">
      <dgm:prSet/>
      <dgm:spPr/>
      <dgm:t>
        <a:bodyPr/>
        <a:lstStyle/>
        <a:p>
          <a:endParaRPr lang="ru-RU"/>
        </a:p>
      </dgm:t>
    </dgm:pt>
    <dgm:pt modelId="{05932600-2586-417D-B6AC-C50EDBC5585D}" type="sibTrans" cxnId="{2AD6DE60-23A0-4427-9A56-FEDE597C7BE9}">
      <dgm:prSet/>
      <dgm:spPr/>
      <dgm:t>
        <a:bodyPr/>
        <a:lstStyle/>
        <a:p>
          <a:endParaRPr lang="ru-RU"/>
        </a:p>
      </dgm:t>
    </dgm:pt>
    <dgm:pt modelId="{3E7C6374-AF12-411C-8F39-C727C43BC5D1}">
      <dgm:prSet phldrT="[Текст]"/>
      <dgm:spPr/>
      <dgm:t>
        <a:bodyPr/>
        <a:lstStyle/>
        <a:p>
          <a:r>
            <a:rPr lang="ru-RU" b="1">
              <a:latin typeface="Times New Roman" pitchFamily="18" charset="0"/>
              <a:cs typeface="Times New Roman" pitchFamily="18" charset="0"/>
            </a:rPr>
            <a:t>Классное ученическое собрание</a:t>
          </a:r>
        </a:p>
      </dgm:t>
    </dgm:pt>
    <dgm:pt modelId="{4AED37F6-EC51-4554-B9F7-53F04AF35D70}" type="parTrans" cxnId="{FE827E04-8B9C-4A34-A3A1-2990687FB465}">
      <dgm:prSet/>
      <dgm:spPr/>
      <dgm:t>
        <a:bodyPr/>
        <a:lstStyle/>
        <a:p>
          <a:endParaRPr lang="ru-RU"/>
        </a:p>
      </dgm:t>
    </dgm:pt>
    <dgm:pt modelId="{C2E3BD71-87BE-4B52-B40A-C9D5E73D1C22}" type="sibTrans" cxnId="{FE827E04-8B9C-4A34-A3A1-2990687FB465}">
      <dgm:prSet/>
      <dgm:spPr/>
      <dgm:t>
        <a:bodyPr/>
        <a:lstStyle/>
        <a:p>
          <a:endParaRPr lang="ru-RU"/>
        </a:p>
      </dgm:t>
    </dgm:pt>
    <dgm:pt modelId="{0FF45D2D-F8C0-4E35-9658-16BA8785C07B}">
      <dgm:prSet phldrT="[Текст]"/>
      <dgm:spPr/>
      <dgm:t>
        <a:bodyPr/>
        <a:lstStyle/>
        <a:p>
          <a:r>
            <a:rPr lang="ru-RU" b="1">
              <a:latin typeface="Times New Roman" pitchFamily="18" charset="0"/>
              <a:cs typeface="Times New Roman" pitchFamily="18" charset="0"/>
            </a:rPr>
            <a:t>Классный совет дела</a:t>
          </a:r>
        </a:p>
      </dgm:t>
    </dgm:pt>
    <dgm:pt modelId="{9EA5C289-D3D4-494D-A7FA-599A681FBD92}" type="parTrans" cxnId="{E18FCF75-24A1-453E-BC07-6695F2C97AE9}">
      <dgm:prSet/>
      <dgm:spPr/>
      <dgm:t>
        <a:bodyPr/>
        <a:lstStyle/>
        <a:p>
          <a:endParaRPr lang="ru-RU"/>
        </a:p>
      </dgm:t>
    </dgm:pt>
    <dgm:pt modelId="{85DCF26A-1B76-4FBB-A5B3-487F56B4583B}" type="sibTrans" cxnId="{E18FCF75-24A1-453E-BC07-6695F2C97AE9}">
      <dgm:prSet/>
      <dgm:spPr/>
      <dgm:t>
        <a:bodyPr/>
        <a:lstStyle/>
        <a:p>
          <a:endParaRPr lang="ru-RU"/>
        </a:p>
      </dgm:t>
    </dgm:pt>
    <dgm:pt modelId="{CC913189-770E-45A8-A56A-AFB70AB6CD79}">
      <dgm:prSet phldrT="[Текст]"/>
      <dgm:spPr/>
      <dgm:t>
        <a:bodyPr/>
        <a:lstStyle/>
        <a:p>
          <a:r>
            <a:rPr lang="ru-RU" b="1">
              <a:latin typeface="Times New Roman" pitchFamily="18" charset="0"/>
              <a:cs typeface="Times New Roman" pitchFamily="18" charset="0"/>
            </a:rPr>
            <a:t>Актив класса</a:t>
          </a:r>
        </a:p>
      </dgm:t>
    </dgm:pt>
    <dgm:pt modelId="{44396539-F966-46EF-AD9E-5C78AA996953}" type="parTrans" cxnId="{CB962726-0AC6-4899-9814-0CB3497EE521}">
      <dgm:prSet/>
      <dgm:spPr/>
      <dgm:t>
        <a:bodyPr/>
        <a:lstStyle/>
        <a:p>
          <a:endParaRPr lang="ru-RU"/>
        </a:p>
      </dgm:t>
    </dgm:pt>
    <dgm:pt modelId="{5982754D-192D-431D-93CC-E261C5D20317}" type="sibTrans" cxnId="{CB962726-0AC6-4899-9814-0CB3497EE521}">
      <dgm:prSet/>
      <dgm:spPr/>
      <dgm:t>
        <a:bodyPr/>
        <a:lstStyle/>
        <a:p>
          <a:endParaRPr lang="ru-RU"/>
        </a:p>
      </dgm:t>
    </dgm:pt>
    <dgm:pt modelId="{354C6A31-B5BF-4BB8-86A0-D11DD64229FC}" type="pres">
      <dgm:prSet presAssocID="{3A41F672-8042-47F5-8ACA-2174B1525A55}" presName="compositeShape" presStyleCnt="0">
        <dgm:presLayoutVars>
          <dgm:dir/>
          <dgm:resizeHandles/>
        </dgm:presLayoutVars>
      </dgm:prSet>
      <dgm:spPr/>
    </dgm:pt>
    <dgm:pt modelId="{D67C8CFA-3FC2-4CB2-BD71-3375025E22DF}" type="pres">
      <dgm:prSet presAssocID="{3A41F672-8042-47F5-8ACA-2174B1525A55}" presName="pyramid" presStyleLbl="node1" presStyleIdx="0" presStyleCnt="1" custScaleY="84663" custLinFactNeighborX="1533"/>
      <dgm:spPr/>
    </dgm:pt>
    <dgm:pt modelId="{3EDCDC7A-BA08-458F-96EA-FEEE39ADB2C3}" type="pres">
      <dgm:prSet presAssocID="{3A41F672-8042-47F5-8ACA-2174B1525A55}" presName="theList" presStyleCnt="0"/>
      <dgm:spPr/>
    </dgm:pt>
    <dgm:pt modelId="{C83E6BB3-51B1-4A79-A368-A42D4176301C}" type="pres">
      <dgm:prSet presAssocID="{2DF9F67A-5AA4-4CCC-9006-3BD0A7D5A3F9}" presName="aNode" presStyleLbl="fgAcc1" presStyleIdx="0" presStyleCnt="7">
        <dgm:presLayoutVars>
          <dgm:bulletEnabled val="1"/>
        </dgm:presLayoutVars>
      </dgm:prSet>
      <dgm:spPr/>
      <dgm:t>
        <a:bodyPr/>
        <a:lstStyle/>
        <a:p>
          <a:endParaRPr lang="ru-RU"/>
        </a:p>
      </dgm:t>
    </dgm:pt>
    <dgm:pt modelId="{74B55D5C-15B1-42BB-B95C-C57793E0D0B4}" type="pres">
      <dgm:prSet presAssocID="{2DF9F67A-5AA4-4CCC-9006-3BD0A7D5A3F9}" presName="aSpace" presStyleCnt="0"/>
      <dgm:spPr/>
    </dgm:pt>
    <dgm:pt modelId="{63D3BE22-71A3-4E3A-B061-C9D9FC6257AF}" type="pres">
      <dgm:prSet presAssocID="{7D7DA405-2162-4EA5-97DA-1FD178E4A81B}" presName="aNode" presStyleLbl="fgAcc1" presStyleIdx="1" presStyleCnt="7">
        <dgm:presLayoutVars>
          <dgm:bulletEnabled val="1"/>
        </dgm:presLayoutVars>
      </dgm:prSet>
      <dgm:spPr/>
      <dgm:t>
        <a:bodyPr/>
        <a:lstStyle/>
        <a:p>
          <a:endParaRPr lang="ru-RU"/>
        </a:p>
      </dgm:t>
    </dgm:pt>
    <dgm:pt modelId="{46A52A5A-5E64-4964-98A4-05C910702B2A}" type="pres">
      <dgm:prSet presAssocID="{7D7DA405-2162-4EA5-97DA-1FD178E4A81B}" presName="aSpace" presStyleCnt="0"/>
      <dgm:spPr/>
    </dgm:pt>
    <dgm:pt modelId="{6319F880-DC3C-47B2-884F-BA287A3B2387}" type="pres">
      <dgm:prSet presAssocID="{86BA40BB-CD37-447A-86FA-6A7203FE3F66}" presName="aNode" presStyleLbl="fgAcc1" presStyleIdx="2" presStyleCnt="7">
        <dgm:presLayoutVars>
          <dgm:bulletEnabled val="1"/>
        </dgm:presLayoutVars>
      </dgm:prSet>
      <dgm:spPr/>
      <dgm:t>
        <a:bodyPr/>
        <a:lstStyle/>
        <a:p>
          <a:endParaRPr lang="ru-RU"/>
        </a:p>
      </dgm:t>
    </dgm:pt>
    <dgm:pt modelId="{7387CBE5-5E69-4EB5-A447-EC718A905817}" type="pres">
      <dgm:prSet presAssocID="{86BA40BB-CD37-447A-86FA-6A7203FE3F66}" presName="aSpace" presStyleCnt="0"/>
      <dgm:spPr/>
    </dgm:pt>
    <dgm:pt modelId="{A1854C5E-0ECE-4542-8CDE-494C7DBAE5D2}" type="pres">
      <dgm:prSet presAssocID="{91087EBB-4B15-427F-8299-7032C3A40A07}" presName="aNode" presStyleLbl="fgAcc1" presStyleIdx="3" presStyleCnt="7">
        <dgm:presLayoutVars>
          <dgm:bulletEnabled val="1"/>
        </dgm:presLayoutVars>
      </dgm:prSet>
      <dgm:spPr/>
      <dgm:t>
        <a:bodyPr/>
        <a:lstStyle/>
        <a:p>
          <a:endParaRPr lang="ru-RU"/>
        </a:p>
      </dgm:t>
    </dgm:pt>
    <dgm:pt modelId="{76ECB3D0-B7CB-4F53-9869-2648D3BA3AE7}" type="pres">
      <dgm:prSet presAssocID="{91087EBB-4B15-427F-8299-7032C3A40A07}" presName="aSpace" presStyleCnt="0"/>
      <dgm:spPr/>
    </dgm:pt>
    <dgm:pt modelId="{FEB89CAE-76B9-4CA5-A9C5-F0654DB03523}" type="pres">
      <dgm:prSet presAssocID="{3E7C6374-AF12-411C-8F39-C727C43BC5D1}" presName="aNode" presStyleLbl="fgAcc1" presStyleIdx="4" presStyleCnt="7">
        <dgm:presLayoutVars>
          <dgm:bulletEnabled val="1"/>
        </dgm:presLayoutVars>
      </dgm:prSet>
      <dgm:spPr/>
      <dgm:t>
        <a:bodyPr/>
        <a:lstStyle/>
        <a:p>
          <a:endParaRPr lang="ru-RU"/>
        </a:p>
      </dgm:t>
    </dgm:pt>
    <dgm:pt modelId="{75C08605-1701-4362-82ED-C4121E7BFBBC}" type="pres">
      <dgm:prSet presAssocID="{3E7C6374-AF12-411C-8F39-C727C43BC5D1}" presName="aSpace" presStyleCnt="0"/>
      <dgm:spPr/>
    </dgm:pt>
    <dgm:pt modelId="{1A2AE24B-2C78-42FA-A33D-986657B7958B}" type="pres">
      <dgm:prSet presAssocID="{CC913189-770E-45A8-A56A-AFB70AB6CD79}" presName="aNode" presStyleLbl="fgAcc1" presStyleIdx="5" presStyleCnt="7">
        <dgm:presLayoutVars>
          <dgm:bulletEnabled val="1"/>
        </dgm:presLayoutVars>
      </dgm:prSet>
      <dgm:spPr/>
      <dgm:t>
        <a:bodyPr/>
        <a:lstStyle/>
        <a:p>
          <a:endParaRPr lang="ru-RU"/>
        </a:p>
      </dgm:t>
    </dgm:pt>
    <dgm:pt modelId="{DEAE1D29-8E5B-4E9C-BF92-7F66B2EA82D3}" type="pres">
      <dgm:prSet presAssocID="{CC913189-770E-45A8-A56A-AFB70AB6CD79}" presName="aSpace" presStyleCnt="0"/>
      <dgm:spPr/>
    </dgm:pt>
    <dgm:pt modelId="{E500DDDE-E92F-4BCA-847D-B8F583D4505C}" type="pres">
      <dgm:prSet presAssocID="{0FF45D2D-F8C0-4E35-9658-16BA8785C07B}" presName="aNode" presStyleLbl="fgAcc1" presStyleIdx="6" presStyleCnt="7">
        <dgm:presLayoutVars>
          <dgm:bulletEnabled val="1"/>
        </dgm:presLayoutVars>
      </dgm:prSet>
      <dgm:spPr/>
      <dgm:t>
        <a:bodyPr/>
        <a:lstStyle/>
        <a:p>
          <a:endParaRPr lang="ru-RU"/>
        </a:p>
      </dgm:t>
    </dgm:pt>
    <dgm:pt modelId="{886DC29C-AFF4-45FB-9BFC-9A60CD96CC29}" type="pres">
      <dgm:prSet presAssocID="{0FF45D2D-F8C0-4E35-9658-16BA8785C07B}" presName="aSpace" presStyleCnt="0"/>
      <dgm:spPr/>
    </dgm:pt>
  </dgm:ptLst>
  <dgm:cxnLst>
    <dgm:cxn modelId="{2AD6DE60-23A0-4427-9A56-FEDE597C7BE9}" srcId="{3A41F672-8042-47F5-8ACA-2174B1525A55}" destId="{91087EBB-4B15-427F-8299-7032C3A40A07}" srcOrd="3" destOrd="0" parTransId="{8ECFED89-5328-41BA-A14A-263EA70CA6F6}" sibTransId="{05932600-2586-417D-B6AC-C50EDBC5585D}"/>
    <dgm:cxn modelId="{7555AF02-0A83-48B6-9096-1F0F9258E09B}" type="presOf" srcId="{3A41F672-8042-47F5-8ACA-2174B1525A55}" destId="{354C6A31-B5BF-4BB8-86A0-D11DD64229FC}" srcOrd="0" destOrd="0" presId="urn:microsoft.com/office/officeart/2005/8/layout/pyramid2"/>
    <dgm:cxn modelId="{69D9A55A-C849-4B8E-BC8B-414113CD3CF3}" srcId="{3A41F672-8042-47F5-8ACA-2174B1525A55}" destId="{2DF9F67A-5AA4-4CCC-9006-3BD0A7D5A3F9}" srcOrd="0" destOrd="0" parTransId="{E685CEC9-B8CB-4E4E-B33A-0A077504DA55}" sibTransId="{FF748D4C-148D-4166-A752-9310EB32F78E}"/>
    <dgm:cxn modelId="{FE827E04-8B9C-4A34-A3A1-2990687FB465}" srcId="{3A41F672-8042-47F5-8ACA-2174B1525A55}" destId="{3E7C6374-AF12-411C-8F39-C727C43BC5D1}" srcOrd="4" destOrd="0" parTransId="{4AED37F6-EC51-4554-B9F7-53F04AF35D70}" sibTransId="{C2E3BD71-87BE-4B52-B40A-C9D5E73D1C22}"/>
    <dgm:cxn modelId="{20F0A5EA-A39D-4E5D-ACD9-4184C77EF060}" type="presOf" srcId="{2DF9F67A-5AA4-4CCC-9006-3BD0A7D5A3F9}" destId="{C83E6BB3-51B1-4A79-A368-A42D4176301C}" srcOrd="0" destOrd="0" presId="urn:microsoft.com/office/officeart/2005/8/layout/pyramid2"/>
    <dgm:cxn modelId="{CB962726-0AC6-4899-9814-0CB3497EE521}" srcId="{3A41F672-8042-47F5-8ACA-2174B1525A55}" destId="{CC913189-770E-45A8-A56A-AFB70AB6CD79}" srcOrd="5" destOrd="0" parTransId="{44396539-F966-46EF-AD9E-5C78AA996953}" sibTransId="{5982754D-192D-431D-93CC-E261C5D20317}"/>
    <dgm:cxn modelId="{B6599A31-6C3D-4CD2-9875-99BF5339A8DD}" type="presOf" srcId="{86BA40BB-CD37-447A-86FA-6A7203FE3F66}" destId="{6319F880-DC3C-47B2-884F-BA287A3B2387}" srcOrd="0" destOrd="0" presId="urn:microsoft.com/office/officeart/2005/8/layout/pyramid2"/>
    <dgm:cxn modelId="{E18FCF75-24A1-453E-BC07-6695F2C97AE9}" srcId="{3A41F672-8042-47F5-8ACA-2174B1525A55}" destId="{0FF45D2D-F8C0-4E35-9658-16BA8785C07B}" srcOrd="6" destOrd="0" parTransId="{9EA5C289-D3D4-494D-A7FA-599A681FBD92}" sibTransId="{85DCF26A-1B76-4FBB-A5B3-487F56B4583B}"/>
    <dgm:cxn modelId="{6BB86B69-337C-4584-BC95-B4B585EF08A8}" type="presOf" srcId="{91087EBB-4B15-427F-8299-7032C3A40A07}" destId="{A1854C5E-0ECE-4542-8CDE-494C7DBAE5D2}" srcOrd="0" destOrd="0" presId="urn:microsoft.com/office/officeart/2005/8/layout/pyramid2"/>
    <dgm:cxn modelId="{88B90A63-D5BA-467E-8574-860171DD4C54}" type="presOf" srcId="{3E7C6374-AF12-411C-8F39-C727C43BC5D1}" destId="{FEB89CAE-76B9-4CA5-A9C5-F0654DB03523}" srcOrd="0" destOrd="0" presId="urn:microsoft.com/office/officeart/2005/8/layout/pyramid2"/>
    <dgm:cxn modelId="{724D0686-0340-41D0-836E-FD9E6F010BA6}" srcId="{3A41F672-8042-47F5-8ACA-2174B1525A55}" destId="{7D7DA405-2162-4EA5-97DA-1FD178E4A81B}" srcOrd="1" destOrd="0" parTransId="{6E88CEE9-2C9B-44C5-B386-87A3D4996B3C}" sibTransId="{43284888-5417-47AB-A169-B4D5E6134118}"/>
    <dgm:cxn modelId="{0E544C09-804D-4B9F-BE98-7C3B20481197}" type="presOf" srcId="{7D7DA405-2162-4EA5-97DA-1FD178E4A81B}" destId="{63D3BE22-71A3-4E3A-B061-C9D9FC6257AF}" srcOrd="0" destOrd="0" presId="urn:microsoft.com/office/officeart/2005/8/layout/pyramid2"/>
    <dgm:cxn modelId="{03B247B4-3E28-4D91-B550-00C037A187F1}" type="presOf" srcId="{CC913189-770E-45A8-A56A-AFB70AB6CD79}" destId="{1A2AE24B-2C78-42FA-A33D-986657B7958B}" srcOrd="0" destOrd="0" presId="urn:microsoft.com/office/officeart/2005/8/layout/pyramid2"/>
    <dgm:cxn modelId="{8097DCD3-22FE-4910-95C9-EC82C9CD8487}" type="presOf" srcId="{0FF45D2D-F8C0-4E35-9658-16BA8785C07B}" destId="{E500DDDE-E92F-4BCA-847D-B8F583D4505C}" srcOrd="0" destOrd="0" presId="urn:microsoft.com/office/officeart/2005/8/layout/pyramid2"/>
    <dgm:cxn modelId="{E14ACA90-FF24-429A-9759-16127854F93D}" srcId="{3A41F672-8042-47F5-8ACA-2174B1525A55}" destId="{86BA40BB-CD37-447A-86FA-6A7203FE3F66}" srcOrd="2" destOrd="0" parTransId="{15EBD717-73FB-47CF-BA15-61206B7F4C9A}" sibTransId="{B5BAA548-327E-4F88-95CD-7A9B9DC58106}"/>
    <dgm:cxn modelId="{6610A097-C1FB-4704-B137-3E5B3C744832}" type="presParOf" srcId="{354C6A31-B5BF-4BB8-86A0-D11DD64229FC}" destId="{D67C8CFA-3FC2-4CB2-BD71-3375025E22DF}" srcOrd="0" destOrd="0" presId="urn:microsoft.com/office/officeart/2005/8/layout/pyramid2"/>
    <dgm:cxn modelId="{0C2C5FDF-EB0C-4464-96F6-0A4F8086A8CA}" type="presParOf" srcId="{354C6A31-B5BF-4BB8-86A0-D11DD64229FC}" destId="{3EDCDC7A-BA08-458F-96EA-FEEE39ADB2C3}" srcOrd="1" destOrd="0" presId="urn:microsoft.com/office/officeart/2005/8/layout/pyramid2"/>
    <dgm:cxn modelId="{F2CA24D8-2574-4EEE-AD31-422812C4FFB9}" type="presParOf" srcId="{3EDCDC7A-BA08-458F-96EA-FEEE39ADB2C3}" destId="{C83E6BB3-51B1-4A79-A368-A42D4176301C}" srcOrd="0" destOrd="0" presId="urn:microsoft.com/office/officeart/2005/8/layout/pyramid2"/>
    <dgm:cxn modelId="{1BF1E41C-F042-4976-94C0-D48BD520B974}" type="presParOf" srcId="{3EDCDC7A-BA08-458F-96EA-FEEE39ADB2C3}" destId="{74B55D5C-15B1-42BB-B95C-C57793E0D0B4}" srcOrd="1" destOrd="0" presId="urn:microsoft.com/office/officeart/2005/8/layout/pyramid2"/>
    <dgm:cxn modelId="{4C9F0283-5D61-4298-AF23-4B925281D412}" type="presParOf" srcId="{3EDCDC7A-BA08-458F-96EA-FEEE39ADB2C3}" destId="{63D3BE22-71A3-4E3A-B061-C9D9FC6257AF}" srcOrd="2" destOrd="0" presId="urn:microsoft.com/office/officeart/2005/8/layout/pyramid2"/>
    <dgm:cxn modelId="{D214C396-1819-4B95-B2E1-99010F351DA7}" type="presParOf" srcId="{3EDCDC7A-BA08-458F-96EA-FEEE39ADB2C3}" destId="{46A52A5A-5E64-4964-98A4-05C910702B2A}" srcOrd="3" destOrd="0" presId="urn:microsoft.com/office/officeart/2005/8/layout/pyramid2"/>
    <dgm:cxn modelId="{71D0CA02-353F-4FB1-9A44-CD0585281F9B}" type="presParOf" srcId="{3EDCDC7A-BA08-458F-96EA-FEEE39ADB2C3}" destId="{6319F880-DC3C-47B2-884F-BA287A3B2387}" srcOrd="4" destOrd="0" presId="urn:microsoft.com/office/officeart/2005/8/layout/pyramid2"/>
    <dgm:cxn modelId="{9ADE92F0-C610-45ED-8B6B-35C684CAFD55}" type="presParOf" srcId="{3EDCDC7A-BA08-458F-96EA-FEEE39ADB2C3}" destId="{7387CBE5-5E69-4EB5-A447-EC718A905817}" srcOrd="5" destOrd="0" presId="urn:microsoft.com/office/officeart/2005/8/layout/pyramid2"/>
    <dgm:cxn modelId="{66D862B6-7BFA-400D-BF36-0DCFAC3178FD}" type="presParOf" srcId="{3EDCDC7A-BA08-458F-96EA-FEEE39ADB2C3}" destId="{A1854C5E-0ECE-4542-8CDE-494C7DBAE5D2}" srcOrd="6" destOrd="0" presId="urn:microsoft.com/office/officeart/2005/8/layout/pyramid2"/>
    <dgm:cxn modelId="{54B1B831-35A6-40C7-937B-D8792A34D744}" type="presParOf" srcId="{3EDCDC7A-BA08-458F-96EA-FEEE39ADB2C3}" destId="{76ECB3D0-B7CB-4F53-9869-2648D3BA3AE7}" srcOrd="7" destOrd="0" presId="urn:microsoft.com/office/officeart/2005/8/layout/pyramid2"/>
    <dgm:cxn modelId="{6CC8063C-CA03-4271-98DB-4D583463CD68}" type="presParOf" srcId="{3EDCDC7A-BA08-458F-96EA-FEEE39ADB2C3}" destId="{FEB89CAE-76B9-4CA5-A9C5-F0654DB03523}" srcOrd="8" destOrd="0" presId="urn:microsoft.com/office/officeart/2005/8/layout/pyramid2"/>
    <dgm:cxn modelId="{A8D8F670-31EE-4635-835F-A481C42A9722}" type="presParOf" srcId="{3EDCDC7A-BA08-458F-96EA-FEEE39ADB2C3}" destId="{75C08605-1701-4362-82ED-C4121E7BFBBC}" srcOrd="9" destOrd="0" presId="urn:microsoft.com/office/officeart/2005/8/layout/pyramid2"/>
    <dgm:cxn modelId="{B250742E-6807-4AFB-A1C3-CAE155EFAC09}" type="presParOf" srcId="{3EDCDC7A-BA08-458F-96EA-FEEE39ADB2C3}" destId="{1A2AE24B-2C78-42FA-A33D-986657B7958B}" srcOrd="10" destOrd="0" presId="urn:microsoft.com/office/officeart/2005/8/layout/pyramid2"/>
    <dgm:cxn modelId="{351333BB-B602-4DED-92ED-287ECDDBF52C}" type="presParOf" srcId="{3EDCDC7A-BA08-458F-96EA-FEEE39ADB2C3}" destId="{DEAE1D29-8E5B-4E9C-BF92-7F66B2EA82D3}" srcOrd="11" destOrd="0" presId="urn:microsoft.com/office/officeart/2005/8/layout/pyramid2"/>
    <dgm:cxn modelId="{8143009D-600D-4BB8-86D1-D3A97F0E3836}" type="presParOf" srcId="{3EDCDC7A-BA08-458F-96EA-FEEE39ADB2C3}" destId="{E500DDDE-E92F-4BCA-847D-B8F583D4505C}" srcOrd="12" destOrd="0" presId="urn:microsoft.com/office/officeart/2005/8/layout/pyramid2"/>
    <dgm:cxn modelId="{ECD02FFD-DF3B-46F1-BB5D-BA52D60BC942}" type="presParOf" srcId="{3EDCDC7A-BA08-458F-96EA-FEEE39ADB2C3}" destId="{886DC29C-AFF4-45FB-9BFC-9A60CD96CC29}" srcOrd="13"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C8CFA-3FC2-4CB2-BD71-3375025E22DF}">
      <dsp:nvSpPr>
        <dsp:cNvPr id="0" name=""/>
        <dsp:cNvSpPr/>
      </dsp:nvSpPr>
      <dsp:spPr>
        <a:xfrm>
          <a:off x="933666" y="239238"/>
          <a:ext cx="3119755" cy="2641278"/>
        </a:xfrm>
        <a:prstGeom prst="triangl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83E6BB3-51B1-4A79-A368-A42D4176301C}">
      <dsp:nvSpPr>
        <dsp:cNvPr id="0" name=""/>
        <dsp:cNvSpPr/>
      </dsp:nvSpPr>
      <dsp:spPr>
        <a:xfrm>
          <a:off x="2445718" y="312280"/>
          <a:ext cx="2027840" cy="3168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Школьная конференция</a:t>
          </a:r>
        </a:p>
      </dsp:txBody>
      <dsp:txXfrm>
        <a:off x="2461185" y="327747"/>
        <a:ext cx="1996906" cy="285916"/>
      </dsp:txXfrm>
    </dsp:sp>
    <dsp:sp modelId="{63D3BE22-71A3-4E3A-B061-C9D9FC6257AF}">
      <dsp:nvSpPr>
        <dsp:cNvPr id="0" name=""/>
        <dsp:cNvSpPr/>
      </dsp:nvSpPr>
      <dsp:spPr>
        <a:xfrm>
          <a:off x="2445718" y="668736"/>
          <a:ext cx="2027840" cy="3168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Общешкольное ученическое собрание </a:t>
          </a:r>
        </a:p>
      </dsp:txBody>
      <dsp:txXfrm>
        <a:off x="2461185" y="684203"/>
        <a:ext cx="1996906" cy="285916"/>
      </dsp:txXfrm>
    </dsp:sp>
    <dsp:sp modelId="{6319F880-DC3C-47B2-884F-BA287A3B2387}">
      <dsp:nvSpPr>
        <dsp:cNvPr id="0" name=""/>
        <dsp:cNvSpPr/>
      </dsp:nvSpPr>
      <dsp:spPr>
        <a:xfrm>
          <a:off x="2445718" y="1025192"/>
          <a:ext cx="2027840" cy="3168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Совет старшеклассников</a:t>
          </a:r>
        </a:p>
      </dsp:txBody>
      <dsp:txXfrm>
        <a:off x="2461185" y="1040659"/>
        <a:ext cx="1996906" cy="285916"/>
      </dsp:txXfrm>
    </dsp:sp>
    <dsp:sp modelId="{A1854C5E-0ECE-4542-8CDE-494C7DBAE5D2}">
      <dsp:nvSpPr>
        <dsp:cNvPr id="0" name=""/>
        <dsp:cNvSpPr/>
      </dsp:nvSpPr>
      <dsp:spPr>
        <a:xfrm>
          <a:off x="2445718" y="1381649"/>
          <a:ext cx="2027840" cy="3168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Совет дела</a:t>
          </a:r>
        </a:p>
      </dsp:txBody>
      <dsp:txXfrm>
        <a:off x="2461185" y="1397116"/>
        <a:ext cx="1996906" cy="285916"/>
      </dsp:txXfrm>
    </dsp:sp>
    <dsp:sp modelId="{FEB89CAE-76B9-4CA5-A9C5-F0654DB03523}">
      <dsp:nvSpPr>
        <dsp:cNvPr id="0" name=""/>
        <dsp:cNvSpPr/>
      </dsp:nvSpPr>
      <dsp:spPr>
        <a:xfrm>
          <a:off x="2445718" y="1738105"/>
          <a:ext cx="2027840" cy="3168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Классное ученическое собрание</a:t>
          </a:r>
        </a:p>
      </dsp:txBody>
      <dsp:txXfrm>
        <a:off x="2461185" y="1753572"/>
        <a:ext cx="1996906" cy="285916"/>
      </dsp:txXfrm>
    </dsp:sp>
    <dsp:sp modelId="{1A2AE24B-2C78-42FA-A33D-986657B7958B}">
      <dsp:nvSpPr>
        <dsp:cNvPr id="0" name=""/>
        <dsp:cNvSpPr/>
      </dsp:nvSpPr>
      <dsp:spPr>
        <a:xfrm>
          <a:off x="2445718" y="2094562"/>
          <a:ext cx="2027840" cy="3168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Актив класса</a:t>
          </a:r>
        </a:p>
      </dsp:txBody>
      <dsp:txXfrm>
        <a:off x="2461185" y="2110029"/>
        <a:ext cx="1996906" cy="285916"/>
      </dsp:txXfrm>
    </dsp:sp>
    <dsp:sp modelId="{E500DDDE-E92F-4BCA-847D-B8F583D4505C}">
      <dsp:nvSpPr>
        <dsp:cNvPr id="0" name=""/>
        <dsp:cNvSpPr/>
      </dsp:nvSpPr>
      <dsp:spPr>
        <a:xfrm>
          <a:off x="2445718" y="2451018"/>
          <a:ext cx="2027840" cy="3168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Классный совет дела</a:t>
          </a:r>
        </a:p>
      </dsp:txBody>
      <dsp:txXfrm>
        <a:off x="2461185" y="2466485"/>
        <a:ext cx="1996906" cy="2859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13976</Words>
  <Characters>79665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cp:lastPrinted>2021-03-31T03:12:00Z</cp:lastPrinted>
  <dcterms:created xsi:type="dcterms:W3CDTF">2021-03-30T16:30:00Z</dcterms:created>
  <dcterms:modified xsi:type="dcterms:W3CDTF">2021-03-31T16:40:00Z</dcterms:modified>
</cp:coreProperties>
</file>